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D2" w:rsidRPr="00364D6A" w:rsidRDefault="00D348C7" w:rsidP="009D324C">
      <w:pPr>
        <w:jc w:val="both"/>
      </w:pPr>
      <w:r>
        <w:t xml:space="preserve">  </w:t>
      </w:r>
    </w:p>
    <w:tbl>
      <w:tblPr>
        <w:tblW w:w="9750" w:type="dxa"/>
        <w:tblLayout w:type="fixed"/>
        <w:tblLook w:val="04A0" w:firstRow="1" w:lastRow="0" w:firstColumn="1" w:lastColumn="0" w:noHBand="0" w:noVBand="1"/>
      </w:tblPr>
      <w:tblGrid>
        <w:gridCol w:w="4361"/>
        <w:gridCol w:w="709"/>
        <w:gridCol w:w="4680"/>
      </w:tblGrid>
      <w:tr w:rsidR="007D4DBD" w:rsidTr="000876D2">
        <w:trPr>
          <w:trHeight w:val="466"/>
        </w:trPr>
        <w:tc>
          <w:tcPr>
            <w:tcW w:w="4361" w:type="dxa"/>
            <w:hideMark/>
          </w:tcPr>
          <w:p w:rsidR="007D4DBD" w:rsidRPr="000A50DC" w:rsidRDefault="007D4DBD" w:rsidP="007D4DBD">
            <w:pPr>
              <w:tabs>
                <w:tab w:val="left" w:pos="8931"/>
                <w:tab w:val="left" w:pos="9639"/>
              </w:tabs>
              <w:snapToGrid w:val="0"/>
              <w:spacing w:line="276" w:lineRule="auto"/>
              <w:ind w:right="-667"/>
              <w:rPr>
                <w:rFonts w:ascii="Times New Roman" w:hAnsi="Times New Roman"/>
                <w:sz w:val="28"/>
                <w:szCs w:val="28"/>
              </w:rPr>
            </w:pPr>
            <w:r>
              <w:rPr>
                <w:rFonts w:ascii="Times New Roman" w:hAnsi="Times New Roman"/>
                <w:sz w:val="28"/>
                <w:szCs w:val="28"/>
              </w:rPr>
              <w:t>СОГЛАСОВАНО</w:t>
            </w:r>
          </w:p>
        </w:tc>
        <w:tc>
          <w:tcPr>
            <w:tcW w:w="709" w:type="dxa"/>
          </w:tcPr>
          <w:p w:rsidR="007D4DBD" w:rsidRPr="000A50DC" w:rsidRDefault="007D4DBD" w:rsidP="007D4DBD">
            <w:pPr>
              <w:tabs>
                <w:tab w:val="left" w:pos="8931"/>
                <w:tab w:val="left" w:pos="9639"/>
              </w:tabs>
              <w:snapToGrid w:val="0"/>
              <w:spacing w:line="276" w:lineRule="auto"/>
              <w:ind w:left="255" w:right="-667" w:firstLine="720"/>
              <w:jc w:val="both"/>
              <w:rPr>
                <w:rFonts w:ascii="Times New Roman" w:hAnsi="Times New Roman"/>
                <w:sz w:val="28"/>
                <w:szCs w:val="28"/>
              </w:rPr>
            </w:pPr>
          </w:p>
        </w:tc>
        <w:tc>
          <w:tcPr>
            <w:tcW w:w="4680" w:type="dxa"/>
          </w:tcPr>
          <w:p w:rsidR="007D4DBD" w:rsidRPr="000A50DC" w:rsidRDefault="007D4DBD" w:rsidP="007D4DBD">
            <w:pPr>
              <w:tabs>
                <w:tab w:val="left" w:pos="3820"/>
              </w:tabs>
              <w:snapToGrid w:val="0"/>
              <w:spacing w:line="276" w:lineRule="auto"/>
              <w:ind w:right="-667"/>
              <w:jc w:val="both"/>
              <w:rPr>
                <w:rFonts w:ascii="Times New Roman" w:hAnsi="Times New Roman"/>
                <w:sz w:val="28"/>
                <w:szCs w:val="28"/>
              </w:rPr>
            </w:pPr>
            <w:r w:rsidRPr="000A50DC">
              <w:rPr>
                <w:rFonts w:ascii="Times New Roman" w:hAnsi="Times New Roman"/>
                <w:sz w:val="28"/>
                <w:szCs w:val="28"/>
              </w:rPr>
              <w:t>УТВЕРЖДЕНО</w:t>
            </w:r>
          </w:p>
          <w:p w:rsidR="007D4DBD" w:rsidRPr="000A50DC" w:rsidRDefault="007D4DBD" w:rsidP="007D4DBD">
            <w:pPr>
              <w:tabs>
                <w:tab w:val="left" w:pos="8931"/>
                <w:tab w:val="left" w:pos="9639"/>
              </w:tabs>
              <w:spacing w:line="276" w:lineRule="auto"/>
              <w:ind w:left="255" w:right="-667" w:firstLine="720"/>
              <w:jc w:val="both"/>
              <w:rPr>
                <w:rFonts w:ascii="Times New Roman" w:hAnsi="Times New Roman"/>
                <w:sz w:val="28"/>
                <w:szCs w:val="28"/>
              </w:rPr>
            </w:pPr>
          </w:p>
        </w:tc>
      </w:tr>
      <w:tr w:rsidR="007D4DBD" w:rsidTr="000876D2">
        <w:tc>
          <w:tcPr>
            <w:tcW w:w="4361" w:type="dxa"/>
          </w:tcPr>
          <w:p w:rsidR="007D4DBD" w:rsidRPr="00306292" w:rsidRDefault="007D4DBD" w:rsidP="007D4DBD">
            <w:pPr>
              <w:pStyle w:val="aff9"/>
              <w:snapToGrid w:val="0"/>
              <w:spacing w:line="276" w:lineRule="auto"/>
              <w:jc w:val="left"/>
              <w:rPr>
                <w:rFonts w:ascii="Times New Roman" w:hAnsi="Times New Roman"/>
                <w:b w:val="0"/>
                <w:sz w:val="28"/>
                <w:szCs w:val="28"/>
                <w:lang w:val="ru-RU"/>
              </w:rPr>
            </w:pPr>
            <w:r w:rsidRPr="00306292">
              <w:rPr>
                <w:rFonts w:ascii="Times New Roman" w:hAnsi="Times New Roman"/>
                <w:b w:val="0"/>
                <w:sz w:val="28"/>
                <w:szCs w:val="28"/>
                <w:lang w:val="ru-RU"/>
              </w:rPr>
              <w:t>Управляющий совет</w:t>
            </w:r>
          </w:p>
          <w:p w:rsidR="007D4DBD" w:rsidRPr="00306292" w:rsidRDefault="007D4DBD" w:rsidP="007D4DBD">
            <w:pPr>
              <w:rPr>
                <w:rFonts w:ascii="Times New Roman" w:hAnsi="Times New Roman"/>
                <w:sz w:val="28"/>
                <w:szCs w:val="28"/>
              </w:rPr>
            </w:pPr>
            <w:r w:rsidRPr="00306292">
              <w:rPr>
                <w:rFonts w:ascii="Times New Roman" w:hAnsi="Times New Roman"/>
                <w:sz w:val="28"/>
                <w:szCs w:val="28"/>
              </w:rPr>
              <w:t>МБОУ СОШ № 42</w:t>
            </w:r>
          </w:p>
          <w:p w:rsidR="007D4DBD" w:rsidRDefault="007D4DBD" w:rsidP="007D4DBD">
            <w:pPr>
              <w:shd w:val="clear" w:color="auto" w:fill="FFFFFF"/>
              <w:spacing w:line="276" w:lineRule="auto"/>
              <w:rPr>
                <w:rFonts w:ascii="Times New Roman" w:hAnsi="Times New Roman"/>
                <w:color w:val="000000"/>
                <w:sz w:val="28"/>
                <w:szCs w:val="28"/>
              </w:rPr>
            </w:pPr>
          </w:p>
          <w:p w:rsidR="007D4DBD" w:rsidRPr="000A50DC" w:rsidRDefault="007D4DBD" w:rsidP="007D4DBD">
            <w:pPr>
              <w:shd w:val="clear" w:color="auto" w:fill="FFFFFF"/>
              <w:spacing w:line="276" w:lineRule="auto"/>
              <w:rPr>
                <w:rFonts w:ascii="Times New Roman" w:hAnsi="Times New Roman"/>
                <w:color w:val="000000"/>
                <w:sz w:val="28"/>
                <w:szCs w:val="28"/>
              </w:rPr>
            </w:pPr>
            <w:r w:rsidRPr="000A50DC">
              <w:rPr>
                <w:rFonts w:ascii="Times New Roman" w:hAnsi="Times New Roman"/>
                <w:color w:val="000000"/>
                <w:sz w:val="28"/>
                <w:szCs w:val="28"/>
              </w:rPr>
              <w:t>___</w:t>
            </w:r>
            <w:r>
              <w:rPr>
                <w:rFonts w:ascii="Times New Roman" w:hAnsi="Times New Roman"/>
                <w:color w:val="000000"/>
                <w:sz w:val="28"/>
                <w:szCs w:val="28"/>
              </w:rPr>
              <w:t xml:space="preserve">_________ </w:t>
            </w:r>
            <w:proofErr w:type="spellStart"/>
            <w:r>
              <w:rPr>
                <w:rFonts w:ascii="Times New Roman" w:hAnsi="Times New Roman"/>
                <w:color w:val="000000"/>
                <w:sz w:val="28"/>
                <w:szCs w:val="28"/>
              </w:rPr>
              <w:t>Абрамчук</w:t>
            </w:r>
            <w:proofErr w:type="spellEnd"/>
            <w:r>
              <w:rPr>
                <w:rFonts w:ascii="Times New Roman" w:hAnsi="Times New Roman"/>
                <w:color w:val="000000"/>
                <w:sz w:val="28"/>
                <w:szCs w:val="28"/>
              </w:rPr>
              <w:t xml:space="preserve"> Н.П.</w:t>
            </w:r>
          </w:p>
          <w:p w:rsidR="007D4DBD" w:rsidRPr="00F71E04" w:rsidRDefault="007D4DBD" w:rsidP="007D4DBD">
            <w:pPr>
              <w:shd w:val="clear" w:color="auto" w:fill="FFFFFF"/>
              <w:spacing w:line="276" w:lineRule="auto"/>
              <w:rPr>
                <w:rFonts w:ascii="Times New Roman" w:hAnsi="Times New Roman"/>
                <w:color w:val="000000"/>
                <w:sz w:val="18"/>
                <w:szCs w:val="18"/>
              </w:rPr>
            </w:pPr>
            <w:r w:rsidRPr="00F71E04">
              <w:rPr>
                <w:rFonts w:ascii="Times New Roman" w:hAnsi="Times New Roman"/>
                <w:sz w:val="18"/>
                <w:szCs w:val="18"/>
              </w:rPr>
              <w:t xml:space="preserve">председатель совета            </w:t>
            </w:r>
            <w:r>
              <w:rPr>
                <w:rFonts w:ascii="Times New Roman" w:hAnsi="Times New Roman"/>
                <w:sz w:val="18"/>
                <w:szCs w:val="18"/>
              </w:rPr>
              <w:t xml:space="preserve">          </w:t>
            </w:r>
            <w:r w:rsidRPr="00F71E04">
              <w:rPr>
                <w:rFonts w:ascii="Times New Roman" w:hAnsi="Times New Roman"/>
                <w:sz w:val="18"/>
                <w:szCs w:val="18"/>
              </w:rPr>
              <w:t xml:space="preserve"> Ф.И.О</w:t>
            </w:r>
          </w:p>
          <w:p w:rsidR="007D4DBD" w:rsidRPr="00306292" w:rsidRDefault="007D4DBD" w:rsidP="007D4DBD">
            <w:pPr>
              <w:rPr>
                <w:rFonts w:ascii="Times New Roman" w:hAnsi="Times New Roman"/>
              </w:rPr>
            </w:pPr>
          </w:p>
        </w:tc>
        <w:tc>
          <w:tcPr>
            <w:tcW w:w="709" w:type="dxa"/>
          </w:tcPr>
          <w:p w:rsidR="007D4DBD" w:rsidRPr="000A50DC" w:rsidRDefault="007D4DBD" w:rsidP="007D4DBD">
            <w:pPr>
              <w:pStyle w:val="aa"/>
              <w:tabs>
                <w:tab w:val="left" w:pos="708"/>
              </w:tabs>
              <w:snapToGrid w:val="0"/>
              <w:spacing w:after="0" w:line="276" w:lineRule="auto"/>
              <w:ind w:firstLine="720"/>
              <w:rPr>
                <w:sz w:val="28"/>
                <w:szCs w:val="28"/>
              </w:rPr>
            </w:pPr>
          </w:p>
        </w:tc>
        <w:tc>
          <w:tcPr>
            <w:tcW w:w="4680" w:type="dxa"/>
          </w:tcPr>
          <w:p w:rsidR="007D4DBD" w:rsidRPr="000A50DC" w:rsidRDefault="007D4DBD" w:rsidP="007D4DBD">
            <w:pPr>
              <w:shd w:val="clear" w:color="auto" w:fill="FFFFFF"/>
              <w:spacing w:line="276" w:lineRule="auto"/>
              <w:jc w:val="both"/>
              <w:rPr>
                <w:rFonts w:ascii="Times New Roman" w:hAnsi="Times New Roman"/>
                <w:color w:val="000000"/>
                <w:sz w:val="28"/>
                <w:szCs w:val="28"/>
              </w:rPr>
            </w:pPr>
            <w:r w:rsidRPr="000A50DC">
              <w:rPr>
                <w:rFonts w:ascii="Times New Roman" w:hAnsi="Times New Roman"/>
                <w:color w:val="000000"/>
                <w:sz w:val="28"/>
                <w:szCs w:val="28"/>
              </w:rPr>
              <w:t>Решением педагогического совета М</w:t>
            </w:r>
            <w:r>
              <w:rPr>
                <w:rFonts w:ascii="Times New Roman" w:hAnsi="Times New Roman"/>
                <w:color w:val="000000"/>
                <w:sz w:val="28"/>
                <w:szCs w:val="28"/>
              </w:rPr>
              <w:t>Б</w:t>
            </w:r>
            <w:r w:rsidRPr="000A50DC">
              <w:rPr>
                <w:rFonts w:ascii="Times New Roman" w:hAnsi="Times New Roman"/>
                <w:color w:val="000000"/>
                <w:sz w:val="28"/>
                <w:szCs w:val="28"/>
              </w:rPr>
              <w:t>ОУ СОШ № 42</w:t>
            </w:r>
          </w:p>
          <w:p w:rsidR="007D4DBD" w:rsidRDefault="007D4DBD" w:rsidP="007D4DBD">
            <w:pPr>
              <w:shd w:val="clear" w:color="auto" w:fill="FFFFFF"/>
              <w:spacing w:line="276" w:lineRule="auto"/>
              <w:jc w:val="both"/>
              <w:rPr>
                <w:rFonts w:ascii="Times New Roman" w:hAnsi="Times New Roman"/>
                <w:color w:val="000000"/>
                <w:sz w:val="28"/>
                <w:szCs w:val="28"/>
              </w:rPr>
            </w:pPr>
            <w:r w:rsidRPr="000A50DC">
              <w:rPr>
                <w:rFonts w:ascii="Times New Roman" w:hAnsi="Times New Roman"/>
                <w:color w:val="000000"/>
                <w:sz w:val="28"/>
                <w:szCs w:val="28"/>
              </w:rPr>
              <w:t xml:space="preserve">протокол № </w:t>
            </w:r>
            <w:r>
              <w:rPr>
                <w:rFonts w:ascii="Times New Roman" w:hAnsi="Times New Roman"/>
                <w:color w:val="000000"/>
                <w:sz w:val="28"/>
                <w:szCs w:val="28"/>
              </w:rPr>
              <w:t>1</w:t>
            </w:r>
            <w:r w:rsidRPr="000A50DC">
              <w:rPr>
                <w:rFonts w:ascii="Times New Roman" w:hAnsi="Times New Roman"/>
                <w:color w:val="000000"/>
                <w:sz w:val="28"/>
                <w:szCs w:val="28"/>
              </w:rPr>
              <w:t xml:space="preserve"> </w:t>
            </w:r>
            <w:proofErr w:type="gramStart"/>
            <w:r w:rsidRPr="000A50DC">
              <w:rPr>
                <w:rFonts w:ascii="Times New Roman" w:hAnsi="Times New Roman"/>
                <w:color w:val="000000"/>
                <w:sz w:val="28"/>
                <w:szCs w:val="28"/>
              </w:rPr>
              <w:t xml:space="preserve">от  </w:t>
            </w:r>
            <w:r w:rsidR="00D348C7">
              <w:rPr>
                <w:rFonts w:ascii="Times New Roman" w:hAnsi="Times New Roman"/>
                <w:color w:val="000000"/>
                <w:sz w:val="28"/>
                <w:szCs w:val="28"/>
              </w:rPr>
              <w:t>27</w:t>
            </w:r>
            <w:r>
              <w:rPr>
                <w:rFonts w:ascii="Times New Roman" w:hAnsi="Times New Roman"/>
                <w:color w:val="000000"/>
                <w:sz w:val="28"/>
                <w:szCs w:val="28"/>
              </w:rPr>
              <w:t>.08.20</w:t>
            </w:r>
            <w:r w:rsidR="00D348C7">
              <w:rPr>
                <w:rFonts w:ascii="Times New Roman" w:hAnsi="Times New Roman"/>
                <w:color w:val="000000"/>
                <w:sz w:val="28"/>
                <w:szCs w:val="28"/>
              </w:rPr>
              <w:t>20</w:t>
            </w:r>
            <w:proofErr w:type="gramEnd"/>
          </w:p>
          <w:p w:rsidR="007D4DBD" w:rsidRPr="000A50DC" w:rsidRDefault="007D4DBD" w:rsidP="007D4DBD">
            <w:pPr>
              <w:shd w:val="clear" w:color="auto" w:fill="FFFFFF"/>
              <w:spacing w:line="276" w:lineRule="auto"/>
              <w:jc w:val="both"/>
              <w:rPr>
                <w:rFonts w:ascii="Times New Roman" w:hAnsi="Times New Roman"/>
                <w:sz w:val="28"/>
                <w:szCs w:val="28"/>
              </w:rPr>
            </w:pPr>
            <w:r>
              <w:rPr>
                <w:rFonts w:ascii="Times New Roman" w:hAnsi="Times New Roman"/>
                <w:color w:val="000000"/>
                <w:sz w:val="28"/>
                <w:szCs w:val="28"/>
              </w:rPr>
              <w:t xml:space="preserve">приказ № </w:t>
            </w:r>
            <w:r w:rsidR="0016475E">
              <w:rPr>
                <w:rFonts w:ascii="Times New Roman" w:hAnsi="Times New Roman"/>
                <w:color w:val="000000"/>
                <w:sz w:val="28"/>
                <w:szCs w:val="28"/>
              </w:rPr>
              <w:t>______</w:t>
            </w:r>
            <w:r w:rsidR="00B8116D">
              <w:rPr>
                <w:rFonts w:ascii="Times New Roman" w:hAnsi="Times New Roman"/>
                <w:color w:val="000000"/>
                <w:sz w:val="28"/>
                <w:szCs w:val="28"/>
              </w:rPr>
              <w:t xml:space="preserve"> </w:t>
            </w:r>
            <w:r>
              <w:rPr>
                <w:rFonts w:ascii="Times New Roman" w:hAnsi="Times New Roman"/>
                <w:color w:val="000000"/>
                <w:sz w:val="28"/>
                <w:szCs w:val="28"/>
              </w:rPr>
              <w:t xml:space="preserve">от </w:t>
            </w:r>
            <w:r w:rsidR="009A0B07">
              <w:rPr>
                <w:rFonts w:ascii="Times New Roman" w:hAnsi="Times New Roman"/>
                <w:color w:val="000000"/>
                <w:sz w:val="28"/>
                <w:szCs w:val="28"/>
              </w:rPr>
              <w:t>31</w:t>
            </w:r>
            <w:r>
              <w:rPr>
                <w:rFonts w:ascii="Times New Roman" w:hAnsi="Times New Roman"/>
                <w:color w:val="000000"/>
                <w:sz w:val="28"/>
                <w:szCs w:val="28"/>
              </w:rPr>
              <w:t>.08.20</w:t>
            </w:r>
            <w:r w:rsidR="00D348C7">
              <w:rPr>
                <w:rFonts w:ascii="Times New Roman" w:hAnsi="Times New Roman"/>
                <w:color w:val="000000"/>
                <w:sz w:val="28"/>
                <w:szCs w:val="28"/>
              </w:rPr>
              <w:t>20</w:t>
            </w:r>
          </w:p>
          <w:p w:rsidR="007D4DBD" w:rsidRPr="000A50DC" w:rsidRDefault="007D4DBD" w:rsidP="007D4DBD">
            <w:pPr>
              <w:tabs>
                <w:tab w:val="left" w:pos="8931"/>
                <w:tab w:val="left" w:pos="9639"/>
              </w:tabs>
              <w:snapToGrid w:val="0"/>
              <w:spacing w:line="276" w:lineRule="auto"/>
              <w:ind w:left="146" w:right="-667"/>
              <w:jc w:val="both"/>
              <w:rPr>
                <w:rFonts w:ascii="Times New Roman" w:hAnsi="Times New Roman"/>
                <w:sz w:val="28"/>
                <w:szCs w:val="28"/>
              </w:rPr>
            </w:pPr>
            <w:r w:rsidRPr="000A50DC">
              <w:rPr>
                <w:rFonts w:ascii="Times New Roman" w:hAnsi="Times New Roman"/>
                <w:sz w:val="28"/>
                <w:szCs w:val="28"/>
              </w:rPr>
              <w:t>Председатель педсовета</w:t>
            </w:r>
          </w:p>
          <w:p w:rsidR="007D4DBD" w:rsidRPr="000A50DC" w:rsidRDefault="007D4DBD" w:rsidP="007D4DBD">
            <w:pPr>
              <w:tabs>
                <w:tab w:val="left" w:pos="8931"/>
                <w:tab w:val="left" w:pos="9639"/>
              </w:tabs>
              <w:snapToGrid w:val="0"/>
              <w:spacing w:line="276" w:lineRule="auto"/>
              <w:ind w:left="146" w:right="-667"/>
              <w:jc w:val="both"/>
              <w:rPr>
                <w:rFonts w:ascii="Times New Roman" w:hAnsi="Times New Roman"/>
                <w:sz w:val="28"/>
                <w:szCs w:val="28"/>
              </w:rPr>
            </w:pPr>
          </w:p>
        </w:tc>
      </w:tr>
      <w:tr w:rsidR="007D4DBD" w:rsidTr="000876D2">
        <w:trPr>
          <w:trHeight w:val="417"/>
        </w:trPr>
        <w:tc>
          <w:tcPr>
            <w:tcW w:w="4361" w:type="dxa"/>
            <w:hideMark/>
          </w:tcPr>
          <w:p w:rsidR="007D4DBD" w:rsidRPr="000A50DC" w:rsidRDefault="007D4DBD" w:rsidP="0040285D">
            <w:pPr>
              <w:pStyle w:val="aa"/>
              <w:tabs>
                <w:tab w:val="left" w:pos="37"/>
              </w:tabs>
              <w:spacing w:after="0" w:line="276" w:lineRule="auto"/>
              <w:ind w:right="-3"/>
              <w:rPr>
                <w:sz w:val="28"/>
                <w:szCs w:val="28"/>
              </w:rPr>
            </w:pPr>
          </w:p>
        </w:tc>
        <w:tc>
          <w:tcPr>
            <w:tcW w:w="709" w:type="dxa"/>
          </w:tcPr>
          <w:p w:rsidR="007D4DBD" w:rsidRPr="000A50DC" w:rsidRDefault="007D4DBD" w:rsidP="007D4DBD">
            <w:pPr>
              <w:pStyle w:val="aa"/>
              <w:tabs>
                <w:tab w:val="left" w:pos="708"/>
              </w:tabs>
              <w:snapToGrid w:val="0"/>
              <w:spacing w:after="0" w:line="276" w:lineRule="auto"/>
              <w:ind w:firstLine="720"/>
              <w:rPr>
                <w:sz w:val="28"/>
                <w:szCs w:val="28"/>
              </w:rPr>
            </w:pPr>
          </w:p>
        </w:tc>
        <w:tc>
          <w:tcPr>
            <w:tcW w:w="4680" w:type="dxa"/>
            <w:hideMark/>
          </w:tcPr>
          <w:p w:rsidR="007D4DBD" w:rsidRDefault="007D4DBD" w:rsidP="007D4DBD">
            <w:pPr>
              <w:tabs>
                <w:tab w:val="left" w:pos="8931"/>
                <w:tab w:val="left" w:pos="9639"/>
              </w:tabs>
              <w:spacing w:line="276" w:lineRule="auto"/>
              <w:ind w:left="146" w:right="-667"/>
              <w:jc w:val="both"/>
              <w:rPr>
                <w:rFonts w:ascii="Times New Roman" w:hAnsi="Times New Roman"/>
                <w:sz w:val="28"/>
                <w:szCs w:val="28"/>
              </w:rPr>
            </w:pPr>
            <w:r>
              <w:rPr>
                <w:rFonts w:ascii="Times New Roman" w:hAnsi="Times New Roman"/>
                <w:sz w:val="28"/>
                <w:szCs w:val="28"/>
              </w:rPr>
              <w:t>___________Н</w:t>
            </w:r>
            <w:r w:rsidRPr="000A50DC">
              <w:rPr>
                <w:rFonts w:ascii="Times New Roman" w:hAnsi="Times New Roman"/>
                <w:sz w:val="28"/>
                <w:szCs w:val="28"/>
              </w:rPr>
              <w:t xml:space="preserve">.В. </w:t>
            </w:r>
            <w:r>
              <w:rPr>
                <w:rFonts w:ascii="Times New Roman" w:hAnsi="Times New Roman"/>
                <w:sz w:val="28"/>
                <w:szCs w:val="28"/>
              </w:rPr>
              <w:t>Золотаренко</w:t>
            </w:r>
          </w:p>
          <w:p w:rsidR="007D4DBD" w:rsidRPr="006D718E" w:rsidRDefault="007D4DBD" w:rsidP="007D4DBD">
            <w:pPr>
              <w:tabs>
                <w:tab w:val="left" w:pos="8931"/>
                <w:tab w:val="left" w:pos="9639"/>
              </w:tabs>
              <w:spacing w:line="276" w:lineRule="auto"/>
              <w:ind w:left="146" w:right="-667"/>
              <w:jc w:val="both"/>
              <w:rPr>
                <w:rFonts w:ascii="Times New Roman" w:hAnsi="Times New Roman"/>
                <w:sz w:val="28"/>
                <w:szCs w:val="28"/>
              </w:rPr>
            </w:pPr>
          </w:p>
        </w:tc>
      </w:tr>
      <w:tr w:rsidR="007D4DBD" w:rsidTr="000876D2">
        <w:tc>
          <w:tcPr>
            <w:tcW w:w="4361" w:type="dxa"/>
            <w:hideMark/>
          </w:tcPr>
          <w:p w:rsidR="007D4DBD" w:rsidRPr="000A50DC" w:rsidRDefault="007D4DBD" w:rsidP="007D4DBD">
            <w:pPr>
              <w:pStyle w:val="aa"/>
              <w:tabs>
                <w:tab w:val="left" w:pos="708"/>
              </w:tabs>
              <w:snapToGrid w:val="0"/>
              <w:spacing w:after="0" w:line="276" w:lineRule="auto"/>
              <w:jc w:val="center"/>
              <w:rPr>
                <w:sz w:val="28"/>
                <w:szCs w:val="28"/>
              </w:rPr>
            </w:pPr>
          </w:p>
        </w:tc>
        <w:tc>
          <w:tcPr>
            <w:tcW w:w="709" w:type="dxa"/>
          </w:tcPr>
          <w:p w:rsidR="007D4DBD" w:rsidRPr="000A50DC" w:rsidRDefault="007D4DBD" w:rsidP="007D4DBD">
            <w:pPr>
              <w:pStyle w:val="aa"/>
              <w:tabs>
                <w:tab w:val="left" w:pos="708"/>
              </w:tabs>
              <w:snapToGrid w:val="0"/>
              <w:spacing w:after="0" w:line="276" w:lineRule="auto"/>
              <w:ind w:firstLine="720"/>
              <w:jc w:val="right"/>
              <w:rPr>
                <w:sz w:val="28"/>
                <w:szCs w:val="28"/>
              </w:rPr>
            </w:pPr>
          </w:p>
        </w:tc>
        <w:tc>
          <w:tcPr>
            <w:tcW w:w="4680" w:type="dxa"/>
            <w:hideMark/>
          </w:tcPr>
          <w:p w:rsidR="007D4DBD" w:rsidRPr="000A50DC" w:rsidRDefault="007D4DBD" w:rsidP="0040285D">
            <w:pPr>
              <w:pStyle w:val="aa"/>
              <w:tabs>
                <w:tab w:val="left" w:pos="708"/>
              </w:tabs>
              <w:snapToGrid w:val="0"/>
              <w:spacing w:after="0" w:line="276" w:lineRule="auto"/>
              <w:rPr>
                <w:sz w:val="28"/>
                <w:szCs w:val="28"/>
              </w:rPr>
            </w:pPr>
          </w:p>
        </w:tc>
      </w:tr>
    </w:tbl>
    <w:p w:rsidR="000876D2" w:rsidRDefault="000876D2" w:rsidP="009D324C">
      <w:pPr>
        <w:shd w:val="clear" w:color="auto" w:fill="FFFFFF"/>
        <w:jc w:val="both"/>
        <w:rPr>
          <w:rFonts w:ascii="Times New Roman" w:hAnsi="Times New Roman"/>
          <w:b/>
          <w:bCs/>
          <w:color w:val="000000"/>
          <w:sz w:val="28"/>
          <w:szCs w:val="28"/>
        </w:rPr>
      </w:pPr>
    </w:p>
    <w:p w:rsidR="000876D2" w:rsidRPr="000876D2" w:rsidRDefault="000876D2" w:rsidP="009D324C">
      <w:pPr>
        <w:pStyle w:val="3"/>
        <w:jc w:val="center"/>
        <w:rPr>
          <w:rFonts w:ascii="Times New Roman" w:hAnsi="Times New Roman"/>
          <w:color w:val="auto"/>
          <w:sz w:val="36"/>
          <w:szCs w:val="36"/>
        </w:rPr>
      </w:pPr>
      <w:r w:rsidRPr="000876D2">
        <w:rPr>
          <w:rFonts w:ascii="Times New Roman" w:hAnsi="Times New Roman"/>
          <w:color w:val="auto"/>
          <w:sz w:val="36"/>
          <w:szCs w:val="36"/>
        </w:rPr>
        <w:t xml:space="preserve">АДАПТИРОВАННАЯ ОСНОВНАЯ </w:t>
      </w:r>
      <w:proofErr w:type="gramStart"/>
      <w:r w:rsidR="00B8116D">
        <w:rPr>
          <w:rFonts w:ascii="Times New Roman" w:hAnsi="Times New Roman"/>
          <w:color w:val="auto"/>
          <w:sz w:val="36"/>
          <w:szCs w:val="36"/>
        </w:rPr>
        <w:t>ОБЩЕ</w:t>
      </w:r>
      <w:r w:rsidRPr="000876D2">
        <w:rPr>
          <w:rFonts w:ascii="Times New Roman" w:hAnsi="Times New Roman"/>
          <w:color w:val="auto"/>
          <w:sz w:val="36"/>
          <w:szCs w:val="36"/>
        </w:rPr>
        <w:t>ОБРАЗОВАТЕЛЬНАЯ  ПРОГРАММА</w:t>
      </w:r>
      <w:proofErr w:type="gramEnd"/>
    </w:p>
    <w:p w:rsidR="000876D2" w:rsidRPr="000876D2" w:rsidRDefault="000876D2" w:rsidP="009D324C">
      <w:pPr>
        <w:jc w:val="center"/>
        <w:rPr>
          <w:rFonts w:ascii="Times New Roman" w:hAnsi="Times New Roman"/>
          <w:b/>
          <w:sz w:val="36"/>
          <w:szCs w:val="36"/>
        </w:rPr>
      </w:pPr>
      <w:r w:rsidRPr="000876D2">
        <w:rPr>
          <w:rFonts w:ascii="Times New Roman" w:hAnsi="Times New Roman"/>
          <w:b/>
          <w:sz w:val="36"/>
          <w:szCs w:val="36"/>
        </w:rPr>
        <w:t xml:space="preserve">НАЧАЛЬНОГО ОБЩЕГО ОБРАЗОВАНИЯ    </w:t>
      </w:r>
      <w:r w:rsidR="00C024FE">
        <w:rPr>
          <w:rFonts w:ascii="Times New Roman" w:hAnsi="Times New Roman"/>
          <w:b/>
          <w:sz w:val="36"/>
          <w:szCs w:val="36"/>
        </w:rPr>
        <w:t xml:space="preserve">                             </w:t>
      </w:r>
      <w:r w:rsidRPr="000876D2">
        <w:rPr>
          <w:rFonts w:ascii="Times New Roman" w:hAnsi="Times New Roman"/>
          <w:b/>
          <w:sz w:val="36"/>
          <w:szCs w:val="36"/>
        </w:rPr>
        <w:t xml:space="preserve"> </w:t>
      </w:r>
      <w:r w:rsidR="00B73816">
        <w:rPr>
          <w:rFonts w:ascii="Times New Roman" w:hAnsi="Times New Roman"/>
          <w:b/>
          <w:sz w:val="36"/>
          <w:szCs w:val="36"/>
        </w:rPr>
        <w:t xml:space="preserve">обучающихся с </w:t>
      </w:r>
      <w:r w:rsidR="0077473A">
        <w:rPr>
          <w:rFonts w:ascii="Times New Roman" w:hAnsi="Times New Roman"/>
          <w:b/>
          <w:sz w:val="36"/>
          <w:szCs w:val="36"/>
        </w:rPr>
        <w:t>ограниченными возможностями здоровья</w:t>
      </w:r>
      <w:r w:rsidR="00B8116D">
        <w:rPr>
          <w:rFonts w:ascii="Times New Roman" w:hAnsi="Times New Roman"/>
          <w:b/>
          <w:sz w:val="36"/>
          <w:szCs w:val="36"/>
        </w:rPr>
        <w:t xml:space="preserve"> </w:t>
      </w:r>
      <w:r w:rsidR="00B73816">
        <w:rPr>
          <w:rFonts w:ascii="Times New Roman" w:hAnsi="Times New Roman"/>
          <w:b/>
          <w:sz w:val="36"/>
          <w:szCs w:val="36"/>
        </w:rPr>
        <w:t xml:space="preserve">                 </w:t>
      </w:r>
      <w:r w:rsidRPr="000876D2">
        <w:rPr>
          <w:rFonts w:ascii="Times New Roman" w:hAnsi="Times New Roman"/>
          <w:b/>
          <w:sz w:val="36"/>
          <w:szCs w:val="36"/>
        </w:rPr>
        <w:t xml:space="preserve"> </w:t>
      </w:r>
      <w:r w:rsidR="007D4DBD">
        <w:rPr>
          <w:rFonts w:ascii="Times New Roman" w:hAnsi="Times New Roman"/>
          <w:b/>
          <w:sz w:val="36"/>
          <w:szCs w:val="36"/>
        </w:rPr>
        <w:t>вариант</w:t>
      </w:r>
      <w:r w:rsidR="00B73816">
        <w:rPr>
          <w:rFonts w:ascii="Times New Roman" w:hAnsi="Times New Roman"/>
          <w:b/>
          <w:sz w:val="36"/>
          <w:szCs w:val="36"/>
        </w:rPr>
        <w:t xml:space="preserve"> </w:t>
      </w:r>
      <w:r w:rsidR="00D24E77">
        <w:rPr>
          <w:rFonts w:ascii="Times New Roman" w:hAnsi="Times New Roman"/>
          <w:b/>
          <w:sz w:val="36"/>
          <w:szCs w:val="36"/>
        </w:rPr>
        <w:t>7</w:t>
      </w:r>
      <w:r w:rsidR="00B73816">
        <w:rPr>
          <w:rFonts w:ascii="Times New Roman" w:hAnsi="Times New Roman"/>
          <w:b/>
          <w:sz w:val="36"/>
          <w:szCs w:val="36"/>
        </w:rPr>
        <w:t>.2</w:t>
      </w:r>
    </w:p>
    <w:p w:rsidR="000876D2" w:rsidRDefault="000876D2" w:rsidP="009D324C">
      <w:pPr>
        <w:shd w:val="clear" w:color="auto" w:fill="FFFFFF"/>
        <w:jc w:val="center"/>
        <w:rPr>
          <w:rFonts w:ascii="Times New Roman" w:hAnsi="Times New Roman"/>
          <w:bCs/>
          <w:color w:val="000000"/>
          <w:sz w:val="36"/>
          <w:szCs w:val="36"/>
        </w:rPr>
      </w:pPr>
    </w:p>
    <w:p w:rsidR="000876D2" w:rsidRDefault="000876D2" w:rsidP="009D324C">
      <w:pPr>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муниципального бюджетного общеобразовательного учреждения муниципального образования город Краснодар</w:t>
      </w:r>
    </w:p>
    <w:p w:rsidR="000876D2" w:rsidRDefault="000876D2" w:rsidP="009D324C">
      <w:pPr>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средней общеобразовательной школы № 42</w:t>
      </w:r>
      <w:r w:rsidR="002C0F7B">
        <w:rPr>
          <w:rFonts w:ascii="Times New Roman" w:hAnsi="Times New Roman"/>
          <w:bCs/>
          <w:color w:val="000000"/>
          <w:sz w:val="28"/>
          <w:szCs w:val="28"/>
        </w:rPr>
        <w:t xml:space="preserve"> имени Володи Головатого</w:t>
      </w:r>
    </w:p>
    <w:p w:rsidR="000876D2" w:rsidRDefault="000876D2" w:rsidP="009D324C">
      <w:pPr>
        <w:shd w:val="clear" w:color="auto" w:fill="FFFFFF"/>
        <w:jc w:val="center"/>
        <w:rPr>
          <w:rFonts w:ascii="Times New Roman" w:hAnsi="Times New Roman"/>
          <w:bCs/>
          <w:color w:val="000000"/>
          <w:sz w:val="28"/>
          <w:szCs w:val="28"/>
        </w:rPr>
      </w:pPr>
    </w:p>
    <w:p w:rsidR="000876D2" w:rsidRDefault="000876D2" w:rsidP="009D324C">
      <w:pPr>
        <w:jc w:val="center"/>
        <w:rPr>
          <w:rFonts w:ascii="Times New Roman" w:hAnsi="Times New Roman"/>
          <w:sz w:val="28"/>
          <w:szCs w:val="28"/>
        </w:rPr>
      </w:pPr>
    </w:p>
    <w:p w:rsidR="000876D2" w:rsidRDefault="000876D2" w:rsidP="009D324C">
      <w:pPr>
        <w:shd w:val="clear" w:color="auto" w:fill="FFFFFF"/>
        <w:jc w:val="center"/>
        <w:rPr>
          <w:rFonts w:ascii="Times New Roman" w:hAnsi="Times New Roman"/>
          <w:sz w:val="28"/>
          <w:szCs w:val="28"/>
        </w:rPr>
      </w:pPr>
      <w:r>
        <w:rPr>
          <w:rFonts w:ascii="Times New Roman" w:hAnsi="Times New Roman"/>
          <w:bCs/>
          <w:color w:val="000000"/>
          <w:sz w:val="28"/>
          <w:szCs w:val="28"/>
        </w:rPr>
        <w:t>г. Краснодар, ул.Я.Полуяна,40</w:t>
      </w:r>
    </w:p>
    <w:p w:rsidR="000876D2" w:rsidRDefault="000876D2" w:rsidP="009D324C">
      <w:pPr>
        <w:jc w:val="center"/>
        <w:rPr>
          <w:rFonts w:ascii="Times New Roman" w:hAnsi="Times New Roman"/>
          <w:sz w:val="28"/>
          <w:szCs w:val="28"/>
        </w:rPr>
      </w:pPr>
    </w:p>
    <w:p w:rsidR="000876D2" w:rsidRDefault="000876D2" w:rsidP="009D324C">
      <w:pPr>
        <w:shd w:val="clear" w:color="auto" w:fill="FFFFFF"/>
        <w:spacing w:line="317" w:lineRule="exact"/>
        <w:ind w:left="29" w:firstLine="713"/>
        <w:jc w:val="center"/>
        <w:rPr>
          <w:rFonts w:ascii="Times New Roman" w:hAnsi="Times New Roman"/>
          <w:color w:val="000000"/>
          <w:sz w:val="28"/>
          <w:szCs w:val="28"/>
        </w:rPr>
      </w:pPr>
    </w:p>
    <w:p w:rsidR="000876D2" w:rsidRDefault="000876D2" w:rsidP="009D324C">
      <w:pPr>
        <w:shd w:val="clear" w:color="auto" w:fill="FFFFFF"/>
        <w:spacing w:line="317" w:lineRule="exact"/>
        <w:ind w:left="29" w:firstLine="713"/>
        <w:jc w:val="center"/>
        <w:rPr>
          <w:rFonts w:ascii="Times New Roman" w:hAnsi="Times New Roman"/>
          <w:color w:val="000000"/>
          <w:sz w:val="28"/>
          <w:szCs w:val="28"/>
        </w:rPr>
      </w:pPr>
    </w:p>
    <w:p w:rsidR="000876D2" w:rsidRDefault="000876D2" w:rsidP="009D324C">
      <w:pPr>
        <w:shd w:val="clear" w:color="auto" w:fill="FFFFFF"/>
        <w:spacing w:line="317" w:lineRule="exact"/>
        <w:ind w:left="29" w:firstLine="713"/>
        <w:jc w:val="both"/>
        <w:rPr>
          <w:rFonts w:ascii="Times New Roman" w:hAnsi="Times New Roman"/>
          <w:color w:val="000000"/>
          <w:sz w:val="28"/>
          <w:szCs w:val="28"/>
        </w:rPr>
      </w:pPr>
    </w:p>
    <w:p w:rsidR="000876D2" w:rsidRDefault="000876D2" w:rsidP="009D324C">
      <w:pPr>
        <w:shd w:val="clear" w:color="auto" w:fill="FFFFFF"/>
        <w:jc w:val="both"/>
        <w:rPr>
          <w:rFonts w:ascii="Times New Roman" w:hAnsi="Times New Roman"/>
          <w:color w:val="000000"/>
          <w:sz w:val="28"/>
          <w:szCs w:val="28"/>
        </w:rPr>
      </w:pPr>
    </w:p>
    <w:p w:rsidR="00396FB7" w:rsidRDefault="00396FB7" w:rsidP="009D324C">
      <w:pPr>
        <w:shd w:val="clear" w:color="auto" w:fill="FFFFFF"/>
        <w:jc w:val="center"/>
        <w:rPr>
          <w:rFonts w:ascii="Times New Roman" w:hAnsi="Times New Roman"/>
          <w:b/>
          <w:color w:val="000000"/>
          <w:sz w:val="28"/>
          <w:szCs w:val="28"/>
        </w:rPr>
      </w:pPr>
    </w:p>
    <w:p w:rsidR="00396FB7" w:rsidRDefault="00396FB7" w:rsidP="009D324C">
      <w:pPr>
        <w:shd w:val="clear" w:color="auto" w:fill="FFFFFF"/>
        <w:jc w:val="center"/>
        <w:rPr>
          <w:rFonts w:ascii="Times New Roman" w:hAnsi="Times New Roman"/>
          <w:b/>
          <w:color w:val="000000"/>
          <w:sz w:val="28"/>
          <w:szCs w:val="28"/>
        </w:rPr>
      </w:pPr>
    </w:p>
    <w:p w:rsidR="00396FB7" w:rsidRDefault="00396FB7" w:rsidP="009D324C">
      <w:pPr>
        <w:shd w:val="clear" w:color="auto" w:fill="FFFFFF"/>
        <w:jc w:val="center"/>
        <w:rPr>
          <w:rFonts w:ascii="Times New Roman" w:hAnsi="Times New Roman"/>
          <w:b/>
          <w:color w:val="000000"/>
          <w:sz w:val="28"/>
          <w:szCs w:val="28"/>
        </w:rPr>
      </w:pPr>
    </w:p>
    <w:p w:rsidR="00396FB7" w:rsidRDefault="00396FB7" w:rsidP="009D324C">
      <w:pPr>
        <w:shd w:val="clear" w:color="auto" w:fill="FFFFFF"/>
        <w:jc w:val="center"/>
        <w:rPr>
          <w:rFonts w:ascii="Times New Roman" w:hAnsi="Times New Roman"/>
          <w:b/>
          <w:color w:val="000000"/>
          <w:sz w:val="28"/>
          <w:szCs w:val="28"/>
        </w:rPr>
      </w:pPr>
    </w:p>
    <w:p w:rsidR="00396FB7" w:rsidRDefault="00396FB7" w:rsidP="009D324C">
      <w:pPr>
        <w:shd w:val="clear" w:color="auto" w:fill="FFFFFF"/>
        <w:jc w:val="center"/>
        <w:rPr>
          <w:rFonts w:ascii="Times New Roman" w:hAnsi="Times New Roman"/>
          <w:b/>
          <w:color w:val="000000"/>
          <w:sz w:val="28"/>
          <w:szCs w:val="28"/>
        </w:rPr>
      </w:pPr>
    </w:p>
    <w:p w:rsidR="00396FB7" w:rsidRDefault="00396FB7" w:rsidP="009D324C">
      <w:pPr>
        <w:shd w:val="clear" w:color="auto" w:fill="FFFFFF"/>
        <w:jc w:val="center"/>
        <w:rPr>
          <w:rFonts w:ascii="Times New Roman" w:hAnsi="Times New Roman"/>
          <w:b/>
          <w:color w:val="000000"/>
          <w:sz w:val="28"/>
          <w:szCs w:val="28"/>
        </w:rPr>
      </w:pPr>
    </w:p>
    <w:p w:rsidR="00396FB7" w:rsidRDefault="00396FB7" w:rsidP="009D324C">
      <w:pPr>
        <w:shd w:val="clear" w:color="auto" w:fill="FFFFFF"/>
        <w:jc w:val="center"/>
        <w:rPr>
          <w:rFonts w:ascii="Times New Roman" w:hAnsi="Times New Roman"/>
          <w:b/>
          <w:color w:val="000000"/>
          <w:sz w:val="28"/>
          <w:szCs w:val="28"/>
        </w:rPr>
      </w:pPr>
    </w:p>
    <w:p w:rsidR="000876D2" w:rsidRPr="00BB6E83" w:rsidRDefault="000876D2" w:rsidP="009D324C">
      <w:pPr>
        <w:shd w:val="clear" w:color="auto" w:fill="FFFFFF"/>
        <w:jc w:val="center"/>
        <w:rPr>
          <w:rFonts w:ascii="Times New Roman" w:hAnsi="Times New Roman"/>
          <w:b/>
          <w:color w:val="000000"/>
          <w:sz w:val="28"/>
          <w:szCs w:val="28"/>
        </w:rPr>
      </w:pPr>
      <w:r w:rsidRPr="00BB6E83">
        <w:rPr>
          <w:rFonts w:ascii="Times New Roman" w:hAnsi="Times New Roman"/>
          <w:b/>
          <w:color w:val="000000"/>
          <w:sz w:val="28"/>
          <w:szCs w:val="28"/>
        </w:rPr>
        <w:t>20</w:t>
      </w:r>
      <w:r w:rsidR="00D348C7">
        <w:rPr>
          <w:rFonts w:ascii="Times New Roman" w:hAnsi="Times New Roman"/>
          <w:b/>
          <w:color w:val="000000"/>
          <w:sz w:val="28"/>
          <w:szCs w:val="28"/>
        </w:rPr>
        <w:t>20</w:t>
      </w: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b/>
          <w:sz w:val="28"/>
          <w:szCs w:val="28"/>
        </w:rPr>
      </w:pPr>
    </w:p>
    <w:p w:rsidR="00396FB7" w:rsidRDefault="00396FB7" w:rsidP="009D324C">
      <w:pPr>
        <w:jc w:val="both"/>
        <w:rPr>
          <w:rFonts w:ascii="Times New Roman" w:hAnsi="Times New Roman" w:cs="Times New Roman"/>
          <w:b/>
          <w:sz w:val="28"/>
          <w:szCs w:val="28"/>
        </w:rPr>
      </w:pPr>
    </w:p>
    <w:p w:rsidR="00396FB7" w:rsidRDefault="00396FB7" w:rsidP="009D324C">
      <w:pPr>
        <w:jc w:val="both"/>
        <w:rPr>
          <w:rFonts w:ascii="Times New Roman" w:hAnsi="Times New Roman" w:cs="Times New Roman"/>
          <w:b/>
          <w:sz w:val="28"/>
          <w:szCs w:val="28"/>
        </w:rPr>
      </w:pPr>
    </w:p>
    <w:p w:rsidR="00396FB7" w:rsidRDefault="00396FB7"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lastRenderedPageBreak/>
        <w:t>Содержание</w:t>
      </w:r>
    </w:p>
    <w:p w:rsidR="007F2948" w:rsidRPr="007F2948" w:rsidRDefault="007F2948" w:rsidP="009D324C">
      <w:pPr>
        <w:jc w:val="both"/>
        <w:rPr>
          <w:rFonts w:ascii="Times New Roman" w:hAnsi="Times New Roman" w:cs="Times New Roman"/>
          <w:b/>
          <w:bCs/>
          <w:color w:val="00000A"/>
          <w:sz w:val="28"/>
          <w:szCs w:val="28"/>
        </w:rPr>
      </w:pPr>
      <w:r w:rsidRPr="007F2948">
        <w:rPr>
          <w:rFonts w:ascii="Times New Roman" w:hAnsi="Times New Roman" w:cs="Times New Roman"/>
          <w:b/>
          <w:bCs/>
          <w:color w:val="00000A"/>
          <w:sz w:val="28"/>
          <w:szCs w:val="28"/>
        </w:rPr>
        <w:t>1. Целевой раздел</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1.1. Пояснительная записка</w:t>
      </w:r>
      <w:r w:rsidR="000876D2">
        <w:rPr>
          <w:rFonts w:ascii="Times New Roman" w:hAnsi="Times New Roman" w:cs="Times New Roman"/>
          <w:sz w:val="28"/>
          <w:szCs w:val="28"/>
        </w:rPr>
        <w:t>……………</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w:t>
      </w:r>
      <w:r w:rsidRPr="007F2948">
        <w:rPr>
          <w:rFonts w:ascii="Times New Roman" w:hAnsi="Times New Roman" w:cs="Times New Roman"/>
          <w:sz w:val="28"/>
          <w:szCs w:val="28"/>
        </w:rPr>
        <w:t xml:space="preserve"> 3</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1.2. Планируемые     результаты       освоения обучающимися с ОВЗ</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адаптированной основной образовательной программы начального</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 xml:space="preserve">общего </w:t>
      </w:r>
      <w:r w:rsidR="000876D2">
        <w:rPr>
          <w:rFonts w:ascii="Times New Roman" w:hAnsi="Times New Roman" w:cs="Times New Roman"/>
          <w:sz w:val="28"/>
          <w:szCs w:val="28"/>
        </w:rPr>
        <w:t>о</w:t>
      </w:r>
      <w:r w:rsidRPr="007F2948">
        <w:rPr>
          <w:rFonts w:ascii="Times New Roman" w:hAnsi="Times New Roman" w:cs="Times New Roman"/>
          <w:sz w:val="28"/>
          <w:szCs w:val="28"/>
        </w:rPr>
        <w:t>бразования</w:t>
      </w:r>
      <w:r w:rsidR="000876D2">
        <w:rPr>
          <w:rFonts w:ascii="Times New Roman" w:hAnsi="Times New Roman" w:cs="Times New Roman"/>
          <w:sz w:val="28"/>
          <w:szCs w:val="28"/>
        </w:rPr>
        <w:t xml:space="preserve"> </w:t>
      </w:r>
      <w:r w:rsidR="00767D00">
        <w:rPr>
          <w:rFonts w:ascii="Times New Roman" w:hAnsi="Times New Roman" w:cs="Times New Roman"/>
          <w:sz w:val="28"/>
          <w:szCs w:val="28"/>
        </w:rPr>
        <w:t>…</w:t>
      </w:r>
      <w:proofErr w:type="gramStart"/>
      <w:r w:rsidR="00767D00">
        <w:rPr>
          <w:rFonts w:ascii="Times New Roman" w:hAnsi="Times New Roman" w:cs="Times New Roman"/>
          <w:sz w:val="28"/>
          <w:szCs w:val="28"/>
        </w:rPr>
        <w:t>…….</w:t>
      </w:r>
      <w:proofErr w:type="gramEnd"/>
      <w:r w:rsidR="00767D00">
        <w:rPr>
          <w:rFonts w:ascii="Times New Roman" w:hAnsi="Times New Roman" w:cs="Times New Roman"/>
          <w:sz w:val="28"/>
          <w:szCs w:val="28"/>
        </w:rPr>
        <w:t>.……..…………………………..………..…10</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1.3. Система оценки достижения обучающимися с ОВЗ планируемых</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результатов освоения адаптированной основной образовательной</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программы начального общего образ</w:t>
      </w:r>
      <w:r w:rsidR="000876D2">
        <w:rPr>
          <w:rFonts w:ascii="Times New Roman" w:hAnsi="Times New Roman" w:cs="Times New Roman"/>
          <w:sz w:val="28"/>
          <w:szCs w:val="28"/>
        </w:rPr>
        <w:t>ования…</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w:t>
      </w:r>
      <w:r w:rsidR="00767D00">
        <w:rPr>
          <w:rFonts w:ascii="Times New Roman" w:hAnsi="Times New Roman" w:cs="Times New Roman"/>
          <w:sz w:val="28"/>
          <w:szCs w:val="28"/>
        </w:rPr>
        <w:t>24</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b/>
          <w:bCs/>
          <w:color w:val="00000A"/>
          <w:sz w:val="28"/>
          <w:szCs w:val="28"/>
        </w:rPr>
        <w:t>2. Содержательный раздел</w:t>
      </w:r>
    </w:p>
    <w:p w:rsidR="007F2948" w:rsidRPr="007F2948" w:rsidRDefault="009D324C" w:rsidP="009D32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F2948" w:rsidRPr="007F2948">
        <w:rPr>
          <w:rFonts w:ascii="Times New Roman" w:hAnsi="Times New Roman" w:cs="Times New Roman"/>
          <w:sz w:val="28"/>
          <w:szCs w:val="28"/>
        </w:rPr>
        <w:t>Программа формирования универсальных учебных действий…</w:t>
      </w:r>
      <w:proofErr w:type="gramStart"/>
      <w:r w:rsidR="007F2948" w:rsidRPr="007F2948">
        <w:rPr>
          <w:rFonts w:ascii="Times New Roman" w:hAnsi="Times New Roman" w:cs="Times New Roman"/>
          <w:sz w:val="28"/>
          <w:szCs w:val="28"/>
        </w:rPr>
        <w:t>…….</w:t>
      </w:r>
      <w:proofErr w:type="gramEnd"/>
      <w:r w:rsidR="007F2948" w:rsidRPr="007F2948">
        <w:rPr>
          <w:rFonts w:ascii="Times New Roman" w:hAnsi="Times New Roman" w:cs="Times New Roman"/>
          <w:sz w:val="28"/>
          <w:szCs w:val="28"/>
        </w:rPr>
        <w:t>.………..…..……</w:t>
      </w:r>
      <w:r w:rsidR="000876D2">
        <w:rPr>
          <w:rFonts w:ascii="Times New Roman" w:hAnsi="Times New Roman" w:cs="Times New Roman"/>
          <w:sz w:val="28"/>
          <w:szCs w:val="28"/>
        </w:rPr>
        <w:t>………………………………………….</w:t>
      </w:r>
      <w:r w:rsidR="00767D00">
        <w:rPr>
          <w:rFonts w:ascii="Times New Roman" w:hAnsi="Times New Roman" w:cs="Times New Roman"/>
          <w:sz w:val="28"/>
          <w:szCs w:val="28"/>
        </w:rPr>
        <w:t>48</w:t>
      </w:r>
    </w:p>
    <w:p w:rsidR="007F2948" w:rsidRPr="007F2948" w:rsidRDefault="007F2948" w:rsidP="009D324C">
      <w:pPr>
        <w:autoSpaceDE w:val="0"/>
        <w:jc w:val="both"/>
        <w:rPr>
          <w:rFonts w:ascii="Times New Roman" w:hAnsi="Times New Roman" w:cs="Times New Roman"/>
          <w:bCs/>
          <w:color w:val="00000A"/>
          <w:sz w:val="28"/>
          <w:szCs w:val="28"/>
        </w:rPr>
      </w:pPr>
      <w:r w:rsidRPr="007F2948">
        <w:rPr>
          <w:rFonts w:ascii="Times New Roman" w:hAnsi="Times New Roman" w:cs="Times New Roman"/>
          <w:bCs/>
          <w:color w:val="00000A"/>
          <w:sz w:val="28"/>
          <w:szCs w:val="28"/>
        </w:rPr>
        <w:t>2.2. Программы учебных предметов, курсов коррекционно-</w:t>
      </w:r>
    </w:p>
    <w:p w:rsidR="007F2948" w:rsidRPr="007F2948" w:rsidRDefault="007F2948" w:rsidP="009D324C">
      <w:pPr>
        <w:autoSpaceDE w:val="0"/>
        <w:spacing w:line="31" w:lineRule="exact"/>
        <w:jc w:val="both"/>
        <w:rPr>
          <w:rFonts w:ascii="Times New Roman" w:hAnsi="Times New Roman" w:cs="Times New Roman"/>
          <w:sz w:val="28"/>
          <w:szCs w:val="28"/>
        </w:rPr>
      </w:pPr>
    </w:p>
    <w:p w:rsidR="007F2948" w:rsidRPr="007F2948" w:rsidRDefault="007F2948" w:rsidP="009D324C">
      <w:pPr>
        <w:tabs>
          <w:tab w:val="left" w:leader="dot" w:pos="9100"/>
        </w:tabs>
        <w:autoSpaceDE w:val="0"/>
        <w:ind w:left="20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развивающей области</w:t>
      </w:r>
      <w:r w:rsidR="000876D2">
        <w:rPr>
          <w:rFonts w:ascii="Times New Roman" w:hAnsi="Times New Roman" w:cs="Times New Roman"/>
          <w:sz w:val="28"/>
          <w:szCs w:val="28"/>
        </w:rPr>
        <w:t>………………</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 xml:space="preserve">.……..……………………… </w:t>
      </w:r>
      <w:r w:rsidR="00D95863">
        <w:rPr>
          <w:rFonts w:ascii="Times New Roman" w:hAnsi="Times New Roman" w:cs="Times New Roman"/>
          <w:sz w:val="28"/>
          <w:szCs w:val="28"/>
        </w:rPr>
        <w:t xml:space="preserve">. </w:t>
      </w:r>
      <w:r w:rsidR="00767D00">
        <w:rPr>
          <w:rFonts w:ascii="Times New Roman" w:hAnsi="Times New Roman" w:cs="Times New Roman"/>
          <w:sz w:val="28"/>
          <w:szCs w:val="28"/>
        </w:rPr>
        <w:t>59</w:t>
      </w:r>
    </w:p>
    <w:p w:rsidR="007F2948" w:rsidRPr="007F2948" w:rsidRDefault="007F2948" w:rsidP="009D324C">
      <w:pPr>
        <w:autoSpaceDE w:val="0"/>
        <w:spacing w:line="243"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spacing w:line="228" w:lineRule="auto"/>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2.3. Программа духовно-нравственного развития, воспитания</w:t>
      </w:r>
      <w:r w:rsidR="000876D2">
        <w:rPr>
          <w:rFonts w:ascii="Times New Roman" w:hAnsi="Times New Roman" w:cs="Times New Roman"/>
          <w:sz w:val="28"/>
          <w:szCs w:val="28"/>
        </w:rPr>
        <w:t>…</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w:t>
      </w:r>
      <w:r w:rsidR="00D95863">
        <w:rPr>
          <w:rFonts w:ascii="Times New Roman" w:hAnsi="Times New Roman" w:cs="Times New Roman"/>
          <w:sz w:val="28"/>
          <w:szCs w:val="28"/>
        </w:rPr>
        <w:t xml:space="preserve"> </w:t>
      </w:r>
      <w:r w:rsidR="00767D00">
        <w:rPr>
          <w:rFonts w:ascii="Times New Roman" w:hAnsi="Times New Roman" w:cs="Times New Roman"/>
          <w:sz w:val="28"/>
          <w:szCs w:val="28"/>
        </w:rPr>
        <w:t>87</w:t>
      </w:r>
    </w:p>
    <w:p w:rsidR="007F2948" w:rsidRPr="007F2948" w:rsidRDefault="007F2948" w:rsidP="009D324C">
      <w:pPr>
        <w:autoSpaceDE w:val="0"/>
        <w:spacing w:line="262" w:lineRule="exact"/>
        <w:jc w:val="both"/>
        <w:rPr>
          <w:rFonts w:ascii="Times New Roman" w:hAnsi="Times New Roman" w:cs="Times New Roman"/>
          <w:sz w:val="28"/>
          <w:szCs w:val="28"/>
        </w:rPr>
      </w:pPr>
    </w:p>
    <w:p w:rsidR="007F2948" w:rsidRPr="007F2948" w:rsidRDefault="007F2948" w:rsidP="009D324C">
      <w:pPr>
        <w:autoSpaceDE w:val="0"/>
        <w:jc w:val="both"/>
        <w:rPr>
          <w:rFonts w:ascii="Times New Roman" w:hAnsi="Times New Roman" w:cs="Times New Roman"/>
          <w:bCs/>
          <w:color w:val="00000A"/>
          <w:sz w:val="28"/>
          <w:szCs w:val="28"/>
        </w:rPr>
      </w:pPr>
      <w:r w:rsidRPr="007F2948">
        <w:rPr>
          <w:rFonts w:ascii="Times New Roman" w:hAnsi="Times New Roman" w:cs="Times New Roman"/>
          <w:bCs/>
          <w:color w:val="00000A"/>
          <w:sz w:val="28"/>
          <w:szCs w:val="28"/>
        </w:rPr>
        <w:t>2.4. Программа формирования экологической культуры, здорового и</w:t>
      </w:r>
    </w:p>
    <w:p w:rsidR="007F2948" w:rsidRPr="007F2948" w:rsidRDefault="007F2948" w:rsidP="009D324C">
      <w:pPr>
        <w:autoSpaceDE w:val="0"/>
        <w:spacing w:line="31"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ind w:left="20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безопасного образа жизни</w:t>
      </w:r>
      <w:r w:rsidR="000876D2">
        <w:rPr>
          <w:rFonts w:ascii="Times New Roman" w:hAnsi="Times New Roman" w:cs="Times New Roman"/>
          <w:sz w:val="28"/>
          <w:szCs w:val="28"/>
        </w:rPr>
        <w:t>…………………</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 xml:space="preserve">.……..……                  </w:t>
      </w:r>
      <w:r w:rsidRPr="007F2948">
        <w:rPr>
          <w:rFonts w:ascii="Times New Roman" w:hAnsi="Times New Roman" w:cs="Times New Roman"/>
          <w:sz w:val="28"/>
          <w:szCs w:val="28"/>
        </w:rPr>
        <w:t xml:space="preserve"> </w:t>
      </w:r>
      <w:r w:rsidR="00D95863">
        <w:rPr>
          <w:rFonts w:ascii="Times New Roman" w:hAnsi="Times New Roman" w:cs="Times New Roman"/>
          <w:sz w:val="28"/>
          <w:szCs w:val="28"/>
        </w:rPr>
        <w:t xml:space="preserve"> </w:t>
      </w:r>
      <w:r w:rsidR="00767D00">
        <w:rPr>
          <w:rFonts w:ascii="Times New Roman" w:hAnsi="Times New Roman" w:cs="Times New Roman"/>
          <w:color w:val="00000A"/>
          <w:sz w:val="28"/>
          <w:szCs w:val="28"/>
        </w:rPr>
        <w:t>99</w:t>
      </w:r>
    </w:p>
    <w:p w:rsidR="007F2948" w:rsidRPr="007F2948" w:rsidRDefault="007F2948" w:rsidP="009D324C">
      <w:pPr>
        <w:autoSpaceDE w:val="0"/>
        <w:spacing w:line="243"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2.5. Программа коррекционной работы</w:t>
      </w:r>
      <w:r w:rsidR="000876D2">
        <w:rPr>
          <w:rFonts w:ascii="Times New Roman" w:hAnsi="Times New Roman" w:cs="Times New Roman"/>
          <w:sz w:val="28"/>
          <w:szCs w:val="28"/>
        </w:rPr>
        <w:t xml:space="preserve"> ………</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 xml:space="preserve">.……..……..………  </w:t>
      </w:r>
      <w:r w:rsidR="00767D00">
        <w:rPr>
          <w:rFonts w:ascii="Times New Roman" w:hAnsi="Times New Roman" w:cs="Times New Roman"/>
          <w:color w:val="00000A"/>
          <w:sz w:val="28"/>
          <w:szCs w:val="28"/>
        </w:rPr>
        <w:t>115</w:t>
      </w:r>
    </w:p>
    <w:p w:rsidR="007F2948" w:rsidRPr="007F2948" w:rsidRDefault="007F2948" w:rsidP="009D324C">
      <w:pPr>
        <w:autoSpaceDE w:val="0"/>
        <w:spacing w:line="244"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2.6. Программа внеурочной деятельности</w:t>
      </w:r>
      <w:r w:rsidR="000876D2">
        <w:rPr>
          <w:rFonts w:ascii="Times New Roman" w:hAnsi="Times New Roman" w:cs="Times New Roman"/>
          <w:sz w:val="28"/>
          <w:szCs w:val="28"/>
        </w:rPr>
        <w:t>…………………</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w:t>
      </w:r>
      <w:r w:rsidR="00767D00">
        <w:rPr>
          <w:rFonts w:ascii="Times New Roman" w:hAnsi="Times New Roman" w:cs="Times New Roman"/>
          <w:sz w:val="28"/>
          <w:szCs w:val="28"/>
        </w:rPr>
        <w:t xml:space="preserve">     137</w:t>
      </w:r>
    </w:p>
    <w:p w:rsidR="007F2948" w:rsidRPr="007F2948" w:rsidRDefault="007F2948" w:rsidP="009D324C">
      <w:pPr>
        <w:autoSpaceDE w:val="0"/>
        <w:spacing w:line="243"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jc w:val="both"/>
        <w:rPr>
          <w:rFonts w:ascii="Times New Roman" w:hAnsi="Times New Roman" w:cs="Times New Roman"/>
          <w:color w:val="00000A"/>
          <w:sz w:val="28"/>
          <w:szCs w:val="28"/>
        </w:rPr>
      </w:pPr>
      <w:r w:rsidRPr="007F2948">
        <w:rPr>
          <w:rFonts w:ascii="Times New Roman" w:hAnsi="Times New Roman" w:cs="Times New Roman"/>
          <w:b/>
          <w:bCs/>
          <w:color w:val="00000A"/>
          <w:sz w:val="28"/>
          <w:szCs w:val="28"/>
        </w:rPr>
        <w:t>3. Организационный раздел</w:t>
      </w:r>
    </w:p>
    <w:p w:rsidR="007F2948" w:rsidRPr="007F2948" w:rsidRDefault="007F2948" w:rsidP="009D324C">
      <w:pPr>
        <w:autoSpaceDE w:val="0"/>
        <w:spacing w:line="243"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3.1. Учебный план………………………</w:t>
      </w:r>
      <w:proofErr w:type="gramStart"/>
      <w:r w:rsidRPr="007F2948">
        <w:rPr>
          <w:rFonts w:ascii="Times New Roman" w:hAnsi="Times New Roman" w:cs="Times New Roman"/>
          <w:sz w:val="28"/>
          <w:szCs w:val="28"/>
        </w:rPr>
        <w:t>…….</w:t>
      </w:r>
      <w:proofErr w:type="gramEnd"/>
      <w:r w:rsidRPr="007F2948">
        <w:rPr>
          <w:rFonts w:ascii="Times New Roman" w:hAnsi="Times New Roman" w:cs="Times New Roman"/>
          <w:sz w:val="28"/>
          <w:szCs w:val="28"/>
        </w:rPr>
        <w:t>.……..……..</w:t>
      </w:r>
      <w:r w:rsidR="000876D2">
        <w:rPr>
          <w:rFonts w:ascii="Times New Roman" w:hAnsi="Times New Roman" w:cs="Times New Roman"/>
          <w:bCs/>
          <w:color w:val="00000A"/>
          <w:sz w:val="28"/>
          <w:szCs w:val="28"/>
        </w:rPr>
        <w:t>………………</w:t>
      </w:r>
      <w:r w:rsidRPr="007F2948">
        <w:rPr>
          <w:rFonts w:ascii="Times New Roman" w:hAnsi="Times New Roman" w:cs="Times New Roman"/>
          <w:bCs/>
          <w:color w:val="00000A"/>
          <w:sz w:val="28"/>
          <w:szCs w:val="28"/>
        </w:rPr>
        <w:t>.</w:t>
      </w:r>
      <w:r w:rsidR="00767D00">
        <w:rPr>
          <w:rFonts w:ascii="Times New Roman" w:hAnsi="Times New Roman" w:cs="Times New Roman"/>
          <w:bCs/>
          <w:color w:val="00000A"/>
          <w:sz w:val="28"/>
          <w:szCs w:val="28"/>
        </w:rPr>
        <w:t xml:space="preserve"> </w:t>
      </w:r>
      <w:r w:rsidRPr="007F2948">
        <w:rPr>
          <w:rFonts w:ascii="Times New Roman" w:hAnsi="Times New Roman" w:cs="Times New Roman"/>
          <w:color w:val="00000A"/>
          <w:sz w:val="28"/>
          <w:szCs w:val="28"/>
        </w:rPr>
        <w:t>1</w:t>
      </w:r>
      <w:r w:rsidR="00767D00">
        <w:rPr>
          <w:rFonts w:ascii="Times New Roman" w:hAnsi="Times New Roman" w:cs="Times New Roman"/>
          <w:color w:val="00000A"/>
          <w:sz w:val="28"/>
          <w:szCs w:val="28"/>
        </w:rPr>
        <w:t>4</w:t>
      </w:r>
      <w:r w:rsidR="00E22185">
        <w:rPr>
          <w:rFonts w:ascii="Times New Roman" w:hAnsi="Times New Roman" w:cs="Times New Roman"/>
          <w:color w:val="00000A"/>
          <w:sz w:val="28"/>
          <w:szCs w:val="28"/>
        </w:rPr>
        <w:t>1</w:t>
      </w:r>
    </w:p>
    <w:p w:rsidR="007F2948" w:rsidRPr="007F2948" w:rsidRDefault="007F2948" w:rsidP="009D324C">
      <w:pPr>
        <w:tabs>
          <w:tab w:val="left" w:leader="dot" w:pos="8960"/>
        </w:tabs>
        <w:autoSpaceDE w:val="0"/>
        <w:jc w:val="both"/>
        <w:rPr>
          <w:rFonts w:ascii="Times New Roman" w:hAnsi="Times New Roman" w:cs="Times New Roman"/>
          <w:sz w:val="28"/>
          <w:szCs w:val="28"/>
        </w:rPr>
      </w:pPr>
    </w:p>
    <w:p w:rsidR="007F2948" w:rsidRPr="007F2948" w:rsidRDefault="007F2948" w:rsidP="00E22185">
      <w:pPr>
        <w:overflowPunct w:val="0"/>
        <w:autoSpaceDE w:val="0"/>
        <w:spacing w:line="228" w:lineRule="auto"/>
        <w:ind w:right="20"/>
        <w:jc w:val="both"/>
        <w:rPr>
          <w:rFonts w:ascii="Times New Roman" w:hAnsi="Times New Roman" w:cs="Times New Roman"/>
          <w:sz w:val="28"/>
          <w:szCs w:val="28"/>
        </w:rPr>
      </w:pPr>
      <w:r w:rsidRPr="007F2948">
        <w:rPr>
          <w:rFonts w:ascii="Times New Roman" w:hAnsi="Times New Roman" w:cs="Times New Roman"/>
          <w:bCs/>
          <w:color w:val="00000A"/>
          <w:sz w:val="28"/>
          <w:szCs w:val="28"/>
        </w:rPr>
        <w:t xml:space="preserve">3.2. Система условий реализации адаптированной основной образовательной программы начального общего </w:t>
      </w:r>
      <w:proofErr w:type="gramStart"/>
      <w:r w:rsidRPr="007F2948">
        <w:rPr>
          <w:rFonts w:ascii="Times New Roman" w:hAnsi="Times New Roman" w:cs="Times New Roman"/>
          <w:bCs/>
          <w:color w:val="00000A"/>
          <w:sz w:val="28"/>
          <w:szCs w:val="28"/>
        </w:rPr>
        <w:t xml:space="preserve">образования  </w:t>
      </w:r>
      <w:r w:rsidRPr="007F2948">
        <w:rPr>
          <w:rFonts w:ascii="Times New Roman" w:hAnsi="Times New Roman" w:cs="Times New Roman"/>
          <w:sz w:val="28"/>
          <w:szCs w:val="28"/>
        </w:rPr>
        <w:t>…….</w:t>
      </w:r>
      <w:proofErr w:type="gramEnd"/>
      <w:r w:rsidRPr="007F2948">
        <w:rPr>
          <w:rFonts w:ascii="Times New Roman" w:hAnsi="Times New Roman" w:cs="Times New Roman"/>
          <w:sz w:val="28"/>
          <w:szCs w:val="28"/>
        </w:rPr>
        <w:t>.</w:t>
      </w:r>
      <w:r w:rsidR="000876D2">
        <w:rPr>
          <w:rFonts w:ascii="Times New Roman" w:hAnsi="Times New Roman" w:cs="Times New Roman"/>
          <w:sz w:val="28"/>
          <w:szCs w:val="28"/>
        </w:rPr>
        <w:t>……..……..……. ….</w:t>
      </w:r>
      <w:r w:rsidRPr="007F2948">
        <w:rPr>
          <w:rFonts w:ascii="Times New Roman" w:hAnsi="Times New Roman" w:cs="Times New Roman"/>
          <w:sz w:val="28"/>
          <w:szCs w:val="28"/>
        </w:rPr>
        <w:t>.1</w:t>
      </w:r>
      <w:r w:rsidR="00767D00">
        <w:rPr>
          <w:rFonts w:ascii="Times New Roman" w:hAnsi="Times New Roman" w:cs="Times New Roman"/>
          <w:sz w:val="28"/>
          <w:szCs w:val="28"/>
        </w:rPr>
        <w:t>4</w:t>
      </w:r>
      <w:r w:rsidR="00E22185">
        <w:rPr>
          <w:rFonts w:ascii="Times New Roman" w:hAnsi="Times New Roman" w:cs="Times New Roman"/>
          <w:sz w:val="28"/>
          <w:szCs w:val="28"/>
        </w:rPr>
        <w:t>6</w:t>
      </w:r>
      <w:bookmarkStart w:id="0" w:name="_GoBack"/>
      <w:bookmarkEnd w:id="0"/>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lastRenderedPageBreak/>
        <w:t>1.ЦЕЛЕВОЙ РАЗДЕЛ</w:t>
      </w: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1.1. ПОЯСНИТЕЛЬНАЯ ЗАПИСКА</w:t>
      </w: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b/>
          <w:sz w:val="28"/>
          <w:szCs w:val="28"/>
        </w:rPr>
        <w:t xml:space="preserve">Адаптированная основная образовательная программа начального общего образования обучающихся с </w:t>
      </w:r>
      <w:r w:rsidR="00C024FE">
        <w:rPr>
          <w:rFonts w:ascii="Times New Roman" w:hAnsi="Times New Roman" w:cs="Times New Roman"/>
          <w:b/>
          <w:sz w:val="28"/>
          <w:szCs w:val="28"/>
        </w:rPr>
        <w:t xml:space="preserve">ограниченными возможностями здоровья </w:t>
      </w:r>
      <w:r w:rsidR="00C024FE" w:rsidRPr="0077473A">
        <w:rPr>
          <w:rFonts w:ascii="Times New Roman" w:hAnsi="Times New Roman" w:cs="Times New Roman"/>
          <w:sz w:val="28"/>
          <w:szCs w:val="28"/>
        </w:rPr>
        <w:t>(</w:t>
      </w:r>
      <w:r w:rsidR="0077473A" w:rsidRPr="0077473A">
        <w:rPr>
          <w:rFonts w:ascii="Times New Roman" w:hAnsi="Times New Roman" w:cs="Times New Roman"/>
          <w:sz w:val="28"/>
          <w:szCs w:val="28"/>
        </w:rPr>
        <w:t>вариант 7.2</w:t>
      </w:r>
      <w:r w:rsidR="00C024FE" w:rsidRPr="0077473A">
        <w:rPr>
          <w:rFonts w:ascii="Times New Roman" w:hAnsi="Times New Roman" w:cs="Times New Roman"/>
          <w:sz w:val="28"/>
          <w:szCs w:val="28"/>
        </w:rPr>
        <w:t>)</w:t>
      </w:r>
      <w:r w:rsidRPr="007F2948">
        <w:rPr>
          <w:rFonts w:ascii="Times New Roman" w:hAnsi="Times New Roman" w:cs="Times New Roman"/>
          <w:sz w:val="28"/>
          <w:szCs w:val="28"/>
        </w:rPr>
        <w:t xml:space="preserve"> (далее – АООП НОО </w:t>
      </w:r>
      <w:r w:rsidR="00C024FE">
        <w:rPr>
          <w:rFonts w:ascii="Times New Roman" w:hAnsi="Times New Roman" w:cs="Times New Roman"/>
          <w:sz w:val="28"/>
          <w:szCs w:val="28"/>
        </w:rPr>
        <w:t>ОВЗ</w:t>
      </w:r>
      <w:r w:rsidRPr="007F2948">
        <w:rPr>
          <w:rFonts w:ascii="Times New Roman" w:hAnsi="Times New Roman" w:cs="Times New Roman"/>
          <w:sz w:val="28"/>
          <w:szCs w:val="28"/>
        </w:rPr>
        <w:t>)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F2948" w:rsidRPr="007F2948" w:rsidRDefault="007F2948" w:rsidP="009D324C">
      <w:pPr>
        <w:ind w:firstLine="709"/>
        <w:jc w:val="both"/>
        <w:rPr>
          <w:rFonts w:ascii="Times New Roman" w:hAnsi="Times New Roman" w:cs="Times New Roman"/>
          <w:sz w:val="28"/>
          <w:szCs w:val="28"/>
        </w:rPr>
      </w:pPr>
      <w:r w:rsidRPr="007F2948">
        <w:rPr>
          <w:rFonts w:ascii="Times New Roman" w:hAnsi="Times New Roman" w:cs="Times New Roman"/>
          <w:sz w:val="28"/>
          <w:szCs w:val="28"/>
        </w:rPr>
        <w:t>Данная образовательная программа разработана на основе:</w:t>
      </w:r>
    </w:p>
    <w:p w:rsidR="007F2948" w:rsidRPr="007F2948" w:rsidRDefault="007F2948" w:rsidP="009D324C">
      <w:pPr>
        <w:numPr>
          <w:ilvl w:val="0"/>
          <w:numId w:val="2"/>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Федерального закона «Об образовании в Российской Федерации» от 29.12.2012г. №273-Ф3;</w:t>
      </w:r>
    </w:p>
    <w:p w:rsidR="007F2948" w:rsidRPr="007F2948" w:rsidRDefault="007F2948" w:rsidP="009D324C">
      <w:pPr>
        <w:numPr>
          <w:ilvl w:val="0"/>
          <w:numId w:val="2"/>
        </w:numPr>
        <w:ind w:left="0" w:firstLine="709"/>
        <w:jc w:val="both"/>
        <w:rPr>
          <w:rFonts w:ascii="Times New Roman" w:eastAsia="Times New Roman" w:hAnsi="Times New Roman" w:cs="Times New Roman"/>
          <w:bCs/>
          <w:color w:val="000000"/>
          <w:sz w:val="28"/>
          <w:szCs w:val="28"/>
        </w:rPr>
      </w:pPr>
      <w:r w:rsidRPr="007F2948">
        <w:rPr>
          <w:rFonts w:ascii="Times New Roman" w:eastAsia="Times New Roman" w:hAnsi="Times New Roman" w:cs="Times New Roman"/>
          <w:bCs/>
          <w:color w:val="000000"/>
          <w:sz w:val="28"/>
          <w:szCs w:val="28"/>
        </w:rPr>
        <w:t>Указа Президента РФ «О Национальной стратегии действий в интересах детей на 2012 - 2017 годы» от 01.06.2012</w:t>
      </w:r>
      <w:r w:rsidR="0077473A">
        <w:rPr>
          <w:rFonts w:ascii="Times New Roman" w:eastAsia="Times New Roman" w:hAnsi="Times New Roman" w:cs="Times New Roman"/>
          <w:bCs/>
          <w:color w:val="000000"/>
          <w:sz w:val="28"/>
          <w:szCs w:val="28"/>
        </w:rPr>
        <w:t xml:space="preserve"> </w:t>
      </w:r>
      <w:r w:rsidRPr="007F2948">
        <w:rPr>
          <w:rFonts w:ascii="Times New Roman" w:eastAsia="Times New Roman" w:hAnsi="Times New Roman" w:cs="Times New Roman"/>
          <w:bCs/>
          <w:color w:val="000000"/>
          <w:sz w:val="28"/>
          <w:szCs w:val="28"/>
        </w:rPr>
        <w:t>г. № 761;</w:t>
      </w:r>
    </w:p>
    <w:p w:rsidR="007F2948" w:rsidRPr="007F2948" w:rsidRDefault="007F2948" w:rsidP="009D324C">
      <w:pPr>
        <w:numPr>
          <w:ilvl w:val="0"/>
          <w:numId w:val="2"/>
        </w:numPr>
        <w:ind w:left="0" w:firstLine="709"/>
        <w:jc w:val="both"/>
        <w:rPr>
          <w:rFonts w:ascii="Times New Roman" w:hAnsi="Times New Roman" w:cs="Times New Roman"/>
          <w:color w:val="000000"/>
          <w:sz w:val="28"/>
          <w:szCs w:val="28"/>
        </w:rPr>
      </w:pPr>
      <w:r w:rsidRPr="007F2948">
        <w:rPr>
          <w:rFonts w:ascii="Times New Roman" w:hAnsi="Times New Roman" w:cs="Times New Roman"/>
          <w:color w:val="000000"/>
          <w:sz w:val="28"/>
          <w:szCs w:val="28"/>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7F2948">
        <w:rPr>
          <w:rFonts w:ascii="Times New Roman" w:hAnsi="Times New Roman" w:cs="Times New Roman"/>
          <w:color w:val="000000"/>
          <w:sz w:val="28"/>
          <w:szCs w:val="28"/>
        </w:rPr>
        <w:t>Минобрнауки</w:t>
      </w:r>
      <w:proofErr w:type="spellEnd"/>
      <w:r w:rsidRPr="007F2948">
        <w:rPr>
          <w:rFonts w:ascii="Times New Roman" w:hAnsi="Times New Roman" w:cs="Times New Roman"/>
          <w:color w:val="000000"/>
          <w:sz w:val="28"/>
          <w:szCs w:val="28"/>
        </w:rPr>
        <w:t xml:space="preserve"> России от19.12.2014</w:t>
      </w:r>
      <w:r w:rsidR="0077473A">
        <w:rPr>
          <w:rFonts w:ascii="Times New Roman" w:hAnsi="Times New Roman" w:cs="Times New Roman"/>
          <w:color w:val="000000"/>
          <w:sz w:val="28"/>
          <w:szCs w:val="28"/>
        </w:rPr>
        <w:t xml:space="preserve"> </w:t>
      </w:r>
      <w:r w:rsidRPr="007F2948">
        <w:rPr>
          <w:rFonts w:ascii="Times New Roman" w:hAnsi="Times New Roman" w:cs="Times New Roman"/>
          <w:color w:val="000000"/>
          <w:sz w:val="28"/>
          <w:szCs w:val="28"/>
        </w:rPr>
        <w:t>г. №1598);</w:t>
      </w:r>
    </w:p>
    <w:p w:rsidR="007F2948" w:rsidRPr="007F2948" w:rsidRDefault="007F2948" w:rsidP="009D324C">
      <w:pPr>
        <w:numPr>
          <w:ilvl w:val="0"/>
          <w:numId w:val="2"/>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7F2948" w:rsidRPr="007F2948" w:rsidRDefault="007F2948" w:rsidP="009D324C">
      <w:pPr>
        <w:numPr>
          <w:ilvl w:val="0"/>
          <w:numId w:val="2"/>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Санитарно-эпидемиологических правил и нормативах СанПиН 2.4.2.3286-15, утвержденных постановлением Главного государственного санитарного врача РФ от 10.07.2015</w:t>
      </w:r>
      <w:r w:rsidR="000876D2">
        <w:rPr>
          <w:rFonts w:ascii="Times New Roman" w:hAnsi="Times New Roman" w:cs="Times New Roman"/>
          <w:sz w:val="28"/>
          <w:szCs w:val="28"/>
        </w:rPr>
        <w:t xml:space="preserve"> </w:t>
      </w:r>
      <w:r w:rsidRPr="007F2948">
        <w:rPr>
          <w:rFonts w:ascii="Times New Roman" w:hAnsi="Times New Roman" w:cs="Times New Roman"/>
          <w:sz w:val="28"/>
          <w:szCs w:val="28"/>
        </w:rPr>
        <w:t>г. №26;</w:t>
      </w:r>
    </w:p>
    <w:p w:rsidR="007F2948" w:rsidRPr="007F2948" w:rsidRDefault="007F2948" w:rsidP="009D324C">
      <w:pPr>
        <w:numPr>
          <w:ilvl w:val="0"/>
          <w:numId w:val="2"/>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нормативно-методической документации Министерства образования и науки РФ и других нормативно-правовых актов в области образования;</w:t>
      </w:r>
    </w:p>
    <w:p w:rsidR="007F2948" w:rsidRPr="007F2948" w:rsidRDefault="007F2948" w:rsidP="009D324C">
      <w:pPr>
        <w:numPr>
          <w:ilvl w:val="0"/>
          <w:numId w:val="2"/>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Устава МБОУ </w:t>
      </w:r>
      <w:r w:rsidR="000876D2">
        <w:rPr>
          <w:rFonts w:ascii="Times New Roman" w:hAnsi="Times New Roman" w:cs="Times New Roman"/>
          <w:sz w:val="28"/>
          <w:szCs w:val="28"/>
        </w:rPr>
        <w:t>СОШ № 42.</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w:t>
      </w:r>
      <w:r w:rsidRPr="007F2948">
        <w:rPr>
          <w:rFonts w:ascii="Times New Roman" w:hAnsi="Times New Roman" w:cs="Times New Roman"/>
          <w:color w:val="000000"/>
          <w:sz w:val="28"/>
          <w:szCs w:val="28"/>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w:t>
      </w:r>
      <w:r w:rsidRPr="007F2948">
        <w:rPr>
          <w:rFonts w:ascii="Times New Roman" w:hAnsi="Times New Roman" w:cs="Times New Roman"/>
          <w:sz w:val="28"/>
          <w:szCs w:val="28"/>
        </w:rPr>
        <w:t xml:space="preserve"> (далее - ФГОС НОО ОВЗ) </w:t>
      </w:r>
      <w:r w:rsidRPr="007F2948">
        <w:rPr>
          <w:rFonts w:ascii="Times New Roman" w:hAnsi="Times New Roman" w:cs="Times New Roman"/>
          <w:sz w:val="28"/>
          <w:szCs w:val="28"/>
          <w:u w:val="single"/>
        </w:rPr>
        <w:t xml:space="preserve">с учётом </w:t>
      </w:r>
      <w:r w:rsidRPr="007F2948">
        <w:rPr>
          <w:rFonts w:ascii="Times New Roman" w:hAnsi="Times New Roman" w:cs="Times New Roman"/>
          <w:sz w:val="28"/>
          <w:szCs w:val="28"/>
        </w:rPr>
        <w:t>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w:t>
      </w:r>
    </w:p>
    <w:p w:rsidR="007F2948" w:rsidRPr="007F2948" w:rsidRDefault="007F2948" w:rsidP="009D324C">
      <w:pPr>
        <w:spacing w:line="100" w:lineRule="atLeast"/>
        <w:ind w:firstLine="709"/>
        <w:jc w:val="both"/>
        <w:rPr>
          <w:rFonts w:ascii="Times New Roman" w:hAnsi="Times New Roman" w:cs="Times New Roman"/>
          <w:sz w:val="28"/>
          <w:szCs w:val="28"/>
        </w:rPr>
      </w:pPr>
      <w:r w:rsidRPr="000876D2">
        <w:rPr>
          <w:rFonts w:ascii="Times New Roman" w:hAnsi="Times New Roman" w:cs="Times New Roman"/>
          <w:b/>
          <w:sz w:val="28"/>
          <w:szCs w:val="28"/>
        </w:rPr>
        <w:t>Вариант 7.2</w:t>
      </w:r>
      <w:r w:rsidRPr="007F2948">
        <w:rPr>
          <w:rFonts w:ascii="Times New Roman" w:hAnsi="Times New Roman" w:cs="Times New Roman"/>
          <w:sz w:val="28"/>
          <w:szCs w:val="28"/>
        </w:rPr>
        <w:t xml:space="preserve"> предполагает, что обучающийся с ЗПР получает цензовое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w:t>
      </w:r>
      <w:r w:rsidRPr="00C024FE">
        <w:rPr>
          <w:rFonts w:ascii="Times New Roman" w:hAnsi="Times New Roman" w:cs="Times New Roman"/>
          <w:b/>
          <w:sz w:val="28"/>
          <w:szCs w:val="28"/>
        </w:rPr>
        <w:t>пять лет</w:t>
      </w:r>
      <w:r w:rsidRPr="007F2948">
        <w:rPr>
          <w:rFonts w:ascii="Times New Roman" w:hAnsi="Times New Roman" w:cs="Times New Roman"/>
          <w:sz w:val="28"/>
          <w:szCs w:val="28"/>
        </w:rPr>
        <w:t xml:space="preserve">, за счёт введения </w:t>
      </w:r>
      <w:r w:rsidRPr="000876D2">
        <w:rPr>
          <w:rFonts w:ascii="Times New Roman" w:hAnsi="Times New Roman" w:cs="Times New Roman"/>
          <w:b/>
          <w:sz w:val="28"/>
          <w:szCs w:val="28"/>
        </w:rPr>
        <w:t>первого дополнительного класса</w:t>
      </w:r>
      <w:r w:rsidRPr="007F2948">
        <w:rPr>
          <w:rFonts w:ascii="Times New Roman" w:hAnsi="Times New Roman" w:cs="Times New Roman"/>
          <w:sz w:val="28"/>
          <w:szCs w:val="28"/>
        </w:rPr>
        <w:t>.</w:t>
      </w: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7F2948" w:rsidRPr="007F2948" w:rsidRDefault="007F2948" w:rsidP="009D324C">
      <w:pPr>
        <w:ind w:firstLine="709"/>
        <w:jc w:val="both"/>
        <w:rPr>
          <w:rFonts w:ascii="Times New Roman" w:hAnsi="Times New Roman" w:cs="Times New Roman"/>
          <w:b/>
          <w:sz w:val="28"/>
          <w:szCs w:val="28"/>
        </w:rPr>
      </w:pPr>
    </w:p>
    <w:p w:rsidR="007F2948" w:rsidRPr="007F2948" w:rsidRDefault="007F2948" w:rsidP="009D324C">
      <w:pPr>
        <w:ind w:firstLine="709"/>
        <w:jc w:val="both"/>
        <w:rPr>
          <w:rFonts w:ascii="Times New Roman" w:hAnsi="Times New Roman" w:cs="Times New Roman"/>
          <w:sz w:val="28"/>
          <w:szCs w:val="28"/>
        </w:rPr>
      </w:pPr>
      <w:r w:rsidRPr="007F2948">
        <w:rPr>
          <w:rFonts w:ascii="Times New Roman" w:hAnsi="Times New Roman" w:cs="Times New Roman"/>
          <w:b/>
          <w:sz w:val="28"/>
          <w:szCs w:val="28"/>
        </w:rPr>
        <w:t xml:space="preserve">Цель реализации АООП НОО обучающихся с </w:t>
      </w:r>
      <w:r w:rsidR="0077473A">
        <w:rPr>
          <w:rFonts w:ascii="Times New Roman" w:hAnsi="Times New Roman" w:cs="Times New Roman"/>
          <w:b/>
          <w:sz w:val="28"/>
          <w:szCs w:val="28"/>
        </w:rPr>
        <w:t>ОВЗ</w:t>
      </w:r>
      <w:r w:rsidRPr="007F2948">
        <w:rPr>
          <w:rFonts w:ascii="Times New Roman" w:hAnsi="Times New Roman" w:cs="Times New Roman"/>
          <w:b/>
          <w:sz w:val="28"/>
          <w:szCs w:val="28"/>
        </w:rPr>
        <w:t xml:space="preserve"> — </w:t>
      </w:r>
      <w:r w:rsidRPr="007F2948">
        <w:rPr>
          <w:rFonts w:ascii="Times New Roman" w:hAnsi="Times New Roman" w:cs="Times New Roman"/>
          <w:sz w:val="28"/>
          <w:szCs w:val="28"/>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F2948" w:rsidRPr="007F2948" w:rsidRDefault="007F2948" w:rsidP="009D324C">
      <w:pPr>
        <w:ind w:firstLine="709"/>
        <w:jc w:val="both"/>
        <w:rPr>
          <w:rFonts w:ascii="Times New Roman" w:hAnsi="Times New Roman" w:cs="Times New Roman"/>
          <w:color w:val="00000A"/>
          <w:sz w:val="28"/>
          <w:szCs w:val="28"/>
        </w:rPr>
      </w:pPr>
      <w:r w:rsidRPr="007F2948">
        <w:rPr>
          <w:rFonts w:ascii="Times New Roman" w:hAnsi="Times New Roman" w:cs="Times New Roman"/>
          <w:sz w:val="28"/>
          <w:szCs w:val="28"/>
        </w:rPr>
        <w:t xml:space="preserve">Достижение поставленной цели при разработке и реализации АООП НОО обучающихся с </w:t>
      </w:r>
      <w:r w:rsidR="0077473A">
        <w:rPr>
          <w:rFonts w:ascii="Times New Roman" w:hAnsi="Times New Roman" w:cs="Times New Roman"/>
          <w:sz w:val="28"/>
          <w:szCs w:val="28"/>
        </w:rPr>
        <w:t>ОВЗ</w:t>
      </w:r>
      <w:r w:rsidRPr="007F2948">
        <w:rPr>
          <w:rFonts w:ascii="Times New Roman" w:hAnsi="Times New Roman" w:cs="Times New Roman"/>
          <w:sz w:val="28"/>
          <w:szCs w:val="28"/>
        </w:rPr>
        <w:t xml:space="preserve"> предусматривает решение следующих основных </w:t>
      </w:r>
      <w:r w:rsidRPr="007F2948">
        <w:rPr>
          <w:rFonts w:ascii="Times New Roman" w:hAnsi="Times New Roman" w:cs="Times New Roman"/>
          <w:b/>
          <w:sz w:val="28"/>
          <w:szCs w:val="28"/>
        </w:rPr>
        <w:t>задач:</w:t>
      </w: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 формирование общей культуры, обеспечивающей разностороннее развитие личности обучающихся с ОВЗ (ЗПР) - нравственное, эстетическое, социально-личностное, интеллектуальное, физическое -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7F2948" w:rsidRPr="007F2948" w:rsidRDefault="007F2948" w:rsidP="009D324C">
      <w:pPr>
        <w:numPr>
          <w:ilvl w:val="0"/>
          <w:numId w:val="3"/>
        </w:numPr>
        <w:tabs>
          <w:tab w:val="left" w:pos="87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достижение планируемых результатов освоения АООП НОО обучающимися с ОВЗ (ЗПР) с учетом их особых образовательных потребностей, а также индивидуальных особенностей и возможностей;</w:t>
      </w:r>
    </w:p>
    <w:p w:rsidR="007F2948" w:rsidRPr="007F2948" w:rsidRDefault="007F2948" w:rsidP="009D324C">
      <w:pPr>
        <w:spacing w:line="34" w:lineRule="exact"/>
        <w:jc w:val="both"/>
        <w:rPr>
          <w:rFonts w:ascii="Times New Roman" w:hAnsi="Times New Roman" w:cs="Times New Roman"/>
          <w:sz w:val="28"/>
          <w:szCs w:val="28"/>
        </w:rPr>
      </w:pPr>
    </w:p>
    <w:p w:rsidR="007F2948" w:rsidRPr="007F2948" w:rsidRDefault="007F2948" w:rsidP="009D324C">
      <w:pPr>
        <w:numPr>
          <w:ilvl w:val="0"/>
          <w:numId w:val="3"/>
        </w:numPr>
        <w:tabs>
          <w:tab w:val="left" w:pos="880"/>
        </w:tabs>
        <w:spacing w:line="228" w:lineRule="auto"/>
        <w:jc w:val="both"/>
        <w:rPr>
          <w:rFonts w:ascii="Times New Roman" w:hAnsi="Times New Roman" w:cs="Times New Roman"/>
          <w:sz w:val="28"/>
          <w:szCs w:val="28"/>
        </w:rPr>
      </w:pPr>
      <w:r w:rsidRPr="007F2948">
        <w:rPr>
          <w:rFonts w:ascii="Times New Roman" w:hAnsi="Times New Roman" w:cs="Times New Roman"/>
          <w:sz w:val="28"/>
          <w:szCs w:val="28"/>
        </w:rPr>
        <w:t>обеспечение доступности получения начального общего образования;</w:t>
      </w:r>
    </w:p>
    <w:p w:rsidR="007F2948" w:rsidRPr="007F2948" w:rsidRDefault="007F2948" w:rsidP="009D324C">
      <w:pPr>
        <w:numPr>
          <w:ilvl w:val="0"/>
          <w:numId w:val="3"/>
        </w:numPr>
        <w:tabs>
          <w:tab w:val="left" w:pos="87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обеспечение преемственности начального общего и основного общего образования;</w:t>
      </w:r>
    </w:p>
    <w:p w:rsidR="007F2948" w:rsidRPr="007F2948" w:rsidRDefault="007F2948" w:rsidP="009D324C">
      <w:pPr>
        <w:numPr>
          <w:ilvl w:val="0"/>
          <w:numId w:val="3"/>
        </w:numPr>
        <w:tabs>
          <w:tab w:val="left" w:pos="87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использование в образовательном процессе современных образовательных технологий </w:t>
      </w:r>
      <w:proofErr w:type="spellStart"/>
      <w:r w:rsidRPr="007F2948">
        <w:rPr>
          <w:rFonts w:ascii="Times New Roman" w:hAnsi="Times New Roman" w:cs="Times New Roman"/>
          <w:sz w:val="28"/>
          <w:szCs w:val="28"/>
        </w:rPr>
        <w:t>деятельностного</w:t>
      </w:r>
      <w:proofErr w:type="spellEnd"/>
      <w:r w:rsidRPr="007F2948">
        <w:rPr>
          <w:rFonts w:ascii="Times New Roman" w:hAnsi="Times New Roman" w:cs="Times New Roman"/>
          <w:sz w:val="28"/>
          <w:szCs w:val="28"/>
        </w:rPr>
        <w:t xml:space="preserve"> типа;</w:t>
      </w:r>
    </w:p>
    <w:p w:rsidR="007F2948" w:rsidRPr="007F2948" w:rsidRDefault="007F2948" w:rsidP="009D324C">
      <w:pPr>
        <w:numPr>
          <w:ilvl w:val="0"/>
          <w:numId w:val="3"/>
        </w:numPr>
        <w:tabs>
          <w:tab w:val="left" w:pos="87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выявление и развитие возможностей и </w:t>
      </w:r>
      <w:proofErr w:type="gramStart"/>
      <w:r w:rsidRPr="007F2948">
        <w:rPr>
          <w:rFonts w:ascii="Times New Roman" w:hAnsi="Times New Roman" w:cs="Times New Roman"/>
          <w:sz w:val="28"/>
          <w:szCs w:val="28"/>
        </w:rPr>
        <w:t>способностей</w:t>
      </w:r>
      <w:proofErr w:type="gramEnd"/>
      <w:r w:rsidRPr="007F2948">
        <w:rPr>
          <w:rFonts w:ascii="Times New Roman" w:hAnsi="Times New Roman" w:cs="Times New Roman"/>
          <w:sz w:val="28"/>
          <w:szCs w:val="28"/>
        </w:rPr>
        <w:t xml:space="preserve"> обучающихся с ОВЗ (ЗПР), через организацию их общественно полезной деятельности, проведения спортивно–оздоровительной работы, организацию художественного творчества </w:t>
      </w:r>
      <w:bookmarkStart w:id="1" w:name="page99"/>
      <w:bookmarkEnd w:id="1"/>
      <w:r w:rsidRPr="007F2948">
        <w:rPr>
          <w:rFonts w:ascii="Times New Roman" w:hAnsi="Times New Roman" w:cs="Times New Roman"/>
          <w:sz w:val="28"/>
          <w:szCs w:val="28"/>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F2948" w:rsidRPr="007F2948" w:rsidRDefault="007F2948" w:rsidP="009D324C">
      <w:pPr>
        <w:numPr>
          <w:ilvl w:val="0"/>
          <w:numId w:val="3"/>
        </w:num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участие  </w:t>
      </w:r>
      <w:r w:rsidR="00D95863">
        <w:rPr>
          <w:rFonts w:ascii="Times New Roman" w:hAnsi="Times New Roman" w:cs="Times New Roman"/>
          <w:sz w:val="28"/>
          <w:szCs w:val="28"/>
        </w:rPr>
        <w:t xml:space="preserve"> педагогических    </w:t>
      </w:r>
      <w:proofErr w:type="gramStart"/>
      <w:r w:rsidR="00D95863">
        <w:rPr>
          <w:rFonts w:ascii="Times New Roman" w:hAnsi="Times New Roman" w:cs="Times New Roman"/>
          <w:sz w:val="28"/>
          <w:szCs w:val="28"/>
        </w:rPr>
        <w:t>работников,</w:t>
      </w:r>
      <w:r w:rsidRPr="007F2948">
        <w:rPr>
          <w:rFonts w:ascii="Times New Roman" w:hAnsi="Times New Roman" w:cs="Times New Roman"/>
          <w:sz w:val="28"/>
          <w:szCs w:val="28"/>
        </w:rPr>
        <w:t xml:space="preserve">   </w:t>
      </w:r>
      <w:proofErr w:type="gramEnd"/>
      <w:r w:rsidRPr="007F2948">
        <w:rPr>
          <w:rFonts w:ascii="Times New Roman" w:hAnsi="Times New Roman" w:cs="Times New Roman"/>
          <w:sz w:val="28"/>
          <w:szCs w:val="28"/>
        </w:rPr>
        <w:t xml:space="preserve">  обучающихся,    их   родителей</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(законных представителей) и общественности в проектировании и развитии </w:t>
      </w:r>
      <w:proofErr w:type="spellStart"/>
      <w:r w:rsidRPr="007F2948">
        <w:rPr>
          <w:rFonts w:ascii="Times New Roman" w:hAnsi="Times New Roman" w:cs="Times New Roman"/>
          <w:sz w:val="28"/>
          <w:szCs w:val="28"/>
        </w:rPr>
        <w:t>внутришкольной</w:t>
      </w:r>
      <w:proofErr w:type="spellEnd"/>
      <w:r w:rsidRPr="007F2948">
        <w:rPr>
          <w:rFonts w:ascii="Times New Roman" w:hAnsi="Times New Roman" w:cs="Times New Roman"/>
          <w:sz w:val="28"/>
          <w:szCs w:val="28"/>
        </w:rPr>
        <w:t xml:space="preserve"> социальной среды.</w:t>
      </w:r>
    </w:p>
    <w:p w:rsidR="007F2948" w:rsidRPr="007F2948" w:rsidRDefault="007F2948" w:rsidP="009D324C">
      <w:pPr>
        <w:spacing w:line="100" w:lineRule="atLeast"/>
        <w:jc w:val="both"/>
        <w:rPr>
          <w:rFonts w:ascii="Times New Roman" w:hAnsi="Times New Roman" w:cs="Times New Roman"/>
          <w:sz w:val="28"/>
          <w:szCs w:val="28"/>
        </w:rPr>
      </w:pPr>
    </w:p>
    <w:p w:rsidR="007F2948" w:rsidRPr="007F2948" w:rsidRDefault="007F2948" w:rsidP="009D324C">
      <w:pPr>
        <w:spacing w:line="100" w:lineRule="atLeast"/>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проявляются в неоднородности по возможностям освоения содержания образования, и </w:t>
      </w:r>
      <w:proofErr w:type="gramStart"/>
      <w:r w:rsidRPr="007F2948">
        <w:rPr>
          <w:rFonts w:ascii="Times New Roman" w:hAnsi="Times New Roman" w:cs="Times New Roman"/>
          <w:sz w:val="28"/>
          <w:szCs w:val="28"/>
        </w:rPr>
        <w:t>предоставление  обучающимся</w:t>
      </w:r>
      <w:proofErr w:type="gramEnd"/>
      <w:r w:rsidRPr="007F2948">
        <w:rPr>
          <w:rFonts w:ascii="Times New Roman" w:hAnsi="Times New Roman" w:cs="Times New Roman"/>
          <w:sz w:val="28"/>
          <w:szCs w:val="28"/>
        </w:rPr>
        <w:t xml:space="preserve">  возможности реализовать индивидуальный потенциал развития.</w:t>
      </w:r>
    </w:p>
    <w:p w:rsidR="007F2948" w:rsidRPr="007F2948" w:rsidRDefault="007F2948" w:rsidP="009D324C">
      <w:pPr>
        <w:spacing w:line="100" w:lineRule="atLeast"/>
        <w:ind w:firstLine="709"/>
        <w:jc w:val="both"/>
        <w:rPr>
          <w:rFonts w:ascii="Times New Roman" w:hAnsi="Times New Roman" w:cs="Times New Roman"/>
          <w:sz w:val="28"/>
          <w:szCs w:val="28"/>
        </w:rPr>
      </w:pPr>
      <w:proofErr w:type="spellStart"/>
      <w:r w:rsidRPr="007F2948">
        <w:rPr>
          <w:rFonts w:ascii="Times New Roman" w:hAnsi="Times New Roman" w:cs="Times New Roman"/>
          <w:i/>
          <w:iCs/>
          <w:sz w:val="28"/>
          <w:szCs w:val="28"/>
        </w:rPr>
        <w:t>Деятельностный</w:t>
      </w:r>
      <w:proofErr w:type="spellEnd"/>
      <w:r w:rsidRPr="007F2948">
        <w:rPr>
          <w:rFonts w:ascii="Times New Roman" w:hAnsi="Times New Roman" w:cs="Times New Roman"/>
          <w:i/>
          <w:iCs/>
          <w:sz w:val="28"/>
          <w:szCs w:val="28"/>
        </w:rPr>
        <w:t xml:space="preserve"> подход в  МБОУ </w:t>
      </w:r>
      <w:r w:rsidR="006D110B">
        <w:rPr>
          <w:rFonts w:ascii="Times New Roman" w:hAnsi="Times New Roman" w:cs="Times New Roman"/>
          <w:i/>
          <w:iCs/>
          <w:sz w:val="28"/>
          <w:szCs w:val="28"/>
        </w:rPr>
        <w:t>СОШ № 42</w:t>
      </w:r>
      <w:r w:rsidRPr="007F2948">
        <w:rPr>
          <w:rFonts w:ascii="Times New Roman" w:hAnsi="Times New Roman" w:cs="Times New Roman"/>
          <w:i/>
          <w:iCs/>
          <w:sz w:val="28"/>
          <w:szCs w:val="28"/>
        </w:rPr>
        <w:t xml:space="preserve"> </w:t>
      </w:r>
      <w:r w:rsidRPr="007F2948">
        <w:rPr>
          <w:rFonts w:ascii="Times New Roman" w:hAnsi="Times New Roman" w:cs="Times New Roman"/>
          <w:sz w:val="28"/>
          <w:szCs w:val="28"/>
        </w:rPr>
        <w:t>основывается на теоретических положениях</w:t>
      </w:r>
      <w:r w:rsidRPr="007F2948">
        <w:rPr>
          <w:rFonts w:ascii="Times New Roman" w:hAnsi="Times New Roman" w:cs="Times New Roman"/>
          <w:i/>
          <w:iCs/>
          <w:sz w:val="28"/>
          <w:szCs w:val="28"/>
        </w:rPr>
        <w:t xml:space="preserve"> </w:t>
      </w:r>
      <w:r w:rsidRPr="007F2948">
        <w:rPr>
          <w:rFonts w:ascii="Times New Roman" w:hAnsi="Times New Roman" w:cs="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Основным средством реализации </w:t>
      </w:r>
      <w:proofErr w:type="spellStart"/>
      <w:r w:rsidRPr="007F2948">
        <w:rPr>
          <w:rFonts w:ascii="Times New Roman" w:hAnsi="Times New Roman" w:cs="Times New Roman"/>
          <w:sz w:val="28"/>
          <w:szCs w:val="28"/>
        </w:rPr>
        <w:t>деятельностного</w:t>
      </w:r>
      <w:proofErr w:type="spellEnd"/>
      <w:r w:rsidRPr="007F2948">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w:t>
      </w:r>
      <w:r w:rsidRPr="007F2948">
        <w:rPr>
          <w:rFonts w:ascii="Times New Roman" w:hAnsi="Times New Roman" w:cs="Times New Roman"/>
          <w:sz w:val="28"/>
          <w:szCs w:val="28"/>
        </w:rPr>
        <w:lastRenderedPageBreak/>
        <w:t>практической деятельности обучающихся, обеспечивающий овладение ими содержанием образования.</w:t>
      </w:r>
    </w:p>
    <w:p w:rsidR="007F2948" w:rsidRPr="007F2948" w:rsidRDefault="007F2948" w:rsidP="009D324C">
      <w:pPr>
        <w:spacing w:line="100" w:lineRule="atLeast"/>
        <w:ind w:left="946"/>
        <w:jc w:val="both"/>
        <w:rPr>
          <w:rFonts w:ascii="Times New Roman" w:hAnsi="Times New Roman" w:cs="Times New Roman"/>
          <w:sz w:val="28"/>
          <w:szCs w:val="28"/>
        </w:rPr>
      </w:pPr>
      <w:r w:rsidRPr="007F2948">
        <w:rPr>
          <w:rFonts w:ascii="Times New Roman" w:hAnsi="Times New Roman" w:cs="Times New Roman"/>
          <w:sz w:val="28"/>
          <w:szCs w:val="28"/>
        </w:rPr>
        <w:t xml:space="preserve">Реализация </w:t>
      </w:r>
      <w:proofErr w:type="spellStart"/>
      <w:r w:rsidRPr="007F2948">
        <w:rPr>
          <w:rFonts w:ascii="Times New Roman" w:hAnsi="Times New Roman" w:cs="Times New Roman"/>
          <w:sz w:val="28"/>
          <w:szCs w:val="28"/>
        </w:rPr>
        <w:t>деятельностного</w:t>
      </w:r>
      <w:proofErr w:type="spellEnd"/>
      <w:r w:rsidRPr="007F2948">
        <w:rPr>
          <w:rFonts w:ascii="Times New Roman" w:hAnsi="Times New Roman" w:cs="Times New Roman"/>
          <w:sz w:val="28"/>
          <w:szCs w:val="28"/>
        </w:rPr>
        <w:t xml:space="preserve"> подхода обеспечивает:</w:t>
      </w:r>
    </w:p>
    <w:p w:rsidR="007F2948" w:rsidRPr="007F2948" w:rsidRDefault="007F2948" w:rsidP="009D324C">
      <w:pPr>
        <w:numPr>
          <w:ilvl w:val="0"/>
          <w:numId w:val="4"/>
        </w:numPr>
        <w:tabs>
          <w:tab w:val="left" w:pos="141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придание результатам образования социально и личностно значимого характера;</w:t>
      </w:r>
    </w:p>
    <w:p w:rsidR="007F2948" w:rsidRPr="007F2948" w:rsidRDefault="007F2948" w:rsidP="009D324C">
      <w:pPr>
        <w:numPr>
          <w:ilvl w:val="0"/>
          <w:numId w:val="4"/>
        </w:numPr>
        <w:tabs>
          <w:tab w:val="left" w:pos="141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F2948" w:rsidRPr="007F2948" w:rsidRDefault="007F2948" w:rsidP="009D324C">
      <w:pPr>
        <w:numPr>
          <w:ilvl w:val="0"/>
          <w:numId w:val="4"/>
        </w:numPr>
        <w:tabs>
          <w:tab w:val="left" w:pos="1420"/>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В основу АООП </w:t>
      </w:r>
      <w:proofErr w:type="gramStart"/>
      <w:r w:rsidRPr="007F2948">
        <w:rPr>
          <w:rFonts w:ascii="Times New Roman" w:hAnsi="Times New Roman" w:cs="Times New Roman"/>
          <w:sz w:val="28"/>
          <w:szCs w:val="28"/>
        </w:rPr>
        <w:t>НОО  обучающихся</w:t>
      </w:r>
      <w:proofErr w:type="gramEnd"/>
      <w:r w:rsidRPr="007F2948">
        <w:rPr>
          <w:rFonts w:ascii="Times New Roman" w:hAnsi="Times New Roman" w:cs="Times New Roman"/>
          <w:sz w:val="28"/>
          <w:szCs w:val="28"/>
        </w:rPr>
        <w:t xml:space="preserve"> с ОВЗ (ЗПР) МБОУ </w:t>
      </w:r>
      <w:r w:rsidR="006D110B">
        <w:rPr>
          <w:rFonts w:ascii="Times New Roman" w:hAnsi="Times New Roman" w:cs="Times New Roman"/>
          <w:sz w:val="28"/>
          <w:szCs w:val="28"/>
        </w:rPr>
        <w:t>СОШ №42</w:t>
      </w:r>
      <w:r w:rsidRPr="007F2948">
        <w:rPr>
          <w:rFonts w:ascii="Times New Roman" w:hAnsi="Times New Roman" w:cs="Times New Roman"/>
          <w:sz w:val="28"/>
          <w:szCs w:val="28"/>
        </w:rPr>
        <w:t xml:space="preserve"> заложены следующие принципы:</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учета типологических и индивидуальных образовательных потребностей обучающихся;</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коррекционной направленности образовательного процесса;</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онтогенетический принцип;</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 принцип переноса усвоенных знаний, умений, и </w:t>
      </w:r>
      <w:proofErr w:type="gramStart"/>
      <w:r w:rsidRPr="007F2948">
        <w:rPr>
          <w:rFonts w:ascii="Times New Roman" w:hAnsi="Times New Roman" w:cs="Times New Roman"/>
          <w:sz w:val="28"/>
          <w:szCs w:val="28"/>
        </w:rPr>
        <w:t>навыков</w:t>
      </w:r>
      <w:proofErr w:type="gramEnd"/>
      <w:r w:rsidRPr="007F2948">
        <w:rPr>
          <w:rFonts w:ascii="Times New Roman" w:hAnsi="Times New Roman" w:cs="Times New Roman"/>
          <w:sz w:val="28"/>
          <w:szCs w:val="28"/>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сотрудничества с семьей.</w:t>
      </w:r>
    </w:p>
    <w:p w:rsidR="007F2948" w:rsidRPr="007F2948" w:rsidRDefault="007F2948" w:rsidP="009D324C">
      <w:pPr>
        <w:tabs>
          <w:tab w:val="left" w:pos="2480"/>
          <w:tab w:val="left" w:pos="5440"/>
          <w:tab w:val="left" w:pos="8440"/>
        </w:tabs>
        <w:spacing w:line="100" w:lineRule="atLeast"/>
        <w:jc w:val="both"/>
        <w:rPr>
          <w:rFonts w:ascii="Times New Roman" w:hAnsi="Times New Roman" w:cs="Times New Roman"/>
          <w:sz w:val="28"/>
          <w:szCs w:val="28"/>
        </w:rPr>
      </w:pPr>
    </w:p>
    <w:p w:rsidR="006D110B" w:rsidRDefault="006D110B" w:rsidP="009D324C">
      <w:pPr>
        <w:tabs>
          <w:tab w:val="left" w:pos="2480"/>
          <w:tab w:val="left" w:pos="5440"/>
          <w:tab w:val="left" w:pos="8440"/>
        </w:tabs>
        <w:spacing w:line="100" w:lineRule="atLeast"/>
        <w:ind w:left="720"/>
        <w:jc w:val="both"/>
        <w:rPr>
          <w:rFonts w:ascii="Times New Roman" w:hAnsi="Times New Roman" w:cs="Times New Roman"/>
          <w:b/>
          <w:bCs/>
          <w:sz w:val="28"/>
          <w:szCs w:val="28"/>
        </w:rPr>
      </w:pPr>
    </w:p>
    <w:p w:rsidR="006D110B" w:rsidRDefault="006D110B" w:rsidP="009D324C">
      <w:pPr>
        <w:tabs>
          <w:tab w:val="left" w:pos="2480"/>
          <w:tab w:val="left" w:pos="5440"/>
          <w:tab w:val="left" w:pos="8440"/>
        </w:tabs>
        <w:spacing w:line="100" w:lineRule="atLeast"/>
        <w:ind w:left="720"/>
        <w:jc w:val="both"/>
        <w:rPr>
          <w:rFonts w:ascii="Times New Roman" w:hAnsi="Times New Roman" w:cs="Times New Roman"/>
          <w:b/>
          <w:bCs/>
          <w:sz w:val="28"/>
          <w:szCs w:val="28"/>
        </w:rPr>
      </w:pPr>
    </w:p>
    <w:p w:rsidR="006D110B" w:rsidRDefault="006D110B" w:rsidP="009D324C">
      <w:pPr>
        <w:tabs>
          <w:tab w:val="left" w:pos="2480"/>
          <w:tab w:val="left" w:pos="5440"/>
          <w:tab w:val="left" w:pos="8440"/>
        </w:tabs>
        <w:spacing w:line="100" w:lineRule="atLeast"/>
        <w:ind w:left="720"/>
        <w:jc w:val="both"/>
        <w:rPr>
          <w:rFonts w:ascii="Times New Roman" w:hAnsi="Times New Roman" w:cs="Times New Roman"/>
          <w:b/>
          <w:bCs/>
          <w:sz w:val="28"/>
          <w:szCs w:val="28"/>
        </w:rPr>
      </w:pPr>
    </w:p>
    <w:p w:rsidR="006D110B" w:rsidRDefault="006D110B" w:rsidP="009D324C">
      <w:pPr>
        <w:tabs>
          <w:tab w:val="left" w:pos="2480"/>
          <w:tab w:val="left" w:pos="5440"/>
          <w:tab w:val="left" w:pos="8440"/>
        </w:tabs>
        <w:spacing w:line="100" w:lineRule="atLeast"/>
        <w:ind w:left="720"/>
        <w:jc w:val="both"/>
        <w:rPr>
          <w:rFonts w:ascii="Times New Roman" w:hAnsi="Times New Roman" w:cs="Times New Roman"/>
          <w:b/>
          <w:bCs/>
          <w:sz w:val="28"/>
          <w:szCs w:val="28"/>
        </w:rPr>
      </w:pPr>
    </w:p>
    <w:p w:rsidR="007F2948" w:rsidRPr="007F2948" w:rsidRDefault="007F2948" w:rsidP="009D324C">
      <w:pPr>
        <w:tabs>
          <w:tab w:val="left" w:pos="2480"/>
          <w:tab w:val="left" w:pos="5440"/>
          <w:tab w:val="left" w:pos="8440"/>
        </w:tabs>
        <w:spacing w:line="100" w:lineRule="atLeast"/>
        <w:ind w:left="720"/>
        <w:jc w:val="both"/>
        <w:rPr>
          <w:rFonts w:ascii="Times New Roman" w:hAnsi="Times New Roman" w:cs="Times New Roman"/>
          <w:b/>
          <w:bCs/>
          <w:sz w:val="28"/>
          <w:szCs w:val="28"/>
        </w:rPr>
      </w:pPr>
      <w:r w:rsidRPr="007F2948">
        <w:rPr>
          <w:rFonts w:ascii="Times New Roman" w:hAnsi="Times New Roman" w:cs="Times New Roman"/>
          <w:b/>
          <w:bCs/>
          <w:sz w:val="28"/>
          <w:szCs w:val="28"/>
        </w:rPr>
        <w:lastRenderedPageBreak/>
        <w:t>Общая характеристика АООП НОО обучающихся с ОВЗ</w:t>
      </w:r>
    </w:p>
    <w:p w:rsidR="007F2948" w:rsidRPr="007F2948" w:rsidRDefault="007F2948" w:rsidP="009D324C">
      <w:pPr>
        <w:tabs>
          <w:tab w:val="left" w:pos="2480"/>
          <w:tab w:val="left" w:pos="5440"/>
          <w:tab w:val="left" w:pos="8440"/>
        </w:tabs>
        <w:spacing w:line="100" w:lineRule="atLeast"/>
        <w:ind w:left="720"/>
        <w:jc w:val="both"/>
        <w:rPr>
          <w:rFonts w:ascii="Times New Roman" w:hAnsi="Times New Roman" w:cs="Times New Roman"/>
          <w:sz w:val="28"/>
          <w:szCs w:val="28"/>
        </w:rPr>
      </w:pPr>
      <w:r w:rsidRPr="007F2948">
        <w:rPr>
          <w:rFonts w:ascii="Times New Roman" w:hAnsi="Times New Roman" w:cs="Times New Roman"/>
          <w:b/>
          <w:bCs/>
          <w:sz w:val="28"/>
          <w:szCs w:val="28"/>
        </w:rPr>
        <w:t>(с задержкой психического развития)</w:t>
      </w: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sidRPr="007F2948">
        <w:rPr>
          <w:rFonts w:ascii="Times New Roman" w:hAnsi="Times New Roman" w:cs="Times New Roman"/>
          <w:sz w:val="28"/>
          <w:szCs w:val="28"/>
          <w:u w:val="single"/>
        </w:rPr>
        <w:t>коррекционную направленность</w:t>
      </w:r>
      <w:r w:rsidRPr="007F2948">
        <w:rPr>
          <w:rFonts w:ascii="Times New Roman" w:hAnsi="Times New Roman" w:cs="Times New Roman"/>
          <w:sz w:val="28"/>
          <w:szCs w:val="28"/>
        </w:rPr>
        <w:t xml:space="preserve"> всего образовательного процесса при его особой организации: пролонгированные сроки обучения, проведение индивидуальных </w:t>
      </w:r>
      <w:proofErr w:type="gramStart"/>
      <w:r w:rsidRPr="007F2948">
        <w:rPr>
          <w:rFonts w:ascii="Times New Roman" w:hAnsi="Times New Roman" w:cs="Times New Roman"/>
          <w:sz w:val="28"/>
          <w:szCs w:val="28"/>
        </w:rPr>
        <w:t>и  групповых</w:t>
      </w:r>
      <w:proofErr w:type="gramEnd"/>
      <w:r w:rsidRPr="007F2948">
        <w:rPr>
          <w:rFonts w:ascii="Times New Roman" w:hAnsi="Times New Roman" w:cs="Times New Roman"/>
          <w:sz w:val="28"/>
          <w:szCs w:val="28"/>
        </w:rPr>
        <w:t xml:space="preserve">     коррекционных     занятий,     особое структурирование содержания обучения на основе усиления внимания к формированию социальной компетенции.</w:t>
      </w:r>
    </w:p>
    <w:p w:rsidR="007F2948" w:rsidRPr="007F2948" w:rsidRDefault="007F2948" w:rsidP="009D324C">
      <w:pPr>
        <w:tabs>
          <w:tab w:val="left" w:pos="4847"/>
        </w:tabs>
        <w:spacing w:line="100" w:lineRule="atLeast"/>
        <w:jc w:val="both"/>
        <w:rPr>
          <w:rFonts w:ascii="Times New Roman" w:hAnsi="Times New Roman" w:cs="Times New Roman"/>
          <w:sz w:val="28"/>
          <w:szCs w:val="28"/>
        </w:rPr>
      </w:pP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АООП НОО обучающихся с ОВЗ (ЗПР) содержит требования к:</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 xml:space="preserve">структуре </w:t>
      </w:r>
      <w:r w:rsidRPr="007F2948">
        <w:rPr>
          <w:rFonts w:ascii="Times New Roman" w:hAnsi="Times New Roman" w:cs="Times New Roman"/>
          <w:sz w:val="28"/>
          <w:szCs w:val="28"/>
        </w:rPr>
        <w:t xml:space="preserve">  АООП НОО,</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условиям</w:t>
      </w:r>
      <w:r w:rsidRPr="007F2948">
        <w:rPr>
          <w:rFonts w:ascii="Times New Roman" w:hAnsi="Times New Roman" w:cs="Times New Roman"/>
          <w:sz w:val="28"/>
          <w:szCs w:val="28"/>
        </w:rPr>
        <w:t xml:space="preserve"> ее реализации,</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результатам</w:t>
      </w:r>
      <w:r w:rsidRPr="007F2948">
        <w:rPr>
          <w:rFonts w:ascii="Times New Roman" w:hAnsi="Times New Roman" w:cs="Times New Roman"/>
          <w:sz w:val="28"/>
          <w:szCs w:val="28"/>
        </w:rPr>
        <w:t xml:space="preserve"> освоения.</w:t>
      </w:r>
    </w:p>
    <w:p w:rsidR="007F2948" w:rsidRPr="007F2948" w:rsidRDefault="007F2948" w:rsidP="009D324C">
      <w:pPr>
        <w:spacing w:line="100" w:lineRule="atLeast"/>
        <w:jc w:val="both"/>
        <w:rPr>
          <w:rFonts w:ascii="Times New Roman" w:hAnsi="Times New Roman" w:cs="Times New Roman"/>
          <w:sz w:val="28"/>
          <w:szCs w:val="28"/>
        </w:rPr>
      </w:pPr>
    </w:p>
    <w:p w:rsidR="007F2948" w:rsidRPr="007F2948" w:rsidRDefault="007F2948" w:rsidP="009D324C">
      <w:pPr>
        <w:ind w:firstLine="360"/>
        <w:jc w:val="both"/>
        <w:rPr>
          <w:rStyle w:val="Zag11"/>
          <w:rFonts w:ascii="Times New Roman" w:eastAsia="@Arial Unicode MS" w:hAnsi="Times New Roman" w:cs="Times New Roman"/>
          <w:b/>
          <w:sz w:val="28"/>
          <w:szCs w:val="28"/>
        </w:rPr>
      </w:pPr>
      <w:r w:rsidRPr="007F2948">
        <w:rPr>
          <w:rStyle w:val="Zag11"/>
          <w:rFonts w:ascii="Times New Roman" w:eastAsia="@Arial Unicode MS" w:hAnsi="Times New Roman" w:cs="Times New Roman"/>
          <w:b/>
          <w:sz w:val="28"/>
          <w:szCs w:val="28"/>
        </w:rPr>
        <w:t>АООП НОО обучающихся с ОВЗ (ЗПР) содержит:</w:t>
      </w:r>
    </w:p>
    <w:p w:rsidR="007F2948" w:rsidRPr="007F2948" w:rsidRDefault="007F2948" w:rsidP="009D324C">
      <w:pPr>
        <w:pStyle w:val="af5"/>
        <w:numPr>
          <w:ilvl w:val="0"/>
          <w:numId w:val="5"/>
        </w:numPr>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пояснительную записку;</w:t>
      </w:r>
    </w:p>
    <w:p w:rsidR="007F2948" w:rsidRPr="007F2948" w:rsidRDefault="007F2948" w:rsidP="009D324C">
      <w:pPr>
        <w:numPr>
          <w:ilvl w:val="0"/>
          <w:numId w:val="5"/>
        </w:num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планируемые     результаты       освоения обучающимися с ОВЗ адаптированной основной общеобразовательной программы начального общего образования</w:t>
      </w:r>
      <w:r w:rsidRPr="007F2948">
        <w:rPr>
          <w:rFonts w:ascii="Times New Roman" w:eastAsia="@Arial Unicode MS" w:hAnsi="Times New Roman" w:cs="Times New Roman"/>
          <w:sz w:val="28"/>
          <w:szCs w:val="28"/>
        </w:rPr>
        <w:t>;</w:t>
      </w:r>
    </w:p>
    <w:p w:rsidR="007F2948" w:rsidRPr="007F2948" w:rsidRDefault="007F2948" w:rsidP="009D324C">
      <w:pPr>
        <w:numPr>
          <w:ilvl w:val="0"/>
          <w:numId w:val="5"/>
        </w:num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систему оценки достижения обучающимися с ОВЗ планируемых результатов освоения адаптированной основной общеобразовательной</w:t>
      </w:r>
    </w:p>
    <w:p w:rsidR="007F2948" w:rsidRPr="007F2948" w:rsidRDefault="007F2948" w:rsidP="009D324C">
      <w:pPr>
        <w:pStyle w:val="af5"/>
        <w:spacing w:line="100" w:lineRule="atLeast"/>
        <w:ind w:left="0"/>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программы начального общего образования;</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программу формирования универсальных учебных действий;</w:t>
      </w:r>
    </w:p>
    <w:p w:rsidR="007F2948" w:rsidRPr="007F2948" w:rsidRDefault="007F2948" w:rsidP="009D324C">
      <w:pPr>
        <w:numPr>
          <w:ilvl w:val="0"/>
          <w:numId w:val="5"/>
        </w:numPr>
        <w:autoSpaceDE w:val="0"/>
        <w:jc w:val="both"/>
        <w:rPr>
          <w:rFonts w:ascii="Times New Roman" w:eastAsia="@Arial Unicode MS" w:hAnsi="Times New Roman" w:cs="Times New Roman"/>
          <w:sz w:val="28"/>
          <w:szCs w:val="28"/>
        </w:rPr>
      </w:pPr>
      <w:r w:rsidRPr="007F2948">
        <w:rPr>
          <w:rFonts w:ascii="Times New Roman" w:hAnsi="Times New Roman" w:cs="Times New Roman"/>
          <w:bCs/>
          <w:color w:val="00000A"/>
          <w:sz w:val="28"/>
          <w:szCs w:val="28"/>
        </w:rPr>
        <w:t>программу учебных предметов, курсов коррекционно-развивающей</w:t>
      </w:r>
      <w:r w:rsidRPr="007F2948">
        <w:rPr>
          <w:rFonts w:ascii="Times New Roman" w:eastAsia="@Arial Unicode MS" w:hAnsi="Times New Roman" w:cs="Times New Roman"/>
          <w:bCs/>
          <w:color w:val="00000A"/>
          <w:sz w:val="28"/>
          <w:szCs w:val="28"/>
        </w:rPr>
        <w:t xml:space="preserve">                 области</w:t>
      </w:r>
      <w:r w:rsidRPr="007F2948">
        <w:rPr>
          <w:rFonts w:ascii="Times New Roman" w:eastAsia="@Arial Unicode MS" w:hAnsi="Times New Roman" w:cs="Times New Roman"/>
          <w:sz w:val="28"/>
          <w:szCs w:val="28"/>
        </w:rPr>
        <w:t>;</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программу духовно-нравственного развития и воспитания;</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программу формирования экологической культуры, здорового и безопасного образа жизни;</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программу коррекционной работы;</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программу внеурочной деятельности;</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учебный план;</w:t>
      </w:r>
    </w:p>
    <w:p w:rsidR="007F2948" w:rsidRPr="007F2948" w:rsidRDefault="007F2948" w:rsidP="009D324C">
      <w:pPr>
        <w:numPr>
          <w:ilvl w:val="0"/>
          <w:numId w:val="5"/>
        </w:numPr>
        <w:overflowPunct w:val="0"/>
        <w:autoSpaceDE w:val="0"/>
        <w:spacing w:line="228" w:lineRule="auto"/>
        <w:jc w:val="both"/>
        <w:rPr>
          <w:rFonts w:ascii="Times New Roman" w:eastAsia="@Arial Unicode MS" w:hAnsi="Times New Roman" w:cs="Times New Roman"/>
          <w:color w:val="00000A"/>
          <w:sz w:val="28"/>
          <w:szCs w:val="28"/>
        </w:rPr>
      </w:pPr>
      <w:r w:rsidRPr="007F2948">
        <w:rPr>
          <w:rFonts w:ascii="Times New Roman" w:eastAsia="@Arial Unicode MS" w:hAnsi="Times New Roman" w:cs="Times New Roman"/>
          <w:color w:val="00000A"/>
          <w:sz w:val="28"/>
          <w:szCs w:val="28"/>
        </w:rPr>
        <w:t xml:space="preserve">систему условий </w:t>
      </w:r>
      <w:proofErr w:type="gramStart"/>
      <w:r w:rsidRPr="007F2948">
        <w:rPr>
          <w:rFonts w:ascii="Times New Roman" w:eastAsia="@Arial Unicode MS" w:hAnsi="Times New Roman" w:cs="Times New Roman"/>
          <w:color w:val="00000A"/>
          <w:sz w:val="28"/>
          <w:szCs w:val="28"/>
        </w:rPr>
        <w:t>реализации</w:t>
      </w:r>
      <w:proofErr w:type="gramEnd"/>
      <w:r w:rsidRPr="007F2948">
        <w:rPr>
          <w:rFonts w:ascii="Times New Roman" w:eastAsia="@Arial Unicode MS" w:hAnsi="Times New Roman" w:cs="Times New Roman"/>
          <w:color w:val="00000A"/>
          <w:sz w:val="28"/>
          <w:szCs w:val="28"/>
        </w:rPr>
        <w:t xml:space="preserve"> адаптированной основной общеобразовательной программы начального общего образования.</w:t>
      </w:r>
    </w:p>
    <w:p w:rsidR="007F2948" w:rsidRPr="007F2948" w:rsidRDefault="007F2948" w:rsidP="009D324C">
      <w:pPr>
        <w:spacing w:line="100" w:lineRule="atLeast"/>
        <w:jc w:val="both"/>
        <w:rPr>
          <w:rFonts w:ascii="Times New Roman" w:hAnsi="Times New Roman" w:cs="Times New Roman"/>
          <w:sz w:val="28"/>
          <w:szCs w:val="28"/>
        </w:rPr>
      </w:pPr>
    </w:p>
    <w:p w:rsidR="007F2948" w:rsidRPr="007F2948" w:rsidRDefault="007F2948" w:rsidP="009D324C">
      <w:pPr>
        <w:spacing w:line="100" w:lineRule="atLeast"/>
        <w:jc w:val="both"/>
        <w:rPr>
          <w:rFonts w:ascii="Times New Roman" w:hAnsi="Times New Roman" w:cs="Times New Roman"/>
          <w:color w:val="00000A"/>
          <w:sz w:val="28"/>
          <w:szCs w:val="28"/>
        </w:rPr>
      </w:pPr>
      <w:r w:rsidRPr="007F2948">
        <w:rPr>
          <w:rFonts w:ascii="Times New Roman" w:hAnsi="Times New Roman" w:cs="Times New Roman"/>
          <w:sz w:val="28"/>
          <w:szCs w:val="28"/>
        </w:rPr>
        <w:t>Реализация АООП НОО для детей с ОВЗ предполагает, что обучающийся</w:t>
      </w:r>
      <w:r w:rsidR="006D110B">
        <w:rPr>
          <w:rFonts w:ascii="Times New Roman" w:hAnsi="Times New Roman" w:cs="Times New Roman"/>
          <w:sz w:val="28"/>
          <w:szCs w:val="28"/>
        </w:rPr>
        <w:t xml:space="preserve">                 </w:t>
      </w:r>
      <w:r w:rsidRPr="007F2948">
        <w:rPr>
          <w:rFonts w:ascii="Times New Roman" w:hAnsi="Times New Roman" w:cs="Times New Roman"/>
          <w:sz w:val="28"/>
          <w:szCs w:val="28"/>
        </w:rPr>
        <w:t xml:space="preserve"> с ЗПР получает образование </w:t>
      </w:r>
      <w:r w:rsidRPr="007F2948">
        <w:rPr>
          <w:rFonts w:ascii="Times New Roman" w:hAnsi="Times New Roman" w:cs="Times New Roman"/>
          <w:sz w:val="28"/>
          <w:szCs w:val="28"/>
          <w:u w:val="single"/>
        </w:rPr>
        <w:t>сопоставимое</w:t>
      </w:r>
      <w:r w:rsidRPr="007F2948">
        <w:rPr>
          <w:rFonts w:ascii="Times New Roman" w:hAnsi="Times New Roman" w:cs="Times New Roman"/>
          <w:sz w:val="28"/>
          <w:szCs w:val="28"/>
        </w:rPr>
        <w:t xml:space="preserve"> по итоговым достижениям к моменту завершения школьного обучения с образованием сверстников без ограничений здоровья, </w:t>
      </w:r>
      <w:r w:rsidRPr="007F2948">
        <w:rPr>
          <w:rFonts w:ascii="Times New Roman" w:hAnsi="Times New Roman" w:cs="Times New Roman"/>
          <w:sz w:val="28"/>
          <w:szCs w:val="28"/>
          <w:u w:val="single"/>
        </w:rPr>
        <w:t xml:space="preserve">но в более пролонгированные календарные сроки - </w:t>
      </w:r>
      <w:r w:rsidRPr="007F2948">
        <w:rPr>
          <w:rFonts w:ascii="Times New Roman" w:hAnsi="Times New Roman" w:cs="Times New Roman"/>
          <w:color w:val="00000A"/>
          <w:sz w:val="28"/>
          <w:szCs w:val="28"/>
        </w:rPr>
        <w:t>5 лет (</w:t>
      </w:r>
      <w:r w:rsidRPr="007F2948">
        <w:rPr>
          <w:rFonts w:ascii="Times New Roman" w:hAnsi="Times New Roman" w:cs="Times New Roman"/>
          <w:color w:val="00000A"/>
          <w:sz w:val="28"/>
          <w:szCs w:val="28"/>
          <w:u w:val="single"/>
        </w:rPr>
        <w:t>с обязательным введением первого дополнительного класса</w:t>
      </w:r>
      <w:r w:rsidRPr="007F2948">
        <w:rPr>
          <w:rFonts w:ascii="Times New Roman" w:hAnsi="Times New Roman" w:cs="Times New Roman"/>
          <w:color w:val="00000A"/>
          <w:sz w:val="28"/>
          <w:szCs w:val="28"/>
        </w:rPr>
        <w:t>). Сроки получения начального общего образования обучающимися с ОВЗ (ЗПР) пролонгированы с учетом психофизиологических возможностей и</w:t>
      </w:r>
      <w:bookmarkStart w:id="2" w:name="page101"/>
      <w:bookmarkEnd w:id="2"/>
      <w:r w:rsidRPr="007F2948">
        <w:rPr>
          <w:rFonts w:ascii="Times New Roman" w:hAnsi="Times New Roman" w:cs="Times New Roman"/>
          <w:color w:val="00000A"/>
          <w:sz w:val="28"/>
          <w:szCs w:val="28"/>
        </w:rPr>
        <w:t xml:space="preserve"> индивидуальных особенностей развития данной категории обучающихся. Определение варианта АООП НОО об</w:t>
      </w:r>
      <w:r w:rsidR="00340387">
        <w:rPr>
          <w:rFonts w:ascii="Times New Roman" w:hAnsi="Times New Roman" w:cs="Times New Roman"/>
          <w:color w:val="00000A"/>
          <w:sz w:val="28"/>
          <w:szCs w:val="28"/>
        </w:rPr>
        <w:t>учающегося с ЗПР (7.1.,7.2.</w:t>
      </w:r>
      <w:r w:rsidRPr="007F2948">
        <w:rPr>
          <w:rFonts w:ascii="Times New Roman" w:hAnsi="Times New Roman" w:cs="Times New Roman"/>
          <w:color w:val="00000A"/>
          <w:sz w:val="28"/>
          <w:szCs w:val="28"/>
        </w:rPr>
        <w:t xml:space="preserve">)  осуществляется на основе рекомендаций ПМПК, </w:t>
      </w:r>
      <w:r w:rsidRPr="007F2948">
        <w:rPr>
          <w:rFonts w:ascii="Times New Roman" w:hAnsi="Times New Roman" w:cs="Times New Roman"/>
          <w:color w:val="00000A"/>
          <w:sz w:val="28"/>
          <w:szCs w:val="28"/>
        </w:rPr>
        <w:lastRenderedPageBreak/>
        <w:t>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7F2948" w:rsidRPr="007F2948" w:rsidRDefault="007F2948" w:rsidP="009D324C">
      <w:pPr>
        <w:spacing w:line="100" w:lineRule="atLeast"/>
        <w:jc w:val="both"/>
        <w:rPr>
          <w:rFonts w:ascii="Times New Roman" w:hAnsi="Times New Roman" w:cs="Times New Roman"/>
          <w:color w:val="00000A"/>
          <w:sz w:val="28"/>
          <w:szCs w:val="28"/>
        </w:rPr>
      </w:pPr>
      <w:r w:rsidRPr="007F2948">
        <w:rPr>
          <w:rFonts w:ascii="Times New Roman" w:hAnsi="Times New Roman" w:cs="Times New Roman"/>
          <w:color w:val="00000A"/>
          <w:sz w:val="28"/>
          <w:szCs w:val="28"/>
        </w:rPr>
        <w:t xml:space="preserve">В процессе всего школьного обучения сохраняется возможность </w:t>
      </w:r>
      <w:proofErr w:type="gramStart"/>
      <w:r w:rsidRPr="007F2948">
        <w:rPr>
          <w:rFonts w:ascii="Times New Roman" w:hAnsi="Times New Roman" w:cs="Times New Roman"/>
          <w:color w:val="00000A"/>
          <w:sz w:val="28"/>
          <w:szCs w:val="28"/>
        </w:rPr>
        <w:t>перехода</w:t>
      </w:r>
      <w:proofErr w:type="gramEnd"/>
      <w:r w:rsidRPr="007F2948">
        <w:rPr>
          <w:rFonts w:ascii="Times New Roman" w:hAnsi="Times New Roman" w:cs="Times New Roman"/>
          <w:color w:val="00000A"/>
          <w:sz w:val="28"/>
          <w:szCs w:val="28"/>
        </w:rPr>
        <w:t xml:space="preserve"> обучающегося с одного варианта программы на другой</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b/>
          <w:bCs/>
          <w:color w:val="00000A"/>
          <w:sz w:val="28"/>
          <w:szCs w:val="28"/>
        </w:rPr>
        <w:t>(</w:t>
      </w:r>
      <w:r w:rsidRPr="007F2948">
        <w:rPr>
          <w:rFonts w:ascii="Times New Roman" w:hAnsi="Times New Roman" w:cs="Times New Roman"/>
          <w:color w:val="00000A"/>
          <w:sz w:val="28"/>
          <w:szCs w:val="28"/>
        </w:rPr>
        <w:t>основанием</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color w:val="00000A"/>
          <w:sz w:val="28"/>
          <w:szCs w:val="28"/>
        </w:rPr>
        <w:t xml:space="preserve">для этого является заключение ПМПК). Перевод обучающегося с ЗПР с одного </w:t>
      </w:r>
      <w:bookmarkStart w:id="3" w:name="page103"/>
      <w:bookmarkEnd w:id="3"/>
      <w:r w:rsidRPr="007F2948">
        <w:rPr>
          <w:rFonts w:ascii="Times New Roman" w:hAnsi="Times New Roman" w:cs="Times New Roman"/>
          <w:color w:val="00000A"/>
          <w:sz w:val="28"/>
          <w:szCs w:val="28"/>
        </w:rPr>
        <w:t xml:space="preserve">варианта АООП НОО на другой осуществляется на основании комплексной оценки личностных, </w:t>
      </w:r>
      <w:proofErr w:type="spellStart"/>
      <w:r w:rsidRPr="007F2948">
        <w:rPr>
          <w:rFonts w:ascii="Times New Roman" w:hAnsi="Times New Roman" w:cs="Times New Roman"/>
          <w:color w:val="00000A"/>
          <w:sz w:val="28"/>
          <w:szCs w:val="28"/>
        </w:rPr>
        <w:t>метапредметных</w:t>
      </w:r>
      <w:proofErr w:type="spellEnd"/>
      <w:r w:rsidRPr="007F2948">
        <w:rPr>
          <w:rFonts w:ascii="Times New Roman" w:hAnsi="Times New Roman" w:cs="Times New Roman"/>
          <w:color w:val="00000A"/>
          <w:sz w:val="28"/>
          <w:szCs w:val="28"/>
        </w:rPr>
        <w:t xml:space="preserve"> и предметных результатов по рекомендации ПМПК и с согласия родителей (законных представителей).</w:t>
      </w:r>
    </w:p>
    <w:p w:rsidR="007F2948" w:rsidRPr="007F2948" w:rsidRDefault="007F2948" w:rsidP="009D324C">
      <w:pPr>
        <w:spacing w:line="100" w:lineRule="atLeast"/>
        <w:jc w:val="both"/>
        <w:rPr>
          <w:rFonts w:ascii="Times New Roman" w:hAnsi="Times New Roman" w:cs="Times New Roman"/>
          <w:color w:val="00000A"/>
          <w:sz w:val="28"/>
          <w:szCs w:val="28"/>
          <w:u w:val="single"/>
        </w:rPr>
      </w:pPr>
      <w:r w:rsidRPr="007F2948">
        <w:rPr>
          <w:rFonts w:ascii="Times New Roman" w:hAnsi="Times New Roman" w:cs="Times New Roman"/>
          <w:color w:val="00000A"/>
          <w:sz w:val="28"/>
          <w:szCs w:val="28"/>
          <w:u w:val="single"/>
        </w:rPr>
        <w:t>Неспособность обучающегося с ЗПР полноценно освоить отдельный предмет в структуре АООП НОО ОВЗ не должна служить препятствием для выбора ил</w:t>
      </w:r>
      <w:r w:rsidR="00C024FE">
        <w:rPr>
          <w:rFonts w:ascii="Times New Roman" w:hAnsi="Times New Roman" w:cs="Times New Roman"/>
          <w:color w:val="00000A"/>
          <w:sz w:val="28"/>
          <w:szCs w:val="28"/>
          <w:u w:val="single"/>
        </w:rPr>
        <w:t>и продолжения освоения АООП НОО</w:t>
      </w:r>
      <w:r w:rsidRPr="007F2948">
        <w:rPr>
          <w:rFonts w:ascii="Times New Roman" w:hAnsi="Times New Roman" w:cs="Times New Roman"/>
          <w:color w:val="00000A"/>
          <w:sz w:val="28"/>
          <w:szCs w:val="28"/>
        </w:rPr>
        <w:t xml:space="preserve">, поскольку у данной категории обучающихся может </w:t>
      </w:r>
      <w:r w:rsidRPr="007F2948">
        <w:rPr>
          <w:rFonts w:ascii="Times New Roman" w:hAnsi="Times New Roman" w:cs="Times New Roman"/>
          <w:sz w:val="28"/>
          <w:szCs w:val="28"/>
        </w:rPr>
        <w:t>быть специфическое расстройство чтения, письма, арифметических навыков (</w:t>
      </w:r>
      <w:proofErr w:type="spellStart"/>
      <w:r w:rsidRPr="007F2948">
        <w:rPr>
          <w:rFonts w:ascii="Times New Roman" w:hAnsi="Times New Roman" w:cs="Times New Roman"/>
          <w:sz w:val="28"/>
          <w:szCs w:val="28"/>
        </w:rPr>
        <w:t>дислексия</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дисграфия</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дискалькулия</w:t>
      </w:r>
      <w:proofErr w:type="spellEnd"/>
      <w:r w:rsidRPr="007F2948">
        <w:rPr>
          <w:rFonts w:ascii="Times New Roman" w:hAnsi="Times New Roman" w:cs="Times New Roman"/>
          <w:sz w:val="28"/>
          <w:szCs w:val="28"/>
        </w:rPr>
        <w:t>), а так</w:t>
      </w:r>
      <w:r w:rsidRPr="007F2948">
        <w:rPr>
          <w:rFonts w:ascii="Times New Roman" w:hAnsi="Times New Roman" w:cs="Times New Roman"/>
          <w:color w:val="00000A"/>
          <w:sz w:val="28"/>
          <w:szCs w:val="28"/>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7F2948">
        <w:rPr>
          <w:rFonts w:ascii="Times New Roman" w:hAnsi="Times New Roman" w:cs="Times New Roman"/>
          <w:color w:val="00000A"/>
          <w:sz w:val="28"/>
          <w:szCs w:val="28"/>
          <w:u w:val="single"/>
        </w:rPr>
        <w:t xml:space="preserve">должны оперативно дополнить структуру Программы коррекционной работы соответствующим направлением работы. </w:t>
      </w:r>
      <w:r w:rsidRPr="007F2948">
        <w:rPr>
          <w:rFonts w:ascii="Times New Roman" w:hAnsi="Times New Roman" w:cs="Times New Roman"/>
          <w:color w:val="00000A"/>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7F2948">
        <w:rPr>
          <w:rFonts w:ascii="Times New Roman" w:hAnsi="Times New Roman" w:cs="Times New Roman"/>
          <w:color w:val="00000A"/>
          <w:sz w:val="28"/>
          <w:szCs w:val="28"/>
          <w:u w:val="single"/>
        </w:rPr>
        <w:t xml:space="preserve">по индивидуальному учебному плану </w:t>
      </w:r>
      <w:r w:rsidRPr="007F2948">
        <w:rPr>
          <w:rFonts w:ascii="Times New Roman" w:hAnsi="Times New Roman" w:cs="Times New Roman"/>
          <w:color w:val="00000A"/>
          <w:sz w:val="28"/>
          <w:szCs w:val="28"/>
        </w:rPr>
        <w:t>с учетом его особенностей и образовательных потребностей (вариант 7.3).</w:t>
      </w:r>
    </w:p>
    <w:p w:rsidR="007F2948" w:rsidRPr="007F2948" w:rsidRDefault="007F2948" w:rsidP="009D324C">
      <w:pPr>
        <w:spacing w:line="100" w:lineRule="atLeast"/>
        <w:jc w:val="both"/>
        <w:rPr>
          <w:rFonts w:ascii="Times New Roman" w:hAnsi="Times New Roman" w:cs="Times New Roman"/>
          <w:color w:val="00000A"/>
          <w:sz w:val="28"/>
          <w:szCs w:val="28"/>
        </w:rPr>
      </w:pPr>
      <w:r w:rsidRPr="007F2948">
        <w:rPr>
          <w:rFonts w:ascii="Times New Roman" w:hAnsi="Times New Roman" w:cs="Times New Roman"/>
          <w:color w:val="00000A"/>
          <w:sz w:val="28"/>
          <w:szCs w:val="28"/>
        </w:rPr>
        <w:t xml:space="preserve">Общий подход к оценке знаний и </w:t>
      </w:r>
      <w:r w:rsidRPr="007F2948">
        <w:rPr>
          <w:rFonts w:ascii="Times New Roman" w:hAnsi="Times New Roman" w:cs="Times New Roman"/>
          <w:sz w:val="28"/>
          <w:szCs w:val="28"/>
        </w:rPr>
        <w:t>умений,</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составляющих предметные</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результаты освоения АООП НОО ОВЗ</w:t>
      </w:r>
      <w:r w:rsidRPr="007F2948">
        <w:rPr>
          <w:rFonts w:ascii="Times New Roman" w:hAnsi="Times New Roman" w:cs="Times New Roman"/>
          <w:color w:val="00000A"/>
          <w:sz w:val="28"/>
          <w:szCs w:val="28"/>
        </w:rPr>
        <w:t xml:space="preserve">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w:t>
      </w:r>
      <w:r w:rsidRPr="007F2948">
        <w:rPr>
          <w:rFonts w:ascii="Times New Roman" w:hAnsi="Times New Roman" w:cs="Times New Roman"/>
          <w:color w:val="00000A"/>
          <w:sz w:val="28"/>
          <w:szCs w:val="28"/>
          <w:u w:val="single"/>
        </w:rPr>
        <w:t>в иных формах.</w:t>
      </w:r>
      <w:r w:rsidRPr="007F2948">
        <w:rPr>
          <w:rFonts w:ascii="Times New Roman" w:hAnsi="Times New Roman" w:cs="Times New Roman"/>
          <w:color w:val="00000A"/>
          <w:sz w:val="28"/>
          <w:szCs w:val="28"/>
        </w:rPr>
        <w:t xml:space="preserve"> Текущая, промежуточная и </w:t>
      </w:r>
      <w:proofErr w:type="gramStart"/>
      <w:r w:rsidRPr="007F2948">
        <w:rPr>
          <w:rFonts w:ascii="Times New Roman" w:hAnsi="Times New Roman" w:cs="Times New Roman"/>
          <w:color w:val="00000A"/>
          <w:sz w:val="28"/>
          <w:szCs w:val="28"/>
        </w:rPr>
        <w:t>итоговая  аттестация</w:t>
      </w:r>
      <w:proofErr w:type="gramEnd"/>
      <w:r w:rsidRPr="007F2948">
        <w:rPr>
          <w:rFonts w:ascii="Times New Roman" w:hAnsi="Times New Roman" w:cs="Times New Roman"/>
          <w:color w:val="00000A"/>
          <w:sz w:val="28"/>
          <w:szCs w:val="28"/>
        </w:rPr>
        <w:t xml:space="preserve">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w:t>
      </w:r>
      <w:r w:rsidRPr="007F2948">
        <w:rPr>
          <w:rFonts w:ascii="Times New Roman" w:hAnsi="Times New Roman" w:cs="Times New Roman"/>
          <w:color w:val="00000A"/>
          <w:sz w:val="28"/>
          <w:szCs w:val="28"/>
          <w:u w:val="single"/>
        </w:rPr>
        <w:t>на основании положительной индивидуальной динамики.</w:t>
      </w:r>
    </w:p>
    <w:p w:rsidR="007F2948" w:rsidRPr="007F2948" w:rsidRDefault="007F2948" w:rsidP="009D324C">
      <w:pPr>
        <w:jc w:val="both"/>
        <w:rPr>
          <w:rFonts w:ascii="Times New Roman" w:hAnsi="Times New Roman" w:cs="Times New Roman"/>
          <w:i/>
          <w:sz w:val="28"/>
          <w:szCs w:val="28"/>
        </w:rPr>
      </w:pPr>
      <w:r w:rsidRPr="007F2948">
        <w:rPr>
          <w:rFonts w:ascii="Times New Roman" w:hAnsi="Times New Roman" w:cs="Times New Roman"/>
          <w:i/>
          <w:sz w:val="28"/>
          <w:szCs w:val="28"/>
        </w:rPr>
        <w:t xml:space="preserve">Обучающиеся, </w:t>
      </w:r>
      <w:r w:rsidRPr="007F2948">
        <w:rPr>
          <w:rFonts w:ascii="Times New Roman" w:hAnsi="Times New Roman" w:cs="Times New Roman"/>
          <w:i/>
          <w:sz w:val="28"/>
          <w:szCs w:val="28"/>
          <w:u w:val="single"/>
        </w:rPr>
        <w:t>не ликвидировавшие</w:t>
      </w:r>
      <w:r w:rsidRPr="007F2948">
        <w:rPr>
          <w:rFonts w:ascii="Times New Roman" w:hAnsi="Times New Roman" w:cs="Times New Roman"/>
          <w:i/>
          <w:sz w:val="28"/>
          <w:szCs w:val="28"/>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7F2948" w:rsidRPr="007F2948" w:rsidRDefault="007F2948" w:rsidP="009D324C">
      <w:pPr>
        <w:spacing w:line="100" w:lineRule="atLeast"/>
        <w:jc w:val="both"/>
        <w:rPr>
          <w:rFonts w:ascii="Times New Roman" w:hAnsi="Times New Roman" w:cs="Times New Roman"/>
          <w:sz w:val="28"/>
          <w:szCs w:val="28"/>
        </w:rPr>
      </w:pPr>
    </w:p>
    <w:p w:rsidR="007F2948" w:rsidRPr="007F2948" w:rsidRDefault="007F2948" w:rsidP="009D324C">
      <w:pPr>
        <w:spacing w:line="100" w:lineRule="atLeast"/>
        <w:jc w:val="both"/>
        <w:rPr>
          <w:rFonts w:ascii="Times New Roman" w:hAnsi="Times New Roman" w:cs="Times New Roman"/>
          <w:b/>
          <w:bCs/>
          <w:sz w:val="28"/>
          <w:szCs w:val="28"/>
        </w:rPr>
      </w:pPr>
      <w:r w:rsidRPr="007F2948">
        <w:rPr>
          <w:rFonts w:ascii="Times New Roman" w:hAnsi="Times New Roman" w:cs="Times New Roman"/>
          <w:b/>
          <w:bCs/>
          <w:sz w:val="28"/>
          <w:szCs w:val="28"/>
        </w:rPr>
        <w:t>Психолого-педагогическая характеристика обучающихся с ЗПР</w:t>
      </w:r>
    </w:p>
    <w:p w:rsidR="007F2948" w:rsidRPr="007F2948" w:rsidRDefault="007F2948" w:rsidP="009D324C">
      <w:pPr>
        <w:spacing w:line="100" w:lineRule="atLeast"/>
        <w:jc w:val="both"/>
        <w:rPr>
          <w:rFonts w:ascii="Times New Roman" w:hAnsi="Times New Roman" w:cs="Times New Roman"/>
          <w:b/>
          <w:bCs/>
          <w:sz w:val="28"/>
          <w:szCs w:val="28"/>
        </w:rPr>
      </w:pPr>
    </w:p>
    <w:p w:rsidR="007F2948" w:rsidRPr="007F2948" w:rsidRDefault="007F2948" w:rsidP="009D324C">
      <w:pPr>
        <w:tabs>
          <w:tab w:val="left" w:pos="4140"/>
        </w:tabs>
        <w:spacing w:line="100" w:lineRule="atLeast"/>
        <w:jc w:val="both"/>
        <w:rPr>
          <w:rFonts w:ascii="Times New Roman" w:hAnsi="Times New Roman" w:cs="Times New Roman"/>
          <w:color w:val="00000A"/>
          <w:sz w:val="28"/>
          <w:szCs w:val="28"/>
        </w:rPr>
      </w:pPr>
      <w:r w:rsidRPr="007F2948">
        <w:rPr>
          <w:rFonts w:ascii="Times New Roman" w:hAnsi="Times New Roman" w:cs="Times New Roman"/>
          <w:sz w:val="28"/>
          <w:szCs w:val="28"/>
        </w:rPr>
        <w:t>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Pr="007F2948">
        <w:rPr>
          <w:rFonts w:ascii="Times New Roman" w:hAnsi="Times New Roman" w:cs="Times New Roman"/>
          <w:sz w:val="28"/>
          <w:szCs w:val="28"/>
          <w:vertAlign w:val="superscript"/>
        </w:rPr>
        <w:t xml:space="preserve"> </w:t>
      </w:r>
      <w:r w:rsidRPr="007F2948">
        <w:rPr>
          <w:rFonts w:ascii="Times New Roman" w:hAnsi="Times New Roman" w:cs="Times New Roman"/>
          <w:color w:val="00000A"/>
          <w:sz w:val="28"/>
          <w:szCs w:val="28"/>
        </w:rPr>
        <w:t xml:space="preserve">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w:t>
      </w:r>
      <w:r w:rsidRPr="007F2948">
        <w:rPr>
          <w:rFonts w:ascii="Times New Roman" w:hAnsi="Times New Roman" w:cs="Times New Roman"/>
          <w:color w:val="00000A"/>
          <w:sz w:val="28"/>
          <w:szCs w:val="28"/>
        </w:rPr>
        <w:lastRenderedPageBreak/>
        <w:t>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w:t>
      </w:r>
      <w:bookmarkStart w:id="4" w:name="page107"/>
      <w:bookmarkEnd w:id="4"/>
      <w:r w:rsidRPr="007F2948">
        <w:rPr>
          <w:rFonts w:ascii="Times New Roman" w:hAnsi="Times New Roman" w:cs="Times New Roman"/>
          <w:color w:val="00000A"/>
          <w:sz w:val="28"/>
          <w:szCs w:val="28"/>
        </w:rPr>
        <w:t xml:space="preserve">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7F2948">
        <w:rPr>
          <w:rFonts w:ascii="Times New Roman" w:hAnsi="Times New Roman" w:cs="Times New Roman"/>
          <w:color w:val="00000A"/>
          <w:sz w:val="28"/>
          <w:szCs w:val="28"/>
        </w:rPr>
        <w:t>саморегуляции</w:t>
      </w:r>
      <w:proofErr w:type="spellEnd"/>
      <w:r w:rsidRPr="007F2948">
        <w:rPr>
          <w:rFonts w:ascii="Times New Roman" w:hAnsi="Times New Roman" w:cs="Times New Roman"/>
          <w:color w:val="00000A"/>
          <w:sz w:val="28"/>
          <w:szCs w:val="28"/>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F2948" w:rsidRPr="007F2948" w:rsidRDefault="007F2948" w:rsidP="009D324C">
      <w:pPr>
        <w:tabs>
          <w:tab w:val="left" w:pos="4140"/>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F2948" w:rsidRPr="007F2948" w:rsidRDefault="007F2948" w:rsidP="009D324C">
      <w:pPr>
        <w:tabs>
          <w:tab w:val="left" w:pos="4140"/>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F2948" w:rsidRPr="007F2948" w:rsidRDefault="007F2948" w:rsidP="009D324C">
      <w:pPr>
        <w:tabs>
          <w:tab w:val="left" w:pos="4140"/>
        </w:tabs>
        <w:spacing w:line="100" w:lineRule="atLeast"/>
        <w:jc w:val="both"/>
        <w:rPr>
          <w:rFonts w:ascii="Times New Roman" w:hAnsi="Times New Roman" w:cs="Times New Roman"/>
          <w:color w:val="00000A"/>
          <w:sz w:val="28"/>
          <w:szCs w:val="28"/>
        </w:rPr>
      </w:pPr>
      <w:r w:rsidRPr="007F2948">
        <w:rPr>
          <w:rFonts w:ascii="Times New Roman" w:hAnsi="Times New Roman" w:cs="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7F2948">
        <w:rPr>
          <w:rFonts w:ascii="Times New Roman" w:hAnsi="Times New Roman" w:cs="Times New Roman"/>
          <w:sz w:val="28"/>
          <w:szCs w:val="28"/>
        </w:rPr>
        <w:t>соответствующих</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w:t>
      </w:r>
      <w:bookmarkStart w:id="5" w:name="page109"/>
      <w:bookmarkEnd w:id="5"/>
      <w:r w:rsidRPr="007F2948">
        <w:rPr>
          <w:rFonts w:ascii="Times New Roman" w:hAnsi="Times New Roman" w:cs="Times New Roman"/>
          <w:sz w:val="28"/>
          <w:szCs w:val="28"/>
        </w:rPr>
        <w:t xml:space="preserve"> сверстников</w:t>
      </w:r>
      <w:r w:rsidRPr="007F2948">
        <w:rPr>
          <w:rFonts w:ascii="Times New Roman" w:hAnsi="Times New Roman" w:cs="Times New Roman"/>
          <w:color w:val="00000A"/>
          <w:sz w:val="28"/>
          <w:szCs w:val="28"/>
        </w:rPr>
        <w:t>.</w:t>
      </w:r>
    </w:p>
    <w:p w:rsidR="007F2948" w:rsidRPr="007F2948" w:rsidRDefault="007F2948" w:rsidP="009D324C">
      <w:pPr>
        <w:tabs>
          <w:tab w:val="left" w:pos="4140"/>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7F2948" w:rsidRPr="007F2948" w:rsidRDefault="007F2948" w:rsidP="009D324C">
      <w:pPr>
        <w:tabs>
          <w:tab w:val="left" w:pos="4140"/>
        </w:tabs>
        <w:spacing w:line="100" w:lineRule="atLeast"/>
        <w:jc w:val="both"/>
        <w:rPr>
          <w:rFonts w:ascii="Times New Roman" w:hAnsi="Times New Roman" w:cs="Times New Roman"/>
          <w:color w:val="00000A"/>
          <w:sz w:val="28"/>
          <w:szCs w:val="28"/>
        </w:rPr>
      </w:pPr>
      <w:r w:rsidRPr="007F2948">
        <w:rPr>
          <w:rFonts w:ascii="Times New Roman" w:hAnsi="Times New Roman" w:cs="Times New Roman"/>
          <w:color w:val="00000A"/>
          <w:sz w:val="28"/>
          <w:szCs w:val="28"/>
        </w:rPr>
        <w:t xml:space="preserve">АООП НОО ОВЗ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w:t>
      </w:r>
      <w:r w:rsidRPr="007F2948">
        <w:rPr>
          <w:rFonts w:ascii="Times New Roman" w:hAnsi="Times New Roman" w:cs="Times New Roman"/>
          <w:color w:val="00000A"/>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w:t>
      </w:r>
      <w:proofErr w:type="gramStart"/>
      <w:r w:rsidRPr="007F2948">
        <w:rPr>
          <w:rFonts w:ascii="Times New Roman" w:hAnsi="Times New Roman" w:cs="Times New Roman"/>
          <w:color w:val="00000A"/>
          <w:sz w:val="28"/>
          <w:szCs w:val="28"/>
        </w:rPr>
        <w:t xml:space="preserve">самоконтроль,  </w:t>
      </w:r>
      <w:proofErr w:type="spellStart"/>
      <w:r w:rsidRPr="007F2948">
        <w:rPr>
          <w:rFonts w:ascii="Times New Roman" w:hAnsi="Times New Roman" w:cs="Times New Roman"/>
          <w:color w:val="00000A"/>
          <w:sz w:val="28"/>
          <w:szCs w:val="28"/>
        </w:rPr>
        <w:t>саморегуляция</w:t>
      </w:r>
      <w:proofErr w:type="spellEnd"/>
      <w:proofErr w:type="gramEnd"/>
      <w:r w:rsidRPr="007F2948">
        <w:rPr>
          <w:rFonts w:ascii="Times New Roman" w:hAnsi="Times New Roman" w:cs="Times New Roman"/>
          <w:color w:val="00000A"/>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7F2948" w:rsidRPr="007F2948" w:rsidRDefault="007F2948" w:rsidP="009D324C">
      <w:pPr>
        <w:spacing w:line="28" w:lineRule="exact"/>
        <w:jc w:val="both"/>
        <w:rPr>
          <w:rFonts w:ascii="Times New Roman" w:hAnsi="Times New Roman" w:cs="Times New Roman"/>
          <w:sz w:val="28"/>
          <w:szCs w:val="28"/>
        </w:rPr>
      </w:pPr>
    </w:p>
    <w:p w:rsidR="007F2948" w:rsidRPr="007F2948" w:rsidRDefault="007F2948" w:rsidP="009D324C">
      <w:pPr>
        <w:spacing w:line="100" w:lineRule="atLeast"/>
        <w:jc w:val="both"/>
        <w:rPr>
          <w:rFonts w:ascii="Times New Roman" w:hAnsi="Times New Roman" w:cs="Times New Roman"/>
          <w:b/>
          <w:bCs/>
          <w:sz w:val="28"/>
          <w:szCs w:val="28"/>
        </w:rPr>
      </w:pPr>
    </w:p>
    <w:p w:rsidR="007F2948" w:rsidRPr="007F2948" w:rsidRDefault="007F2948" w:rsidP="009D324C">
      <w:pPr>
        <w:spacing w:line="100" w:lineRule="atLeast"/>
        <w:ind w:left="720"/>
        <w:jc w:val="both"/>
        <w:rPr>
          <w:rFonts w:ascii="Times New Roman" w:hAnsi="Times New Roman" w:cs="Times New Roman"/>
          <w:b/>
          <w:bCs/>
          <w:sz w:val="28"/>
          <w:szCs w:val="28"/>
        </w:rPr>
      </w:pPr>
      <w:r w:rsidRPr="007F2948">
        <w:rPr>
          <w:rFonts w:ascii="Times New Roman" w:hAnsi="Times New Roman" w:cs="Times New Roman"/>
          <w:b/>
          <w:bCs/>
          <w:sz w:val="28"/>
          <w:szCs w:val="28"/>
        </w:rPr>
        <w:t>Особые образовательные потребности обучающихся с ЗПР</w:t>
      </w:r>
    </w:p>
    <w:p w:rsidR="007F2948" w:rsidRPr="007F2948" w:rsidRDefault="007F2948" w:rsidP="009D324C">
      <w:pPr>
        <w:spacing w:line="223" w:lineRule="exact"/>
        <w:jc w:val="both"/>
        <w:rPr>
          <w:rFonts w:ascii="Times New Roman" w:hAnsi="Times New Roman" w:cs="Times New Roman"/>
          <w:sz w:val="28"/>
          <w:szCs w:val="28"/>
        </w:rPr>
      </w:pP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w:t>
      </w:r>
      <w:bookmarkStart w:id="6" w:name="page111"/>
      <w:bookmarkEnd w:id="6"/>
      <w:r w:rsidRPr="007F2948">
        <w:rPr>
          <w:rFonts w:ascii="Times New Roman" w:hAnsi="Times New Roman" w:cs="Times New Roman"/>
          <w:sz w:val="28"/>
          <w:szCs w:val="28"/>
        </w:rPr>
        <w:t xml:space="preserve"> развития </w:t>
      </w:r>
      <w:proofErr w:type="gramStart"/>
      <w:r w:rsidRPr="007F2948">
        <w:rPr>
          <w:rFonts w:ascii="Times New Roman" w:hAnsi="Times New Roman" w:cs="Times New Roman"/>
          <w:sz w:val="28"/>
          <w:szCs w:val="28"/>
        </w:rPr>
        <w:t>разных групп</w:t>
      </w:r>
      <w:proofErr w:type="gramEnd"/>
      <w:r w:rsidRPr="007F2948">
        <w:rPr>
          <w:rFonts w:ascii="Times New Roman" w:hAnsi="Times New Roman" w:cs="Times New Roman"/>
          <w:sz w:val="28"/>
          <w:szCs w:val="28"/>
        </w:rPr>
        <w:t xml:space="preserve"> обучающихся позволяют выделить образовательные потребности, как общие для всех обучающихся с ОВЗ, так и специфические.</w:t>
      </w:r>
    </w:p>
    <w:p w:rsidR="007F2948" w:rsidRPr="007F2948" w:rsidRDefault="007F2948" w:rsidP="009D324C">
      <w:pPr>
        <w:spacing w:line="100" w:lineRule="atLeast"/>
        <w:ind w:left="720"/>
        <w:jc w:val="both"/>
        <w:rPr>
          <w:rFonts w:ascii="Times New Roman" w:hAnsi="Times New Roman" w:cs="Times New Roman"/>
          <w:i/>
          <w:sz w:val="28"/>
          <w:szCs w:val="28"/>
        </w:rPr>
      </w:pPr>
      <w:r w:rsidRPr="007F2948">
        <w:rPr>
          <w:rFonts w:ascii="Times New Roman" w:hAnsi="Times New Roman" w:cs="Times New Roman"/>
          <w:i/>
          <w:sz w:val="28"/>
          <w:szCs w:val="28"/>
        </w:rPr>
        <w:t>К общим потребностям относятся: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получение специальной помощи средствами образования сразу же после выявления первичного нарушения развития;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-психологическое сопровождение, оптимизирующее взаимодействие ребенка с педагогами и соучениками;</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7F2948" w:rsidRPr="007F2948" w:rsidRDefault="007F2948" w:rsidP="009D324C">
      <w:pPr>
        <w:spacing w:line="100" w:lineRule="atLeast"/>
        <w:jc w:val="both"/>
        <w:rPr>
          <w:rFonts w:ascii="Times New Roman" w:hAnsi="Times New Roman" w:cs="Times New Roman"/>
          <w:sz w:val="28"/>
          <w:szCs w:val="28"/>
        </w:rPr>
      </w:pPr>
      <w:proofErr w:type="gramStart"/>
      <w:r w:rsidRPr="007F2948">
        <w:rPr>
          <w:rFonts w:ascii="Times New Roman" w:hAnsi="Times New Roman" w:cs="Times New Roman"/>
          <w:sz w:val="28"/>
          <w:szCs w:val="28"/>
        </w:rPr>
        <w:t>Для  обучающихся</w:t>
      </w:r>
      <w:proofErr w:type="gramEnd"/>
      <w:r w:rsidRPr="007F2948">
        <w:rPr>
          <w:rFonts w:ascii="Times New Roman" w:hAnsi="Times New Roman" w:cs="Times New Roman"/>
          <w:sz w:val="28"/>
          <w:szCs w:val="28"/>
        </w:rPr>
        <w:t xml:space="preserve">  с  ЗПР,  осваивающих  АООП  НОО ОВЗ (вариант  7.2), характерны следующие </w:t>
      </w:r>
      <w:r w:rsidRPr="007F2948">
        <w:rPr>
          <w:rFonts w:ascii="Times New Roman" w:hAnsi="Times New Roman" w:cs="Times New Roman"/>
          <w:i/>
          <w:sz w:val="28"/>
          <w:szCs w:val="28"/>
        </w:rPr>
        <w:t>специфические образовательные потребности:</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7F2948">
        <w:rPr>
          <w:rFonts w:ascii="Times New Roman" w:hAnsi="Times New Roman" w:cs="Times New Roman"/>
          <w:sz w:val="28"/>
          <w:szCs w:val="28"/>
        </w:rPr>
        <w:t>нейродинамики</w:t>
      </w:r>
      <w:proofErr w:type="spellEnd"/>
      <w:r w:rsidRPr="007F2948">
        <w:rPr>
          <w:rFonts w:ascii="Times New Roman" w:hAnsi="Times New Roman" w:cs="Times New Roman"/>
          <w:sz w:val="28"/>
          <w:szCs w:val="28"/>
        </w:rPr>
        <w:t xml:space="preserve"> </w:t>
      </w:r>
      <w:proofErr w:type="gramStart"/>
      <w:r w:rsidRPr="007F2948">
        <w:rPr>
          <w:rFonts w:ascii="Times New Roman" w:hAnsi="Times New Roman" w:cs="Times New Roman"/>
          <w:sz w:val="28"/>
          <w:szCs w:val="28"/>
        </w:rPr>
        <w:t>психических процессов</w:t>
      </w:r>
      <w:proofErr w:type="gramEnd"/>
      <w:r w:rsidRPr="007F2948">
        <w:rPr>
          <w:rFonts w:ascii="Times New Roman" w:hAnsi="Times New Roman" w:cs="Times New Roman"/>
          <w:sz w:val="28"/>
          <w:szCs w:val="28"/>
        </w:rPr>
        <w:t xml:space="preserve"> обучающихся с ЗПР (быстрой истощаемости, низкой работоспособности, пониженного общего тонуса и др.);</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увеличение сроков освоения АООП НОО ОВЗ до 5 лет;</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гибкое варьирование организации процесса обучения </w:t>
      </w:r>
      <w:r w:rsidRPr="007F2948">
        <w:rPr>
          <w:rFonts w:ascii="Times New Roman" w:hAnsi="Times New Roman" w:cs="Times New Roman"/>
          <w:sz w:val="28"/>
          <w:szCs w:val="28"/>
          <w:u w:val="single"/>
        </w:rPr>
        <w:t>путем расширения/сокращения</w:t>
      </w:r>
      <w:r w:rsidRPr="007F2948">
        <w:rPr>
          <w:rFonts w:ascii="Times New Roman" w:hAnsi="Times New Roman" w:cs="Times New Roman"/>
          <w:sz w:val="28"/>
          <w:szCs w:val="28"/>
        </w:rPr>
        <w:t xml:space="preserve"> содержания отдельных предметных областей, использования соответствующих методик и технологий;</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sz w:val="28"/>
          <w:szCs w:val="28"/>
          <w:u w:val="single"/>
        </w:rPr>
        <w:t>упрощение системы учебно-познавательных задач</w:t>
      </w:r>
      <w:r w:rsidRPr="007F2948">
        <w:rPr>
          <w:rFonts w:ascii="Times New Roman" w:hAnsi="Times New Roman" w:cs="Times New Roman"/>
          <w:sz w:val="28"/>
          <w:szCs w:val="28"/>
        </w:rPr>
        <w:t>, решаемых в процессе образования;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организация процесса обучения с учетом специфики усвоения знаний, умений и навыков обучающимися с ЗПР </w:t>
      </w:r>
      <w:r w:rsidRPr="007F2948">
        <w:rPr>
          <w:rFonts w:ascii="Times New Roman" w:hAnsi="Times New Roman" w:cs="Times New Roman"/>
          <w:sz w:val="28"/>
          <w:szCs w:val="28"/>
          <w:u w:val="single"/>
        </w:rPr>
        <w:t>(«пошаговом»</w:t>
      </w:r>
      <w:r w:rsidRPr="007F2948">
        <w:rPr>
          <w:rFonts w:ascii="Times New Roman" w:hAnsi="Times New Roman" w:cs="Times New Roman"/>
          <w:sz w:val="28"/>
          <w:szCs w:val="28"/>
        </w:rPr>
        <w:t xml:space="preserve"> предъявлении материала, </w:t>
      </w:r>
      <w:r w:rsidRPr="007F2948">
        <w:rPr>
          <w:rFonts w:ascii="Times New Roman" w:hAnsi="Times New Roman" w:cs="Times New Roman"/>
          <w:sz w:val="28"/>
          <w:szCs w:val="28"/>
          <w:u w:val="single"/>
        </w:rPr>
        <w:t>дозированной помощи</w:t>
      </w:r>
      <w:r w:rsidRPr="007F2948">
        <w:rPr>
          <w:rFonts w:ascii="Times New Roman" w:hAnsi="Times New Roman" w:cs="Times New Roman"/>
          <w:sz w:val="28"/>
          <w:szCs w:val="28"/>
        </w:rPr>
        <w:t xml:space="preserve"> </w:t>
      </w:r>
      <w:r w:rsidRPr="007F2948">
        <w:rPr>
          <w:rFonts w:ascii="Times New Roman" w:hAnsi="Times New Roman" w:cs="Times New Roman"/>
          <w:sz w:val="28"/>
          <w:szCs w:val="28"/>
          <w:u w:val="single"/>
        </w:rPr>
        <w:t>взрослого</w:t>
      </w:r>
      <w:r w:rsidRPr="007F2948">
        <w:rPr>
          <w:rFonts w:ascii="Times New Roman" w:hAnsi="Times New Roman" w:cs="Times New Roman"/>
          <w:sz w:val="28"/>
          <w:szCs w:val="28"/>
        </w:rPr>
        <w:t xml:space="preserve">, использовании специальных методов, приемов и средств, способствующих как общему развитию обучающегося, так и </w:t>
      </w:r>
      <w:r w:rsidRPr="007F2948">
        <w:rPr>
          <w:rFonts w:ascii="Times New Roman" w:hAnsi="Times New Roman" w:cs="Times New Roman"/>
          <w:sz w:val="28"/>
          <w:szCs w:val="28"/>
        </w:rPr>
        <w:lastRenderedPageBreak/>
        <w:t>компенсации индивидуальных недостатков развития);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наглядно-действенный характер содержания образования;</w:t>
      </w:r>
    </w:p>
    <w:p w:rsidR="007F2948" w:rsidRPr="007F2948" w:rsidRDefault="007F2948" w:rsidP="009D324C">
      <w:pPr>
        <w:spacing w:line="100" w:lineRule="atLeast"/>
        <w:jc w:val="both"/>
        <w:rPr>
          <w:rFonts w:ascii="Times New Roman" w:hAnsi="Times New Roman" w:cs="Times New Roman"/>
          <w:sz w:val="28"/>
          <w:szCs w:val="28"/>
          <w:u w:val="single"/>
        </w:rPr>
      </w:pPr>
      <w:r w:rsidRPr="007F2948">
        <w:rPr>
          <w:rFonts w:ascii="Times New Roman" w:hAnsi="Times New Roman" w:cs="Times New Roman"/>
          <w:sz w:val="28"/>
          <w:szCs w:val="28"/>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постоянная помощь в осмыслении и расширении контекста усваиваемых знаний, в закреплении и совершенствовании освоенных умений;</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специальное обучение «переносу» сформированных знаний и умений в новые ситуации взаимодействия с действительностью;</w:t>
      </w:r>
    </w:p>
    <w:p w:rsidR="007F2948" w:rsidRPr="007F2948" w:rsidRDefault="007F2948" w:rsidP="009D324C">
      <w:pPr>
        <w:spacing w:line="100" w:lineRule="atLeast"/>
        <w:jc w:val="both"/>
        <w:rPr>
          <w:rFonts w:ascii="Times New Roman" w:hAnsi="Times New Roman" w:cs="Times New Roman"/>
          <w:sz w:val="28"/>
          <w:szCs w:val="28"/>
          <w:u w:val="single"/>
        </w:rPr>
      </w:pPr>
      <w:r w:rsidRPr="007F2948">
        <w:rPr>
          <w:rFonts w:ascii="Times New Roman" w:hAnsi="Times New Roman" w:cs="Times New Roman"/>
          <w:sz w:val="28"/>
          <w:szCs w:val="28"/>
        </w:rPr>
        <w:t xml:space="preserve">- необходимость </w:t>
      </w:r>
      <w:r w:rsidRPr="007F2948">
        <w:rPr>
          <w:rFonts w:ascii="Times New Roman" w:hAnsi="Times New Roman" w:cs="Times New Roman"/>
          <w:sz w:val="28"/>
          <w:szCs w:val="28"/>
          <w:u w:val="single"/>
        </w:rPr>
        <w:t>постоянной актуализации знаний,</w:t>
      </w:r>
      <w:r w:rsidRPr="007F2948">
        <w:rPr>
          <w:rFonts w:ascii="Times New Roman" w:hAnsi="Times New Roman" w:cs="Times New Roman"/>
          <w:sz w:val="28"/>
          <w:szCs w:val="28"/>
        </w:rPr>
        <w:t xml:space="preserve"> умений и одобряемых обществом норм поведения;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u w:val="single"/>
        </w:rPr>
        <w:t>- постоянное стимулирование познавательной активности</w:t>
      </w:r>
      <w:r w:rsidRPr="007F2948">
        <w:rPr>
          <w:rFonts w:ascii="Times New Roman" w:hAnsi="Times New Roman" w:cs="Times New Roman"/>
          <w:sz w:val="28"/>
          <w:szCs w:val="28"/>
        </w:rPr>
        <w:t>, побуждение интереса к себе, окружающему предметному и социальному миру;</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использование преимущественно </w:t>
      </w:r>
      <w:r w:rsidRPr="007F2948">
        <w:rPr>
          <w:rFonts w:ascii="Times New Roman" w:hAnsi="Times New Roman" w:cs="Times New Roman"/>
          <w:sz w:val="28"/>
          <w:szCs w:val="28"/>
          <w:u w:val="single"/>
        </w:rPr>
        <w:t>позитивных средств</w:t>
      </w:r>
      <w:r w:rsidRPr="007F2948">
        <w:rPr>
          <w:rFonts w:ascii="Times New Roman" w:hAnsi="Times New Roman" w:cs="Times New Roman"/>
          <w:sz w:val="28"/>
          <w:szCs w:val="28"/>
        </w:rPr>
        <w:t xml:space="preserve"> стимуляции деятельности и поведения;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sz w:val="28"/>
          <w:szCs w:val="28"/>
          <w:u w:val="single"/>
        </w:rPr>
        <w:t>комплексное сопровождение</w:t>
      </w:r>
      <w:r w:rsidRPr="007F2948">
        <w:rPr>
          <w:rFonts w:ascii="Times New Roman" w:hAnsi="Times New Roman" w:cs="Times New Roman"/>
          <w:sz w:val="28"/>
          <w:szCs w:val="28"/>
        </w:rPr>
        <w:t xml:space="preserve">, включающее специальную </w:t>
      </w:r>
      <w:proofErr w:type="spellStart"/>
      <w:r w:rsidRPr="007F2948">
        <w:rPr>
          <w:rFonts w:ascii="Times New Roman" w:hAnsi="Times New Roman" w:cs="Times New Roman"/>
          <w:sz w:val="28"/>
          <w:szCs w:val="28"/>
        </w:rPr>
        <w:t>психокоррекционную</w:t>
      </w:r>
      <w:proofErr w:type="spellEnd"/>
      <w:r w:rsidRPr="007F2948">
        <w:rPr>
          <w:rFonts w:ascii="Times New Roman" w:hAnsi="Times New Roman" w:cs="Times New Roman"/>
          <w:sz w:val="28"/>
          <w:szCs w:val="28"/>
        </w:rPr>
        <w:t xml:space="preserve"> помощь, направленную на </w:t>
      </w:r>
      <w:bookmarkStart w:id="7" w:name="page115"/>
      <w:bookmarkEnd w:id="7"/>
      <w:r w:rsidRPr="007F2948">
        <w:rPr>
          <w:rFonts w:ascii="Times New Roman" w:hAnsi="Times New Roman" w:cs="Times New Roman"/>
          <w:sz w:val="28"/>
          <w:szCs w:val="28"/>
        </w:rPr>
        <w:t xml:space="preserve">компенсацию дефицитов эмоционального развития   и   формирование осознанной </w:t>
      </w:r>
      <w:proofErr w:type="spellStart"/>
      <w:r w:rsidRPr="007F2948">
        <w:rPr>
          <w:rFonts w:ascii="Times New Roman" w:hAnsi="Times New Roman" w:cs="Times New Roman"/>
          <w:sz w:val="28"/>
          <w:szCs w:val="28"/>
        </w:rPr>
        <w:t>саморегуляции</w:t>
      </w:r>
      <w:proofErr w:type="spellEnd"/>
      <w:r w:rsidRPr="007F2948">
        <w:rPr>
          <w:rFonts w:ascii="Times New Roman" w:hAnsi="Times New Roman" w:cs="Times New Roman"/>
          <w:sz w:val="28"/>
          <w:szCs w:val="28"/>
        </w:rPr>
        <w:t xml:space="preserve"> познавательной деятельности и поведения;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специальная </w:t>
      </w:r>
      <w:proofErr w:type="spellStart"/>
      <w:r w:rsidRPr="007F2948">
        <w:rPr>
          <w:rFonts w:ascii="Times New Roman" w:hAnsi="Times New Roman" w:cs="Times New Roman"/>
          <w:sz w:val="28"/>
          <w:szCs w:val="28"/>
        </w:rPr>
        <w:t>психокоррекционная</w:t>
      </w:r>
      <w:proofErr w:type="spellEnd"/>
      <w:r w:rsidRPr="007F2948">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расширение социальных контактов;</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proofErr w:type="gramStart"/>
      <w:r w:rsidRPr="007F2948">
        <w:rPr>
          <w:rFonts w:ascii="Times New Roman" w:hAnsi="Times New Roman" w:cs="Times New Roman"/>
          <w:sz w:val="28"/>
          <w:szCs w:val="28"/>
        </w:rPr>
        <w:t>обеспечение  взаимодействия</w:t>
      </w:r>
      <w:proofErr w:type="gramEnd"/>
      <w:r w:rsidRPr="007F2948">
        <w:rPr>
          <w:rFonts w:ascii="Times New Roman" w:hAnsi="Times New Roman" w:cs="Times New Roman"/>
          <w:sz w:val="28"/>
          <w:szCs w:val="28"/>
        </w:rPr>
        <w:t xml:space="preserve">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7F2948" w:rsidRPr="007F2948" w:rsidRDefault="007F2948" w:rsidP="009D324C">
      <w:pPr>
        <w:spacing w:line="100" w:lineRule="atLeast"/>
        <w:jc w:val="both"/>
        <w:rPr>
          <w:rFonts w:ascii="Times New Roman" w:hAnsi="Times New Roman" w:cs="Times New Roman"/>
          <w:i/>
          <w:sz w:val="28"/>
          <w:szCs w:val="28"/>
        </w:rPr>
      </w:pPr>
      <w:r w:rsidRPr="007F2948">
        <w:rPr>
          <w:rFonts w:ascii="Times New Roman" w:hAnsi="Times New Roman" w:cs="Times New Roman"/>
          <w:i/>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7F2948" w:rsidRPr="007F2948" w:rsidRDefault="00D95863" w:rsidP="009D324C">
      <w:pPr>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Педагогическим коллективом </w:t>
      </w:r>
      <w:r w:rsidR="007F2948" w:rsidRPr="007F2948">
        <w:rPr>
          <w:rFonts w:ascii="Times New Roman" w:hAnsi="Times New Roman" w:cs="Times New Roman"/>
          <w:sz w:val="28"/>
          <w:szCs w:val="28"/>
        </w:rPr>
        <w:t xml:space="preserve">МБОУ </w:t>
      </w:r>
      <w:r w:rsidR="006D110B">
        <w:rPr>
          <w:rFonts w:ascii="Times New Roman" w:hAnsi="Times New Roman" w:cs="Times New Roman"/>
          <w:sz w:val="28"/>
          <w:szCs w:val="28"/>
        </w:rPr>
        <w:t>СОШ №42</w:t>
      </w:r>
      <w:r w:rsidR="007F2948" w:rsidRPr="007F2948">
        <w:rPr>
          <w:rFonts w:ascii="Times New Roman" w:hAnsi="Times New Roman" w:cs="Times New Roman"/>
          <w:sz w:val="28"/>
          <w:szCs w:val="28"/>
        </w:rPr>
        <w:t xml:space="preserve"> создана комфортная коррекционно-развивающая среда и жизненное пространство для разнообразной и </w:t>
      </w:r>
      <w:proofErr w:type="gramStart"/>
      <w:r w:rsidR="007F2948" w:rsidRPr="007F2948">
        <w:rPr>
          <w:rFonts w:ascii="Times New Roman" w:hAnsi="Times New Roman" w:cs="Times New Roman"/>
          <w:sz w:val="28"/>
          <w:szCs w:val="28"/>
        </w:rPr>
        <w:t>разносторонней  деятельности</w:t>
      </w:r>
      <w:proofErr w:type="gramEnd"/>
      <w:r w:rsidR="007F2948" w:rsidRPr="007F2948">
        <w:rPr>
          <w:rFonts w:ascii="Times New Roman" w:hAnsi="Times New Roman" w:cs="Times New Roman"/>
          <w:sz w:val="28"/>
          <w:szCs w:val="28"/>
        </w:rPr>
        <w:t xml:space="preserve">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7F2948" w:rsidRPr="007F2948" w:rsidRDefault="007F2948" w:rsidP="009D324C">
      <w:pPr>
        <w:pStyle w:val="af5"/>
        <w:widowControl/>
        <w:spacing w:after="120"/>
        <w:ind w:left="0"/>
        <w:jc w:val="both"/>
        <w:rPr>
          <w:rFonts w:ascii="Times New Roman" w:eastAsia="Times New Roman" w:hAnsi="Times New Roman" w:cs="Times New Roman"/>
          <w:b/>
          <w:bCs/>
          <w:sz w:val="28"/>
          <w:szCs w:val="28"/>
          <w:lang w:eastAsia="ar-SA" w:bidi="ar-SA"/>
        </w:rPr>
      </w:pPr>
    </w:p>
    <w:p w:rsidR="006D110B" w:rsidRDefault="006D110B" w:rsidP="009D324C">
      <w:pPr>
        <w:pStyle w:val="af5"/>
        <w:widowControl/>
        <w:spacing w:after="120"/>
        <w:jc w:val="both"/>
        <w:rPr>
          <w:rFonts w:ascii="Times New Roman" w:eastAsia="Times New Roman" w:hAnsi="Times New Roman" w:cs="Times New Roman"/>
          <w:b/>
          <w:bCs/>
          <w:sz w:val="28"/>
          <w:szCs w:val="28"/>
          <w:lang w:eastAsia="ar-SA" w:bidi="ar-SA"/>
        </w:rPr>
      </w:pPr>
    </w:p>
    <w:p w:rsidR="006D110B" w:rsidRDefault="006D110B" w:rsidP="009D324C">
      <w:pPr>
        <w:pStyle w:val="af5"/>
        <w:widowControl/>
        <w:spacing w:after="120"/>
        <w:jc w:val="both"/>
        <w:rPr>
          <w:rFonts w:ascii="Times New Roman" w:eastAsia="Times New Roman" w:hAnsi="Times New Roman" w:cs="Times New Roman"/>
          <w:b/>
          <w:bCs/>
          <w:sz w:val="28"/>
          <w:szCs w:val="28"/>
          <w:lang w:eastAsia="ar-SA" w:bidi="ar-SA"/>
        </w:rPr>
      </w:pPr>
    </w:p>
    <w:p w:rsidR="009E53A7" w:rsidRDefault="009E53A7" w:rsidP="009D324C">
      <w:pPr>
        <w:pStyle w:val="af5"/>
        <w:widowControl/>
        <w:spacing w:after="120"/>
        <w:jc w:val="both"/>
        <w:rPr>
          <w:rFonts w:ascii="Times New Roman" w:eastAsia="Times New Roman" w:hAnsi="Times New Roman" w:cs="Times New Roman"/>
          <w:b/>
          <w:bCs/>
          <w:sz w:val="28"/>
          <w:szCs w:val="28"/>
          <w:lang w:eastAsia="ar-SA" w:bidi="ar-SA"/>
        </w:rPr>
      </w:pPr>
    </w:p>
    <w:p w:rsidR="007F2948" w:rsidRPr="007F2948" w:rsidRDefault="009E53A7" w:rsidP="009D324C">
      <w:pPr>
        <w:pStyle w:val="af5"/>
        <w:widowControl/>
        <w:spacing w:after="120"/>
        <w:jc w:val="both"/>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1.</w:t>
      </w:r>
      <w:r w:rsidR="007F2948" w:rsidRPr="007F2948">
        <w:rPr>
          <w:rFonts w:ascii="Times New Roman" w:eastAsia="Times New Roman" w:hAnsi="Times New Roman" w:cs="Times New Roman"/>
          <w:b/>
          <w:bCs/>
          <w:sz w:val="28"/>
          <w:szCs w:val="28"/>
          <w:lang w:eastAsia="ar-SA" w:bidi="ar-SA"/>
        </w:rPr>
        <w:t xml:space="preserve">2. ПЛАНИРУЕМЫЕ РЕЗУЛЬТАТЫ ОСВОЕНИЯ ОБУЧАЮЩИМИСЯ </w:t>
      </w:r>
      <w:r w:rsidR="007F2948" w:rsidRPr="007F2948">
        <w:rPr>
          <w:rFonts w:ascii="Times New Roman" w:eastAsia="Times New Roman" w:hAnsi="Times New Roman" w:cs="Times New Roman"/>
          <w:b/>
          <w:bCs/>
          <w:color w:val="000000"/>
          <w:sz w:val="28"/>
          <w:szCs w:val="28"/>
          <w:lang w:eastAsia="ar-SA" w:bidi="ar-SA"/>
        </w:rPr>
        <w:t xml:space="preserve">С ОВЗ (ЗАДЕРЖКОЙ ПСИХИЧЕСКОГО </w:t>
      </w:r>
      <w:r w:rsidR="007F2948" w:rsidRPr="007F2948">
        <w:rPr>
          <w:rFonts w:ascii="Times New Roman" w:eastAsia="Times New Roman" w:hAnsi="Times New Roman" w:cs="Times New Roman"/>
          <w:b/>
          <w:bCs/>
          <w:color w:val="000000"/>
          <w:sz w:val="28"/>
          <w:szCs w:val="28"/>
          <w:lang w:eastAsia="ar-SA" w:bidi="ar-SA"/>
        </w:rPr>
        <w:lastRenderedPageBreak/>
        <w:t>РАЗВИТИЯ) АДАПТИРОВАННОЙ ОСНОВНОЙ ОБРАЗОВАТЕЛЬНОЙ</w:t>
      </w:r>
      <w:r w:rsidR="007F2948" w:rsidRPr="007F2948">
        <w:rPr>
          <w:rFonts w:ascii="Times New Roman" w:eastAsia="Times New Roman" w:hAnsi="Times New Roman" w:cs="Times New Roman"/>
          <w:b/>
          <w:bCs/>
          <w:sz w:val="28"/>
          <w:szCs w:val="28"/>
          <w:lang w:eastAsia="ar-SA" w:bidi="ar-SA"/>
        </w:rPr>
        <w:t xml:space="preserve"> ПРОГРАММЫ НАЧАЛЬНОГО ОБЩЕГО ОБРАЗОВАНИЯ</w:t>
      </w:r>
    </w:p>
    <w:p w:rsidR="007F2948" w:rsidRPr="007F2948" w:rsidRDefault="007F2948" w:rsidP="009D324C">
      <w:pPr>
        <w:widowControl/>
        <w:spacing w:after="202" w:line="100" w:lineRule="atLeast"/>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r w:rsidRPr="007F2948">
        <w:rPr>
          <w:rFonts w:ascii="Times New Roman" w:eastAsia="Times New Roman" w:hAnsi="Times New Roman" w:cs="Times New Roman"/>
          <w:sz w:val="28"/>
          <w:szCs w:val="28"/>
          <w:lang w:eastAsia="ar-SA" w:bidi="ar-SA"/>
        </w:rPr>
        <w:t xml:space="preserve">Личностные, </w:t>
      </w:r>
      <w:proofErr w:type="spellStart"/>
      <w:r w:rsidRPr="007F2948">
        <w:rPr>
          <w:rFonts w:ascii="Times New Roman" w:eastAsia="Times New Roman" w:hAnsi="Times New Roman" w:cs="Times New Roman"/>
          <w:sz w:val="28"/>
          <w:szCs w:val="28"/>
          <w:lang w:eastAsia="ar-SA" w:bidi="ar-SA"/>
        </w:rPr>
        <w:t>метапредметные</w:t>
      </w:r>
      <w:proofErr w:type="spellEnd"/>
      <w:r w:rsidRPr="007F2948">
        <w:rPr>
          <w:rFonts w:ascii="Times New Roman" w:eastAsia="Times New Roman" w:hAnsi="Times New Roman" w:cs="Times New Roman"/>
          <w:sz w:val="28"/>
          <w:szCs w:val="28"/>
          <w:lang w:eastAsia="ar-SA" w:bidi="ar-SA"/>
        </w:rPr>
        <w:t xml:space="preserve"> и предметные результаты освоения обучающимися с ОВЗ АООП НОО соответствуют ФГОС НОО. Планируемые </w:t>
      </w:r>
      <w:proofErr w:type="gramStart"/>
      <w:r w:rsidRPr="007F2948">
        <w:rPr>
          <w:rFonts w:ascii="Times New Roman" w:eastAsia="Times New Roman" w:hAnsi="Times New Roman" w:cs="Times New Roman"/>
          <w:sz w:val="28"/>
          <w:szCs w:val="28"/>
          <w:lang w:eastAsia="ar-SA" w:bidi="ar-SA"/>
        </w:rPr>
        <w:t xml:space="preserve">результаты </w:t>
      </w:r>
      <w:r w:rsidRPr="007F2948">
        <w:rPr>
          <w:rFonts w:ascii="Times New Roman" w:eastAsia="@Arial Unicode MS" w:hAnsi="Times New Roman" w:cs="Times New Roman"/>
          <w:sz w:val="28"/>
          <w:szCs w:val="28"/>
          <w:lang w:eastAsia="ar-SA" w:bidi="ar-SA"/>
        </w:rPr>
        <w:t xml:space="preserve"> представляют</w:t>
      </w:r>
      <w:proofErr w:type="gramEnd"/>
      <w:r w:rsidRPr="007F2948">
        <w:rPr>
          <w:rFonts w:ascii="Times New Roman" w:eastAsia="@Arial Unicode MS" w:hAnsi="Times New Roman" w:cs="Times New Roman"/>
          <w:sz w:val="28"/>
          <w:szCs w:val="28"/>
          <w:lang w:eastAsia="ar-SA" w:bidi="ar-SA"/>
        </w:rPr>
        <w:t xml:space="preserve"> собой систему </w:t>
      </w:r>
      <w:r w:rsidRPr="007F2948">
        <w:rPr>
          <w:rFonts w:ascii="Times New Roman" w:eastAsia="@Arial Unicode MS" w:hAnsi="Times New Roman" w:cs="Times New Roman"/>
          <w:bCs/>
          <w:i/>
          <w:iCs/>
          <w:sz w:val="28"/>
          <w:szCs w:val="28"/>
          <w:lang w:eastAsia="ar-SA" w:bidi="ar-SA"/>
        </w:rPr>
        <w:t>обобщённых личностно-ориентированных целей образования</w:t>
      </w:r>
      <w:r w:rsidRPr="007F2948">
        <w:rPr>
          <w:rFonts w:ascii="Times New Roman" w:eastAsia="@Arial Unicode MS" w:hAnsi="Times New Roman" w:cs="Times New Roman"/>
          <w:sz w:val="28"/>
          <w:szCs w:val="28"/>
          <w:lang w:eastAsia="ar-SA" w:bidi="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7F2948">
        <w:rPr>
          <w:rFonts w:ascii="Times New Roman" w:eastAsia="Times New Roman" w:hAnsi="Times New Roman" w:cs="Times New Roman"/>
          <w:b/>
          <w:sz w:val="28"/>
          <w:szCs w:val="28"/>
          <w:lang w:eastAsia="ar-SA" w:bidi="ar-SA"/>
        </w:rPr>
        <w:t xml:space="preserve"> Планируемые результаты освоения обучающимися с ОВЗ АООП НОО дополнены результатами освоения программы коррекционной работы.</w:t>
      </w:r>
    </w:p>
    <w:p w:rsidR="007F2948" w:rsidRPr="007F2948" w:rsidRDefault="007F2948" w:rsidP="009D324C">
      <w:pPr>
        <w:widowControl/>
        <w:spacing w:after="202" w:line="100" w:lineRule="atLeast"/>
        <w:ind w:firstLine="709"/>
        <w:jc w:val="both"/>
        <w:rPr>
          <w:rFonts w:ascii="Times New Roman" w:eastAsia="@Arial Unicode MS" w:hAnsi="Times New Roman" w:cs="Times New Roman"/>
          <w:b/>
          <w:sz w:val="28"/>
          <w:szCs w:val="28"/>
          <w:lang w:eastAsia="en-US" w:bidi="en-US"/>
        </w:rPr>
      </w:pPr>
      <w:r w:rsidRPr="007F2948">
        <w:rPr>
          <w:rFonts w:ascii="Times New Roman" w:eastAsia="@Arial Unicode MS" w:hAnsi="Times New Roman" w:cs="Times New Roman"/>
          <w:b/>
          <w:sz w:val="28"/>
          <w:szCs w:val="28"/>
          <w:lang w:eastAsia="en-US" w:bidi="en-US"/>
        </w:rPr>
        <w:t>Планируемые результаты:</w:t>
      </w:r>
    </w:p>
    <w:p w:rsidR="007F2948" w:rsidRPr="007F2948" w:rsidRDefault="007F2948" w:rsidP="009D324C">
      <w:pPr>
        <w:pStyle w:val="af5"/>
        <w:widowControl/>
        <w:numPr>
          <w:ilvl w:val="0"/>
          <w:numId w:val="6"/>
        </w:numPr>
        <w:spacing w:line="100" w:lineRule="atLeast"/>
        <w:ind w:left="0" w:firstLine="709"/>
        <w:jc w:val="both"/>
        <w:rPr>
          <w:rFonts w:ascii="Times New Roman" w:eastAsia="@Arial Unicode MS" w:hAnsi="Times New Roman" w:cs="Times New Roman"/>
          <w:sz w:val="28"/>
          <w:szCs w:val="28"/>
          <w:lang w:eastAsia="en-US" w:bidi="en-US"/>
        </w:rPr>
      </w:pPr>
      <w:r w:rsidRPr="007F2948">
        <w:rPr>
          <w:rFonts w:ascii="Times New Roman" w:eastAsia="@Arial Unicode MS" w:hAnsi="Times New Roman" w:cs="Times New Roman"/>
          <w:sz w:val="28"/>
          <w:szCs w:val="28"/>
          <w:lang w:eastAsia="en-US" w:bidi="en-US"/>
        </w:rPr>
        <w:t xml:space="preserve">обеспечивают связь между требованиями Стандарта, образовательным процессом и системой оценки результатов </w:t>
      </w:r>
      <w:proofErr w:type="gramStart"/>
      <w:r w:rsidRPr="007F2948">
        <w:rPr>
          <w:rFonts w:ascii="Times New Roman" w:eastAsia="@Arial Unicode MS" w:hAnsi="Times New Roman" w:cs="Times New Roman"/>
          <w:sz w:val="28"/>
          <w:szCs w:val="28"/>
          <w:lang w:eastAsia="en-US" w:bidi="en-US"/>
        </w:rPr>
        <w:t>освоения  адаптированной</w:t>
      </w:r>
      <w:proofErr w:type="gramEnd"/>
      <w:r w:rsidRPr="007F2948">
        <w:rPr>
          <w:rFonts w:ascii="Times New Roman" w:eastAsia="@Arial Unicode MS" w:hAnsi="Times New Roman" w:cs="Times New Roman"/>
          <w:sz w:val="28"/>
          <w:szCs w:val="28"/>
          <w:lang w:eastAsia="en-US" w:bidi="en-US"/>
        </w:rPr>
        <w:t xml:space="preserve"> основной общеобразовательной программы начального общего образования для обучающихся с  ОВЗ;</w:t>
      </w:r>
    </w:p>
    <w:p w:rsidR="007F2948" w:rsidRPr="007F2948" w:rsidRDefault="007F2948" w:rsidP="009D324C">
      <w:pPr>
        <w:pStyle w:val="af5"/>
        <w:widowControl/>
        <w:numPr>
          <w:ilvl w:val="0"/>
          <w:numId w:val="6"/>
        </w:numPr>
        <w:ind w:left="0" w:firstLine="709"/>
        <w:jc w:val="both"/>
        <w:rPr>
          <w:rFonts w:ascii="Times New Roman" w:eastAsia="@Arial Unicode MS" w:hAnsi="Times New Roman" w:cs="Times New Roman"/>
          <w:sz w:val="28"/>
          <w:szCs w:val="28"/>
          <w:lang w:eastAsia="en-US" w:bidi="en-US"/>
        </w:rPr>
      </w:pPr>
      <w:r w:rsidRPr="007F2948">
        <w:rPr>
          <w:rFonts w:ascii="Times New Roman" w:eastAsia="@Arial Unicode MS" w:hAnsi="Times New Roman" w:cs="Times New Roman"/>
          <w:sz w:val="28"/>
          <w:szCs w:val="28"/>
          <w:lang w:eastAsia="en-US" w:bidi="en-US"/>
        </w:rPr>
        <w:t xml:space="preserve">являются содержательной и </w:t>
      </w:r>
      <w:proofErr w:type="spellStart"/>
      <w:r w:rsidRPr="007F2948">
        <w:rPr>
          <w:rFonts w:ascii="Times New Roman" w:eastAsia="@Arial Unicode MS" w:hAnsi="Times New Roman" w:cs="Times New Roman"/>
          <w:sz w:val="28"/>
          <w:szCs w:val="28"/>
          <w:lang w:eastAsia="en-US" w:bidi="en-US"/>
        </w:rPr>
        <w:t>критериальной</w:t>
      </w:r>
      <w:proofErr w:type="spellEnd"/>
      <w:r w:rsidRPr="007F2948">
        <w:rPr>
          <w:rFonts w:ascii="Times New Roman" w:eastAsia="@Arial Unicode MS" w:hAnsi="Times New Roman" w:cs="Times New Roman"/>
          <w:sz w:val="28"/>
          <w:szCs w:val="28"/>
          <w:lang w:eastAsia="en-US" w:bidi="en-US"/>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6D110B" w:rsidRDefault="007F2948" w:rsidP="009D324C">
      <w:pPr>
        <w:widowControl/>
        <w:spacing w:before="28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7F2948" w:rsidRPr="007F2948" w:rsidRDefault="007F2948" w:rsidP="009D324C">
      <w:pPr>
        <w:widowControl/>
        <w:spacing w:before="28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Результаты освоения обучающимися с ЗПР АООП НОО оцениваются как итоговые на момент завершения начального общего образования.</w:t>
      </w:r>
      <w:r w:rsidRPr="007F2948">
        <w:rPr>
          <w:rFonts w:ascii="Times New Roman" w:hAnsi="Times New Roman" w:cs="Times New Roman"/>
          <w:sz w:val="28"/>
          <w:szCs w:val="28"/>
        </w:rPr>
        <w:t xml:space="preserve"> </w:t>
      </w:r>
      <w:r w:rsidRPr="007F2948">
        <w:rPr>
          <w:rFonts w:ascii="Times New Roman" w:eastAsia="Times New Roman" w:hAnsi="Times New Roman" w:cs="Times New Roman"/>
          <w:bCs/>
          <w:sz w:val="28"/>
          <w:szCs w:val="28"/>
          <w:lang w:eastAsia="ar-SA" w:bidi="ar-SA"/>
        </w:rPr>
        <w:t>Освоение АООП НОО (вариант 7.2) обеспечивает достижение обучающимися с ЗПР трех видов результатов:</w:t>
      </w:r>
      <w:r w:rsidRPr="007F2948">
        <w:rPr>
          <w:rFonts w:ascii="Times New Roman" w:eastAsia="Times New Roman" w:hAnsi="Times New Roman" w:cs="Times New Roman"/>
          <w:b/>
          <w:bCs/>
          <w:sz w:val="28"/>
          <w:szCs w:val="28"/>
          <w:lang w:eastAsia="ar-SA" w:bidi="ar-SA"/>
        </w:rPr>
        <w:t xml:space="preserve"> личностных, предметных и </w:t>
      </w:r>
      <w:proofErr w:type="spellStart"/>
      <w:r w:rsidRPr="007F2948">
        <w:rPr>
          <w:rFonts w:ascii="Times New Roman" w:eastAsia="Times New Roman" w:hAnsi="Times New Roman" w:cs="Times New Roman"/>
          <w:b/>
          <w:bCs/>
          <w:sz w:val="28"/>
          <w:szCs w:val="28"/>
          <w:lang w:eastAsia="ar-SA" w:bidi="ar-SA"/>
        </w:rPr>
        <w:t>метапредметных</w:t>
      </w:r>
      <w:proofErr w:type="spellEnd"/>
      <w:r w:rsidRPr="007F2948">
        <w:rPr>
          <w:rFonts w:ascii="Times New Roman" w:eastAsia="Times New Roman" w:hAnsi="Times New Roman" w:cs="Times New Roman"/>
          <w:b/>
          <w:bCs/>
          <w:sz w:val="28"/>
          <w:szCs w:val="28"/>
          <w:lang w:eastAsia="ar-SA" w:bidi="ar-SA"/>
        </w:rPr>
        <w:t>.</w:t>
      </w:r>
    </w:p>
    <w:p w:rsidR="007F2948" w:rsidRPr="007F2948" w:rsidRDefault="007F2948" w:rsidP="009D324C">
      <w:pPr>
        <w:widowControl/>
        <w:spacing w:before="28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
          <w:bCs/>
          <w:sz w:val="28"/>
          <w:szCs w:val="28"/>
          <w:lang w:eastAsia="ar-SA" w:bidi="ar-SA"/>
        </w:rPr>
        <w:t xml:space="preserve">Личностные </w:t>
      </w:r>
      <w:r w:rsidRPr="007F2948">
        <w:rPr>
          <w:rFonts w:ascii="Times New Roman" w:eastAsia="Times New Roman" w:hAnsi="Times New Roman" w:cs="Times New Roman"/>
          <w:bCs/>
          <w:sz w:val="28"/>
          <w:szCs w:val="28"/>
          <w:lang w:eastAsia="ar-SA" w:bidi="ar-SA"/>
        </w:rPr>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proofErr w:type="gramStart"/>
      <w:r w:rsidRPr="007F2948">
        <w:rPr>
          <w:rFonts w:ascii="Times New Roman" w:eastAsia="Times New Roman" w:hAnsi="Times New Roman" w:cs="Times New Roman"/>
          <w:bCs/>
          <w:sz w:val="28"/>
          <w:szCs w:val="28"/>
          <w:lang w:eastAsia="ar-SA" w:bidi="ar-SA"/>
        </w:rPr>
        <w:t>социо</w:t>
      </w:r>
      <w:proofErr w:type="spellEnd"/>
      <w:r w:rsidRPr="007F2948">
        <w:rPr>
          <w:rFonts w:ascii="Times New Roman" w:eastAsia="Times New Roman" w:hAnsi="Times New Roman" w:cs="Times New Roman"/>
          <w:bCs/>
          <w:sz w:val="28"/>
          <w:szCs w:val="28"/>
          <w:lang w:eastAsia="ar-SA" w:bidi="ar-SA"/>
        </w:rPr>
        <w:t>-культурным</w:t>
      </w:r>
      <w:proofErr w:type="gramEnd"/>
      <w:r w:rsidRPr="007F2948">
        <w:rPr>
          <w:rFonts w:ascii="Times New Roman" w:eastAsia="Times New Roman" w:hAnsi="Times New Roman" w:cs="Times New Roman"/>
          <w:bCs/>
          <w:sz w:val="28"/>
          <w:szCs w:val="28"/>
          <w:lang w:eastAsia="ar-SA" w:bidi="ar-SA"/>
        </w:rPr>
        <w:t xml:space="preserve"> опытом.</w:t>
      </w:r>
    </w:p>
    <w:p w:rsidR="007F2948" w:rsidRPr="00D95863" w:rsidRDefault="007F2948" w:rsidP="009D324C">
      <w:pPr>
        <w:widowControl/>
        <w:spacing w:before="280"/>
        <w:ind w:firstLine="709"/>
        <w:jc w:val="both"/>
        <w:rPr>
          <w:rFonts w:ascii="Times New Roman" w:eastAsia="Times New Roman" w:hAnsi="Times New Roman" w:cs="Times New Roman"/>
          <w:b/>
          <w:bCs/>
          <w:sz w:val="28"/>
          <w:szCs w:val="28"/>
          <w:lang w:eastAsia="ar-SA" w:bidi="ar-SA"/>
        </w:rPr>
      </w:pPr>
      <w:r w:rsidRPr="00D95863">
        <w:rPr>
          <w:rFonts w:ascii="Times New Roman" w:eastAsia="Times New Roman" w:hAnsi="Times New Roman" w:cs="Times New Roman"/>
          <w:b/>
          <w:bCs/>
          <w:sz w:val="28"/>
          <w:szCs w:val="28"/>
          <w:lang w:eastAsia="ar-SA" w:bidi="ar-SA"/>
        </w:rPr>
        <w:t>Предметные</w:t>
      </w:r>
      <w:r w:rsidRPr="00D95863">
        <w:rPr>
          <w:rFonts w:ascii="Times New Roman" w:eastAsia="Times New Roman" w:hAnsi="Times New Roman" w:cs="Times New Roman"/>
          <w:bCs/>
          <w:sz w:val="28"/>
          <w:szCs w:val="28"/>
          <w:lang w:eastAsia="ar-SA" w:bidi="ar-SA"/>
        </w:rPr>
        <w:t xml:space="preserve"> результаты освоения АООП НОО с учетом специфики содержания предметных областей включают освоенные обучающимися знания и </w:t>
      </w:r>
      <w:r w:rsidRPr="00D95863">
        <w:rPr>
          <w:rFonts w:ascii="Times New Roman" w:eastAsia="Times New Roman" w:hAnsi="Times New Roman" w:cs="Times New Roman"/>
          <w:bCs/>
          <w:sz w:val="28"/>
          <w:szCs w:val="28"/>
          <w:lang w:eastAsia="ar-SA" w:bidi="ar-SA"/>
        </w:rPr>
        <w:lastRenderedPageBreak/>
        <w:t>умения, специфичные для каждой предметной области, готовность их применения.</w:t>
      </w:r>
    </w:p>
    <w:p w:rsidR="007F2948" w:rsidRPr="007F2948" w:rsidRDefault="007F2948" w:rsidP="009D324C">
      <w:pPr>
        <w:widowControl/>
        <w:spacing w:before="280"/>
        <w:ind w:firstLine="709"/>
        <w:jc w:val="both"/>
        <w:rPr>
          <w:rFonts w:ascii="Times New Roman" w:eastAsia="Times New Roman" w:hAnsi="Times New Roman" w:cs="Times New Roman"/>
          <w:b/>
          <w:bCs/>
          <w:sz w:val="28"/>
          <w:szCs w:val="28"/>
          <w:lang w:eastAsia="ar-SA" w:bidi="ar-SA"/>
        </w:rPr>
      </w:pPr>
      <w:proofErr w:type="spellStart"/>
      <w:r w:rsidRPr="007F2948">
        <w:rPr>
          <w:rFonts w:ascii="Times New Roman" w:eastAsia="Times New Roman" w:hAnsi="Times New Roman" w:cs="Times New Roman"/>
          <w:b/>
          <w:bCs/>
          <w:sz w:val="28"/>
          <w:szCs w:val="28"/>
          <w:lang w:eastAsia="ar-SA" w:bidi="ar-SA"/>
        </w:rPr>
        <w:t>Метапредметные</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bCs/>
          <w:sz w:val="28"/>
          <w:szCs w:val="28"/>
          <w:lang w:eastAsia="ar-SA" w:bidi="ar-SA"/>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F2948">
        <w:rPr>
          <w:rFonts w:ascii="Times New Roman" w:eastAsia="Times New Roman" w:hAnsi="Times New Roman" w:cs="Times New Roman"/>
          <w:bCs/>
          <w:sz w:val="28"/>
          <w:szCs w:val="28"/>
          <w:lang w:eastAsia="ar-SA" w:bidi="ar-SA"/>
        </w:rPr>
        <w:t>межпредметными</w:t>
      </w:r>
      <w:proofErr w:type="spellEnd"/>
      <w:r w:rsidRPr="007F2948">
        <w:rPr>
          <w:rFonts w:ascii="Times New Roman" w:eastAsia="Times New Roman" w:hAnsi="Times New Roman" w:cs="Times New Roman"/>
          <w:bCs/>
          <w:sz w:val="28"/>
          <w:szCs w:val="28"/>
          <w:lang w:eastAsia="ar-SA" w:bidi="ar-SA"/>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В результате изучения </w:t>
      </w:r>
      <w:r w:rsidRPr="007F2948">
        <w:rPr>
          <w:rFonts w:ascii="Times New Roman" w:eastAsia="Times New Roman" w:hAnsi="Times New Roman" w:cs="Times New Roman"/>
          <w:b/>
          <w:bCs/>
          <w:sz w:val="28"/>
          <w:szCs w:val="28"/>
          <w:lang w:eastAsia="ar-SA" w:bidi="ar-SA"/>
        </w:rPr>
        <w:t xml:space="preserve">всех без исключения предметов </w:t>
      </w:r>
      <w:r w:rsidRPr="007F2948">
        <w:rPr>
          <w:rFonts w:ascii="Times New Roman" w:eastAsia="Times New Roman" w:hAnsi="Times New Roman" w:cs="Times New Roman"/>
          <w:sz w:val="28"/>
          <w:szCs w:val="28"/>
          <w:lang w:eastAsia="ar-SA" w:bidi="ar-SA"/>
        </w:rPr>
        <w:t xml:space="preserve">на ступени начального общего образования у выпускников будут сформированы </w:t>
      </w:r>
      <w:r w:rsidRPr="007F2948">
        <w:rPr>
          <w:rFonts w:ascii="Times New Roman" w:eastAsia="Times New Roman" w:hAnsi="Times New Roman" w:cs="Times New Roman"/>
          <w:i/>
          <w:iCs/>
          <w:sz w:val="28"/>
          <w:szCs w:val="28"/>
          <w:lang w:eastAsia="ar-SA" w:bidi="ar-SA"/>
        </w:rPr>
        <w:t xml:space="preserve">личностные, регулятивные, познавательные </w:t>
      </w:r>
      <w:r w:rsidRPr="007F2948">
        <w:rPr>
          <w:rFonts w:ascii="Times New Roman" w:eastAsia="Times New Roman" w:hAnsi="Times New Roman" w:cs="Times New Roman"/>
          <w:sz w:val="28"/>
          <w:szCs w:val="28"/>
          <w:lang w:eastAsia="ar-SA" w:bidi="ar-SA"/>
        </w:rPr>
        <w:t xml:space="preserve">и </w:t>
      </w:r>
      <w:r w:rsidRPr="007F2948">
        <w:rPr>
          <w:rFonts w:ascii="Times New Roman" w:eastAsia="Times New Roman" w:hAnsi="Times New Roman" w:cs="Times New Roman"/>
          <w:i/>
          <w:iCs/>
          <w:sz w:val="28"/>
          <w:szCs w:val="28"/>
          <w:lang w:eastAsia="ar-SA" w:bidi="ar-SA"/>
        </w:rPr>
        <w:t xml:space="preserve">коммуникативные </w:t>
      </w:r>
      <w:r w:rsidRPr="007F2948">
        <w:rPr>
          <w:rFonts w:ascii="Times New Roman" w:eastAsia="Times New Roman" w:hAnsi="Times New Roman" w:cs="Times New Roman"/>
          <w:sz w:val="28"/>
          <w:szCs w:val="28"/>
          <w:lang w:eastAsia="ar-SA" w:bidi="ar-SA"/>
        </w:rPr>
        <w:t>универсальные учебные действия как основа умения учиться.</w:t>
      </w: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Личностные результаты</w:t>
      </w:r>
      <w:r w:rsidRPr="007F2948">
        <w:rPr>
          <w:rFonts w:ascii="Times New Roman" w:eastAsia="Times New Roman" w:hAnsi="Times New Roman" w:cs="Times New Roman"/>
          <w:sz w:val="28"/>
          <w:szCs w:val="28"/>
          <w:lang w:eastAsia="ar-SA" w:bidi="ar-SA"/>
        </w:rPr>
        <w:t xml:space="preserve"> освоения АООП НОО ОВЗ:</w:t>
      </w:r>
    </w:p>
    <w:p w:rsidR="007F2948" w:rsidRPr="007F2948" w:rsidRDefault="007F2948" w:rsidP="009D324C">
      <w:pPr>
        <w:widowControl/>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w:t>
      </w:r>
      <w:r w:rsidR="001F15FF">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F2948" w:rsidRPr="007F2948" w:rsidRDefault="007F2948" w:rsidP="009D324C">
      <w:pPr>
        <w:widowControl/>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r w:rsidR="001F15FF">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формирование целостного, социально ориентированного взгляда на мир в его органичном единстве природной и социальной частей;</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 формирование уважительного отношения к иному мнению, истории и культуре других народов;</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 овладение начальными навыками адаптации в динамично изменяющемся и развивающемся мире;</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принятие и освоение социальной роли обучающегося, формирование и развитие социально значимых мотивов учебной деятельности;</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6)</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способность к осмыслению социального окружения, своего места в нем, принятие соответствующих возрасту ценностей и социальных ролей;</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7) формирование эстетических потребностей, ценностей и чувств;</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9) развитие навыков сотрудничества со взрослыми и сверстниками в разных социальных ситуациях;</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11)</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развитие адекватных представлений о собственных возможностях, о насущно необходимом жизнеобеспечении;</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12)</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овладение социально-бытовыми умениями, используемыми в повседневной жизни;</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13)</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14)</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способность к осмыслению и дифференциации картины мира, ее временно-пространственной организации.</w:t>
      </w:r>
    </w:p>
    <w:p w:rsidR="007F2948" w:rsidRPr="007F2948" w:rsidRDefault="007F2948" w:rsidP="009D324C">
      <w:pPr>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proofErr w:type="spellStart"/>
      <w:r w:rsidRPr="007F2948">
        <w:rPr>
          <w:rFonts w:ascii="Times New Roman" w:eastAsia="Times New Roman" w:hAnsi="Times New Roman" w:cs="Times New Roman"/>
          <w:b/>
          <w:bCs/>
          <w:i/>
          <w:iCs/>
          <w:kern w:val="0"/>
          <w:sz w:val="28"/>
          <w:szCs w:val="28"/>
          <w:lang w:eastAsia="ru-RU" w:bidi="ar-SA"/>
        </w:rPr>
        <w:t>Метапредметные</w:t>
      </w:r>
      <w:proofErr w:type="spellEnd"/>
      <w:r w:rsidRPr="007F2948">
        <w:rPr>
          <w:rFonts w:ascii="Times New Roman" w:eastAsia="Times New Roman" w:hAnsi="Times New Roman" w:cs="Times New Roman"/>
          <w:b/>
          <w:bCs/>
          <w:i/>
          <w:iCs/>
          <w:kern w:val="0"/>
          <w:sz w:val="28"/>
          <w:szCs w:val="28"/>
          <w:lang w:eastAsia="ru-RU" w:bidi="ar-SA"/>
        </w:rPr>
        <w:t xml:space="preserve"> результаты </w:t>
      </w:r>
      <w:r w:rsidRPr="007F2948">
        <w:rPr>
          <w:rFonts w:ascii="Times New Roman" w:eastAsia="Times New Roman" w:hAnsi="Times New Roman" w:cs="Times New Roman"/>
          <w:kern w:val="0"/>
          <w:sz w:val="28"/>
          <w:szCs w:val="28"/>
          <w:lang w:eastAsia="ru-RU" w:bidi="ar-SA"/>
        </w:rPr>
        <w:t>освоения АООП НОО:</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1)</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w:t>
      </w:r>
      <w:proofErr w:type="gramStart"/>
      <w:r w:rsidRPr="007F2948">
        <w:rPr>
          <w:rFonts w:ascii="Times New Roman" w:eastAsia="Times New Roman" w:hAnsi="Times New Roman" w:cs="Times New Roman"/>
          <w:kern w:val="0"/>
          <w:sz w:val="28"/>
          <w:szCs w:val="28"/>
          <w:lang w:eastAsia="ru-RU" w:bidi="ar-SA"/>
        </w:rPr>
        <w:t>целями  и</w:t>
      </w:r>
      <w:proofErr w:type="gramEnd"/>
      <w:r w:rsidRPr="007F2948">
        <w:rPr>
          <w:rFonts w:ascii="Times New Roman" w:eastAsia="Times New Roman" w:hAnsi="Times New Roman" w:cs="Times New Roman"/>
          <w:kern w:val="0"/>
          <w:sz w:val="28"/>
          <w:szCs w:val="28"/>
          <w:lang w:eastAsia="ru-RU" w:bidi="ar-SA"/>
        </w:rPr>
        <w:t xml:space="preserve"> задачами; осознанно строить речевое высказывание в соответствии с задачами коммуникации и составлять тексты в устной и письменной формах;</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6)</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2948" w:rsidRPr="007F2948" w:rsidRDefault="001F15FF"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8) определение общей цели и </w:t>
      </w:r>
      <w:r w:rsidR="007F2948" w:rsidRPr="007F2948">
        <w:rPr>
          <w:rFonts w:ascii="Times New Roman" w:eastAsia="Times New Roman" w:hAnsi="Times New Roman" w:cs="Times New Roman"/>
          <w:kern w:val="0"/>
          <w:sz w:val="28"/>
          <w:szCs w:val="28"/>
          <w:lang w:eastAsia="ru-RU" w:bidi="ar-SA"/>
        </w:rPr>
        <w:t>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9) готовность конструктивно разрешать конфликты посредством учета интересов сторон и сотрудничества;</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10) овладение некоторыми базовыми предметными и </w:t>
      </w:r>
      <w:proofErr w:type="spellStart"/>
      <w:r w:rsidRPr="007F2948">
        <w:rPr>
          <w:rFonts w:ascii="Times New Roman" w:eastAsia="Times New Roman" w:hAnsi="Times New Roman" w:cs="Times New Roman"/>
          <w:kern w:val="0"/>
          <w:sz w:val="28"/>
          <w:szCs w:val="28"/>
          <w:lang w:eastAsia="ru-RU" w:bidi="ar-SA"/>
        </w:rPr>
        <w:t>межпредметными</w:t>
      </w:r>
      <w:proofErr w:type="spellEnd"/>
      <w:r w:rsidRPr="007F2948">
        <w:rPr>
          <w:rFonts w:ascii="Times New Roman" w:eastAsia="Times New Roman" w:hAnsi="Times New Roman" w:cs="Times New Roman"/>
          <w:kern w:val="0"/>
          <w:sz w:val="28"/>
          <w:szCs w:val="28"/>
          <w:lang w:eastAsia="ru-RU" w:bidi="ar-SA"/>
        </w:rPr>
        <w:t xml:space="preserve"> понятиями, отражающими доступные существенные связи и отношения между объектами и процессами.</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F15FF" w:rsidRDefault="001F15FF" w:rsidP="009D324C">
      <w:pPr>
        <w:widowControl/>
        <w:spacing w:before="280" w:after="202"/>
        <w:jc w:val="both"/>
        <w:rPr>
          <w:rFonts w:ascii="Times New Roman" w:eastAsia="Times New Roman" w:hAnsi="Times New Roman" w:cs="Times New Roman"/>
          <w:b/>
          <w:bCs/>
          <w:sz w:val="28"/>
          <w:szCs w:val="28"/>
          <w:lang w:eastAsia="ar-SA" w:bidi="ar-SA"/>
        </w:rPr>
      </w:pPr>
    </w:p>
    <w:p w:rsidR="001F15FF" w:rsidRDefault="001F15FF" w:rsidP="009D324C">
      <w:pPr>
        <w:widowControl/>
        <w:spacing w:before="280" w:after="202"/>
        <w:jc w:val="both"/>
        <w:rPr>
          <w:rFonts w:ascii="Times New Roman" w:eastAsia="Times New Roman" w:hAnsi="Times New Roman" w:cs="Times New Roman"/>
          <w:b/>
          <w:bCs/>
          <w:sz w:val="28"/>
          <w:szCs w:val="28"/>
          <w:lang w:eastAsia="ar-SA" w:bidi="ar-SA"/>
        </w:rPr>
      </w:pPr>
    </w:p>
    <w:p w:rsidR="001F15FF" w:rsidRDefault="001F15FF" w:rsidP="009D324C">
      <w:pPr>
        <w:widowControl/>
        <w:spacing w:before="280" w:after="202"/>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spacing w:before="280" w:after="202"/>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t>Планируемые предметные результаты освоения обучающимися с ОВЗ АООП НОО</w:t>
      </w:r>
    </w:p>
    <w:p w:rsidR="007F2948" w:rsidRPr="007F2948" w:rsidRDefault="007F2948" w:rsidP="009D324C">
      <w:pPr>
        <w:widowControl/>
        <w:spacing w:before="280"/>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lastRenderedPageBreak/>
        <w:t>Русский язык</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7F2948" w:rsidRPr="007F2948" w:rsidRDefault="007F2948" w:rsidP="009D324C">
      <w:pPr>
        <w:widowControl/>
        <w:spacing w:before="280"/>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i/>
          <w:iCs/>
          <w:sz w:val="28"/>
          <w:szCs w:val="28"/>
          <w:lang w:eastAsia="ar-SA" w:bidi="ar-SA"/>
        </w:rPr>
        <w:t>Литературное чтение</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литературного чтения в начальной школе являются:</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w:t>
      </w:r>
      <w:r w:rsidRPr="007F2948">
        <w:rPr>
          <w:rFonts w:ascii="Times New Roman" w:eastAsia="Times New Roman" w:hAnsi="Times New Roman" w:cs="Times New Roman"/>
          <w:sz w:val="28"/>
          <w:szCs w:val="28"/>
          <w:lang w:eastAsia="ar-SA" w:bidi="ar-SA"/>
        </w:rPr>
        <w:lastRenderedPageBreak/>
        <w:t>составление плана, нахождение средств художественной выразительности и др.),</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7F2948" w:rsidRPr="007F2948" w:rsidRDefault="007F2948" w:rsidP="009D324C">
      <w:pPr>
        <w:widowControl/>
        <w:spacing w:before="280"/>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Математика</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r w:rsidR="006775B9">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sidRPr="007F2948">
        <w:rPr>
          <w:rFonts w:ascii="Times New Roman" w:eastAsia="Times New Roman" w:hAnsi="Times New Roman" w:cs="Times New Roman"/>
          <w:sz w:val="28"/>
          <w:szCs w:val="28"/>
          <w:lang w:eastAsia="ar-SA" w:bidi="ar-SA"/>
        </w:rPr>
        <w:lastRenderedPageBreak/>
        <w:t>знаково</w:t>
      </w:r>
      <w:proofErr w:type="spellEnd"/>
      <w:r w:rsidRPr="007F2948">
        <w:rPr>
          <w:rFonts w:ascii="Times New Roman" w:eastAsia="Times New Roman" w:hAnsi="Times New Roman" w:cs="Times New Roman"/>
          <w:sz w:val="28"/>
          <w:szCs w:val="28"/>
          <w:lang w:eastAsia="ar-SA" w:bidi="ar-SA"/>
        </w:rPr>
        <w:t xml:space="preserve"> – символические средства, в том числе модели и схемы, таблицы, диаграммы для решения математических задач</w:t>
      </w:r>
    </w:p>
    <w:p w:rsidR="007F2948" w:rsidRPr="007F2948" w:rsidRDefault="007F2948" w:rsidP="009D324C">
      <w:pPr>
        <w:widowControl/>
        <w:spacing w:before="280"/>
        <w:ind w:firstLine="709"/>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Окружающий мир</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«Окружающий мир» в начальной школе являются:</w:t>
      </w:r>
      <w:r w:rsidR="006775B9">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sidRPr="007F2948">
        <w:rPr>
          <w:rFonts w:ascii="Times New Roman" w:eastAsia="Times New Roman" w:hAnsi="Times New Roman" w:cs="Times New Roman"/>
          <w:sz w:val="28"/>
          <w:szCs w:val="28"/>
          <w:lang w:eastAsia="ar-SA" w:bidi="ar-SA"/>
        </w:rPr>
        <w:t>сформированность</w:t>
      </w:r>
      <w:proofErr w:type="spellEnd"/>
      <w:r w:rsidRPr="007F2948">
        <w:rPr>
          <w:rFonts w:ascii="Times New Roman" w:eastAsia="Times New Roman" w:hAnsi="Times New Roman" w:cs="Times New Roman"/>
          <w:sz w:val="28"/>
          <w:szCs w:val="28"/>
          <w:lang w:eastAsia="ar-SA" w:bidi="ar-SA"/>
        </w:rPr>
        <w:t xml:space="preserve">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w:t>
      </w:r>
      <w:r w:rsidRPr="007F2948">
        <w:rPr>
          <w:rFonts w:ascii="Times New Roman" w:eastAsia="Times New Roman" w:hAnsi="Times New Roman" w:cs="Times New Roman"/>
          <w:sz w:val="28"/>
          <w:szCs w:val="28"/>
          <w:lang w:eastAsia="ar-SA" w:bidi="ar-SA"/>
        </w:rPr>
        <w:lastRenderedPageBreak/>
        <w:t xml:space="preserve">нормами </w:t>
      </w:r>
      <w:proofErr w:type="spellStart"/>
      <w:r w:rsidRPr="007F2948">
        <w:rPr>
          <w:rFonts w:ascii="Times New Roman" w:eastAsia="Times New Roman" w:hAnsi="Times New Roman" w:cs="Times New Roman"/>
          <w:sz w:val="28"/>
          <w:szCs w:val="28"/>
          <w:lang w:eastAsia="ar-SA" w:bidi="ar-SA"/>
        </w:rPr>
        <w:t>здоровьесберегающего</w:t>
      </w:r>
      <w:proofErr w:type="spellEnd"/>
      <w:r w:rsidRPr="007F2948">
        <w:rPr>
          <w:rFonts w:ascii="Times New Roman" w:eastAsia="Times New Roman" w:hAnsi="Times New Roman" w:cs="Times New Roman"/>
          <w:sz w:val="28"/>
          <w:szCs w:val="28"/>
          <w:lang w:eastAsia="ar-SA" w:bidi="ar-SA"/>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7F2948" w:rsidRPr="007F2948" w:rsidRDefault="007F2948" w:rsidP="009D324C">
      <w:pPr>
        <w:widowControl/>
        <w:spacing w:before="280"/>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spacing w:before="280"/>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Технология</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7F2948" w:rsidRPr="007F2948" w:rsidRDefault="007F2948" w:rsidP="009D324C">
      <w:pPr>
        <w:widowControl/>
        <w:spacing w:before="280"/>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i/>
          <w:iCs/>
          <w:sz w:val="28"/>
          <w:szCs w:val="28"/>
          <w:lang w:eastAsia="ar-SA" w:bidi="ar-SA"/>
        </w:rPr>
        <w:t>Изобразительное искусство</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7F2948" w:rsidRPr="007F2948" w:rsidRDefault="007F2948" w:rsidP="009D324C">
      <w:pPr>
        <w:widowControl/>
        <w:ind w:left="709"/>
        <w:jc w:val="both"/>
        <w:rPr>
          <w:rFonts w:ascii="Times New Roman" w:eastAsia="Times New Roman" w:hAnsi="Times New Roman" w:cs="Times New Roman"/>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7F2948" w:rsidRPr="007F2948" w:rsidRDefault="007F2948" w:rsidP="009D324C">
      <w:pPr>
        <w:widowControl/>
        <w:ind w:left="709"/>
        <w:jc w:val="both"/>
        <w:rPr>
          <w:rFonts w:ascii="Times New Roman" w:eastAsia="Times New Roman" w:hAnsi="Times New Roman" w:cs="Times New Roman"/>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lastRenderedPageBreak/>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rsidRPr="007F2948">
        <w:rPr>
          <w:rFonts w:ascii="Times New Roman" w:eastAsia="Times New Roman" w:hAnsi="Times New Roman" w:cs="Times New Roman"/>
          <w:sz w:val="28"/>
          <w:szCs w:val="28"/>
          <w:lang w:eastAsia="ar-SA" w:bidi="ar-SA"/>
        </w:rPr>
        <w:t>сформированность</w:t>
      </w:r>
      <w:proofErr w:type="spellEnd"/>
      <w:r w:rsidRPr="007F2948">
        <w:rPr>
          <w:rFonts w:ascii="Times New Roman" w:eastAsia="Times New Roman" w:hAnsi="Times New Roman" w:cs="Times New Roman"/>
          <w:sz w:val="28"/>
          <w:szCs w:val="28"/>
          <w:lang w:eastAsia="ar-SA" w:bidi="ar-SA"/>
        </w:rPr>
        <w:t xml:space="preserve"> представлений о ведущих музеях России; умение различать и передавать худо</w:t>
      </w:r>
      <w:r w:rsidR="006775B9">
        <w:rPr>
          <w:rFonts w:ascii="Times New Roman" w:eastAsia="Times New Roman" w:hAnsi="Times New Roman" w:cs="Times New Roman"/>
          <w:sz w:val="28"/>
          <w:szCs w:val="28"/>
          <w:lang w:eastAsia="ar-SA" w:bidi="ar-SA"/>
        </w:rPr>
        <w:t>же</w:t>
      </w:r>
      <w:r w:rsidRPr="007F2948">
        <w:rPr>
          <w:rFonts w:ascii="Times New Roman" w:eastAsia="Times New Roman" w:hAnsi="Times New Roman" w:cs="Times New Roman"/>
          <w:sz w:val="28"/>
          <w:szCs w:val="28"/>
          <w:lang w:eastAsia="ar-SA" w:bidi="ar-SA"/>
        </w:rPr>
        <w:t>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Музыка</w:t>
      </w: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 xml:space="preserve">Личностными </w:t>
      </w:r>
      <w:r w:rsidRPr="007F2948">
        <w:rPr>
          <w:rFonts w:ascii="Times New Roman" w:eastAsia="Times New Roman" w:hAnsi="Times New Roman" w:cs="Times New Roman"/>
          <w:sz w:val="28"/>
          <w:szCs w:val="28"/>
          <w:lang w:eastAsia="ar-SA" w:bidi="ar-SA"/>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7F2948">
        <w:rPr>
          <w:rFonts w:ascii="Times New Roman" w:eastAsia="Times New Roman" w:hAnsi="Times New Roman" w:cs="Times New Roman"/>
          <w:sz w:val="28"/>
          <w:szCs w:val="28"/>
          <w:lang w:eastAsia="ar-SA" w:bidi="ar-SA"/>
        </w:rPr>
        <w:t>музицирования</w:t>
      </w:r>
      <w:proofErr w:type="spellEnd"/>
      <w:r w:rsidRPr="007F2948">
        <w:rPr>
          <w:rFonts w:ascii="Times New Roman" w:eastAsia="Times New Roman" w:hAnsi="Times New Roman" w:cs="Times New Roman"/>
          <w:sz w:val="28"/>
          <w:szCs w:val="28"/>
          <w:lang w:eastAsia="ar-SA" w:bidi="ar-SA"/>
        </w:rPr>
        <w:t>; позитивная самооценка своих музыкально-творческих возможностей.</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«Музыка» в начальной школе являются:</w:t>
      </w:r>
    </w:p>
    <w:p w:rsidR="007F2948" w:rsidRPr="007F2948" w:rsidRDefault="007F2948" w:rsidP="009D324C">
      <w:pPr>
        <w:widowControl/>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Физическая культура</w:t>
      </w: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 xml:space="preserve">Личностными </w:t>
      </w:r>
      <w:r w:rsidRPr="007F2948">
        <w:rPr>
          <w:rFonts w:ascii="Times New Roman" w:eastAsia="Times New Roman" w:hAnsi="Times New Roman" w:cs="Times New Roman"/>
          <w:sz w:val="28"/>
          <w:szCs w:val="28"/>
          <w:lang w:eastAsia="ar-SA" w:bidi="ar-SA"/>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w:t>
      </w:r>
      <w:r w:rsidRPr="007F2948">
        <w:rPr>
          <w:rFonts w:ascii="Times New Roman" w:eastAsia="Times New Roman" w:hAnsi="Times New Roman" w:cs="Times New Roman"/>
          <w:sz w:val="28"/>
          <w:szCs w:val="28"/>
          <w:lang w:eastAsia="ar-SA" w:bidi="ar-SA"/>
        </w:rPr>
        <w:lastRenderedPageBreak/>
        <w:t>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i/>
          <w:iCs/>
          <w:sz w:val="28"/>
          <w:szCs w:val="28"/>
          <w:lang w:eastAsia="ar-SA" w:bidi="ar-SA"/>
        </w:rPr>
        <w:t>Иностранный язык</w:t>
      </w:r>
    </w:p>
    <w:p w:rsidR="007F2948" w:rsidRPr="007F2948" w:rsidRDefault="007F2948" w:rsidP="009D324C">
      <w:pPr>
        <w:widowControl/>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7F2948" w:rsidRPr="007F2948" w:rsidRDefault="007F2948" w:rsidP="009D324C">
      <w:pPr>
        <w:widowControl/>
        <w:spacing w:before="150"/>
        <w:ind w:right="75"/>
        <w:jc w:val="both"/>
        <w:rPr>
          <w:rFonts w:ascii="Times New Roman" w:eastAsia="Times New Roman" w:hAnsi="Times New Roman" w:cs="Times New Roman"/>
          <w:b/>
          <w:bCs/>
          <w:color w:val="000000"/>
          <w:sz w:val="28"/>
          <w:szCs w:val="28"/>
          <w:lang w:eastAsia="ar-SA" w:bidi="ar-SA"/>
        </w:rPr>
      </w:pPr>
    </w:p>
    <w:p w:rsidR="006775B9" w:rsidRDefault="006775B9" w:rsidP="009D324C">
      <w:pPr>
        <w:widowControl/>
        <w:spacing w:before="150"/>
        <w:ind w:right="75"/>
        <w:jc w:val="both"/>
        <w:rPr>
          <w:rFonts w:ascii="Times New Roman" w:eastAsia="Times New Roman" w:hAnsi="Times New Roman" w:cs="Times New Roman"/>
          <w:b/>
          <w:bCs/>
          <w:color w:val="000000"/>
          <w:sz w:val="28"/>
          <w:szCs w:val="28"/>
          <w:lang w:eastAsia="ar-SA" w:bidi="ar-SA"/>
        </w:rPr>
      </w:pPr>
    </w:p>
    <w:p w:rsidR="007F2948" w:rsidRPr="007F2948" w:rsidRDefault="007F2948" w:rsidP="009D324C">
      <w:pPr>
        <w:widowControl/>
        <w:spacing w:before="150"/>
        <w:ind w:right="75"/>
        <w:jc w:val="both"/>
        <w:rPr>
          <w:rFonts w:ascii="Times New Roman" w:eastAsia="Times New Roman" w:hAnsi="Times New Roman" w:cs="Times New Roman"/>
          <w:b/>
          <w:bCs/>
          <w:color w:val="000000"/>
          <w:sz w:val="28"/>
          <w:szCs w:val="28"/>
          <w:lang w:eastAsia="ar-SA" w:bidi="ar-SA"/>
        </w:rPr>
      </w:pPr>
      <w:r w:rsidRPr="007F2948">
        <w:rPr>
          <w:rFonts w:ascii="Times New Roman" w:eastAsia="Times New Roman" w:hAnsi="Times New Roman" w:cs="Times New Roman"/>
          <w:b/>
          <w:bCs/>
          <w:color w:val="000000"/>
          <w:sz w:val="28"/>
          <w:szCs w:val="28"/>
          <w:lang w:eastAsia="ar-SA" w:bidi="ar-SA"/>
        </w:rPr>
        <w:t xml:space="preserve">Результаты освоения коррекционно-развивающей </w:t>
      </w:r>
      <w:proofErr w:type="gramStart"/>
      <w:r w:rsidRPr="007F2948">
        <w:rPr>
          <w:rFonts w:ascii="Times New Roman" w:eastAsia="Times New Roman" w:hAnsi="Times New Roman" w:cs="Times New Roman"/>
          <w:b/>
          <w:bCs/>
          <w:color w:val="000000"/>
          <w:sz w:val="28"/>
          <w:szCs w:val="28"/>
          <w:lang w:eastAsia="ar-SA" w:bidi="ar-SA"/>
        </w:rPr>
        <w:t>области  адаптированной</w:t>
      </w:r>
      <w:proofErr w:type="gramEnd"/>
      <w:r w:rsidRPr="007F2948">
        <w:rPr>
          <w:rFonts w:ascii="Times New Roman" w:eastAsia="Times New Roman" w:hAnsi="Times New Roman" w:cs="Times New Roman"/>
          <w:b/>
          <w:bCs/>
          <w:color w:val="000000"/>
          <w:sz w:val="28"/>
          <w:szCs w:val="28"/>
          <w:lang w:eastAsia="ar-SA" w:bidi="ar-SA"/>
        </w:rPr>
        <w:t xml:space="preserve"> основной образовательной программы  начального общего образования</w:t>
      </w:r>
    </w:p>
    <w:p w:rsidR="007F2948" w:rsidRPr="007F2948" w:rsidRDefault="007F2948" w:rsidP="009D324C">
      <w:pPr>
        <w:widowControl/>
        <w:spacing w:before="150"/>
        <w:ind w:right="75"/>
        <w:jc w:val="both"/>
        <w:rPr>
          <w:rFonts w:ascii="Times New Roman" w:eastAsia="Times New Roman" w:hAnsi="Times New Roman" w:cs="Times New Roman"/>
          <w:b/>
          <w:bCs/>
          <w:color w:val="000000"/>
          <w:sz w:val="28"/>
          <w:szCs w:val="28"/>
          <w:lang w:eastAsia="ar-SA" w:bidi="ar-SA"/>
        </w:rPr>
      </w:pP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lastRenderedPageBreak/>
        <w:t>Все обучение в начальных классах имеет коррекционно-развивающую направленность.</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Содержание этого направления представлено коррекционно-развивающими занятиями (логопедическими и </w:t>
      </w:r>
      <w:proofErr w:type="spellStart"/>
      <w:r w:rsidRPr="007F2948">
        <w:rPr>
          <w:rFonts w:ascii="Times New Roman" w:eastAsia="Times New Roman" w:hAnsi="Times New Roman" w:cs="Times New Roman"/>
          <w:kern w:val="0"/>
          <w:sz w:val="28"/>
          <w:szCs w:val="28"/>
          <w:lang w:eastAsia="ru-RU" w:bidi="ar-SA"/>
        </w:rPr>
        <w:t>психо</w:t>
      </w:r>
      <w:proofErr w:type="spellEnd"/>
      <w:r w:rsidRPr="007F2948">
        <w:rPr>
          <w:rFonts w:ascii="Times New Roman" w:eastAsia="Times New Roman" w:hAnsi="Times New Roman" w:cs="Times New Roman"/>
          <w:kern w:val="0"/>
          <w:sz w:val="28"/>
          <w:szCs w:val="28"/>
          <w:lang w:eastAsia="ru-RU" w:bidi="ar-SA"/>
        </w:rPr>
        <w:t>-коррекционными занятиями).</w:t>
      </w:r>
    </w:p>
    <w:p w:rsidR="007F2948" w:rsidRPr="007F2948" w:rsidRDefault="007F2948" w:rsidP="009D324C">
      <w:pPr>
        <w:widowControl/>
        <w:spacing w:before="150"/>
        <w:ind w:right="75" w:firstLine="709"/>
        <w:jc w:val="both"/>
        <w:rPr>
          <w:rFonts w:ascii="Times New Roman" w:eastAsia="Times New Roman" w:hAnsi="Times New Roman" w:cs="Times New Roman"/>
          <w:bCs/>
          <w:color w:val="000000"/>
          <w:sz w:val="28"/>
          <w:szCs w:val="28"/>
          <w:lang w:eastAsia="ar-SA" w:bidi="ar-SA"/>
        </w:rPr>
      </w:pPr>
      <w:r w:rsidRPr="007F2948">
        <w:rPr>
          <w:rFonts w:ascii="Times New Roman" w:eastAsia="Times New Roman" w:hAnsi="Times New Roman" w:cs="Times New Roman"/>
          <w:bCs/>
          <w:color w:val="000000"/>
          <w:sz w:val="28"/>
          <w:szCs w:val="28"/>
          <w:lang w:eastAsia="ar-SA" w:bidi="ar-SA"/>
        </w:rPr>
        <w:t xml:space="preserve">- Коррекционный курс </w:t>
      </w:r>
      <w:r w:rsidRPr="007F2948">
        <w:rPr>
          <w:rFonts w:ascii="Times New Roman" w:eastAsia="Times New Roman" w:hAnsi="Times New Roman" w:cs="Times New Roman"/>
          <w:b/>
          <w:bCs/>
          <w:color w:val="000000"/>
          <w:sz w:val="28"/>
          <w:szCs w:val="28"/>
          <w:lang w:eastAsia="ar-SA" w:bidi="ar-SA"/>
        </w:rPr>
        <w:t xml:space="preserve">«Коррекционно-развивающие занятия» </w:t>
      </w:r>
      <w:r w:rsidRPr="007F2948">
        <w:rPr>
          <w:rFonts w:ascii="Times New Roman" w:eastAsia="Times New Roman" w:hAnsi="Times New Roman" w:cs="Times New Roman"/>
          <w:bCs/>
          <w:color w:val="000000"/>
          <w:sz w:val="28"/>
          <w:szCs w:val="28"/>
          <w:lang w:eastAsia="ar-SA" w:bidi="ar-SA"/>
        </w:rPr>
        <w:t xml:space="preserve">(логопедические и </w:t>
      </w:r>
      <w:proofErr w:type="spellStart"/>
      <w:r w:rsidRPr="007F2948">
        <w:rPr>
          <w:rFonts w:ascii="Times New Roman" w:eastAsia="Times New Roman" w:hAnsi="Times New Roman" w:cs="Times New Roman"/>
          <w:bCs/>
          <w:color w:val="000000"/>
          <w:sz w:val="28"/>
          <w:szCs w:val="28"/>
          <w:lang w:eastAsia="ar-SA" w:bidi="ar-SA"/>
        </w:rPr>
        <w:t>психо</w:t>
      </w:r>
      <w:proofErr w:type="spellEnd"/>
      <w:r w:rsidR="006775B9">
        <w:rPr>
          <w:rFonts w:ascii="Times New Roman" w:eastAsia="Times New Roman" w:hAnsi="Times New Roman" w:cs="Times New Roman"/>
          <w:bCs/>
          <w:color w:val="000000"/>
          <w:sz w:val="28"/>
          <w:szCs w:val="28"/>
          <w:lang w:eastAsia="ar-SA" w:bidi="ar-SA"/>
        </w:rPr>
        <w:t>-</w:t>
      </w:r>
      <w:r w:rsidRPr="007F2948">
        <w:rPr>
          <w:rFonts w:ascii="Times New Roman" w:eastAsia="Times New Roman" w:hAnsi="Times New Roman" w:cs="Times New Roman"/>
          <w:bCs/>
          <w:color w:val="000000"/>
          <w:sz w:val="28"/>
          <w:szCs w:val="28"/>
          <w:lang w:eastAsia="ar-SA" w:bidi="ar-SA"/>
        </w:rPr>
        <w:t>коррекционные занятия).</w:t>
      </w:r>
    </w:p>
    <w:p w:rsidR="007F2948" w:rsidRPr="007F2948" w:rsidRDefault="007F2948" w:rsidP="009D324C">
      <w:pPr>
        <w:widowControl/>
        <w:spacing w:before="150"/>
        <w:ind w:right="75" w:firstLine="709"/>
        <w:jc w:val="both"/>
        <w:rPr>
          <w:rFonts w:ascii="Times New Roman" w:eastAsia="Times New Roman" w:hAnsi="Times New Roman" w:cs="Times New Roman"/>
          <w:bCs/>
          <w:color w:val="000000"/>
          <w:sz w:val="28"/>
          <w:szCs w:val="28"/>
          <w:lang w:eastAsia="ar-SA" w:bidi="ar-SA"/>
        </w:rPr>
      </w:pPr>
      <w:r w:rsidRPr="007F2948">
        <w:rPr>
          <w:rFonts w:ascii="Times New Roman" w:eastAsia="Times New Roman" w:hAnsi="Times New Roman" w:cs="Times New Roman"/>
          <w:bCs/>
          <w:color w:val="000000"/>
          <w:sz w:val="28"/>
          <w:szCs w:val="28"/>
          <w:lang w:eastAsia="ar-SA" w:bidi="ar-SA"/>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7F2948" w:rsidRPr="007F2948" w:rsidRDefault="007F2948" w:rsidP="009D324C">
      <w:pPr>
        <w:widowControl/>
        <w:spacing w:before="150"/>
        <w:ind w:right="75" w:firstLine="709"/>
        <w:jc w:val="both"/>
        <w:rPr>
          <w:rFonts w:ascii="Times New Roman" w:eastAsia="Times New Roman" w:hAnsi="Times New Roman" w:cs="Times New Roman"/>
          <w:bCs/>
          <w:color w:val="000000"/>
          <w:sz w:val="28"/>
          <w:szCs w:val="28"/>
          <w:lang w:eastAsia="ar-SA" w:bidi="ar-SA"/>
        </w:rPr>
      </w:pPr>
      <w:r w:rsidRPr="007F2948">
        <w:rPr>
          <w:rFonts w:ascii="Times New Roman" w:eastAsia="Times New Roman" w:hAnsi="Times New Roman" w:cs="Times New Roman"/>
          <w:bCs/>
          <w:color w:val="000000"/>
          <w:sz w:val="28"/>
          <w:szCs w:val="28"/>
          <w:lang w:eastAsia="ar-SA" w:bidi="ar-SA"/>
        </w:rPr>
        <w:t xml:space="preserve">Целью </w:t>
      </w:r>
      <w:proofErr w:type="spellStart"/>
      <w:r w:rsidRPr="007F2948">
        <w:rPr>
          <w:rFonts w:ascii="Times New Roman" w:eastAsia="Times New Roman" w:hAnsi="Times New Roman" w:cs="Times New Roman"/>
          <w:bCs/>
          <w:color w:val="000000"/>
          <w:sz w:val="28"/>
          <w:szCs w:val="28"/>
          <w:lang w:eastAsia="ar-SA" w:bidi="ar-SA"/>
        </w:rPr>
        <w:t>психо</w:t>
      </w:r>
      <w:proofErr w:type="spellEnd"/>
      <w:r w:rsidR="006775B9">
        <w:rPr>
          <w:rFonts w:ascii="Times New Roman" w:eastAsia="Times New Roman" w:hAnsi="Times New Roman" w:cs="Times New Roman"/>
          <w:bCs/>
          <w:color w:val="000000"/>
          <w:sz w:val="28"/>
          <w:szCs w:val="28"/>
          <w:lang w:eastAsia="ar-SA" w:bidi="ar-SA"/>
        </w:rPr>
        <w:t>-</w:t>
      </w:r>
      <w:r w:rsidRPr="007F2948">
        <w:rPr>
          <w:rFonts w:ascii="Times New Roman" w:eastAsia="Times New Roman" w:hAnsi="Times New Roman" w:cs="Times New Roman"/>
          <w:bCs/>
          <w:color w:val="000000"/>
          <w:sz w:val="28"/>
          <w:szCs w:val="28"/>
          <w:lang w:eastAsia="ar-SA" w:bidi="ar-SA"/>
        </w:rPr>
        <w:t xml:space="preserve">коррекционных занятий является формирование учебной мотивации, стимуляция сенсорно-перцептивных, </w:t>
      </w:r>
      <w:proofErr w:type="spellStart"/>
      <w:r w:rsidRPr="007F2948">
        <w:rPr>
          <w:rFonts w:ascii="Times New Roman" w:eastAsia="Times New Roman" w:hAnsi="Times New Roman" w:cs="Times New Roman"/>
          <w:bCs/>
          <w:color w:val="000000"/>
          <w:sz w:val="28"/>
          <w:szCs w:val="28"/>
          <w:lang w:eastAsia="ar-SA" w:bidi="ar-SA"/>
        </w:rPr>
        <w:t>мнемических</w:t>
      </w:r>
      <w:proofErr w:type="spellEnd"/>
      <w:r w:rsidRPr="007F2948">
        <w:rPr>
          <w:rFonts w:ascii="Times New Roman" w:eastAsia="Times New Roman" w:hAnsi="Times New Roman" w:cs="Times New Roman"/>
          <w:bCs/>
          <w:color w:val="000000"/>
          <w:sz w:val="28"/>
          <w:szCs w:val="28"/>
          <w:lang w:eastAsia="ar-SA" w:bidi="ar-SA"/>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F2948">
        <w:rPr>
          <w:rFonts w:ascii="Times New Roman" w:eastAsia="Times New Roman" w:hAnsi="Times New Roman" w:cs="Times New Roman"/>
          <w:bCs/>
          <w:color w:val="000000"/>
          <w:sz w:val="28"/>
          <w:szCs w:val="28"/>
          <w:lang w:eastAsia="ar-SA" w:bidi="ar-SA"/>
        </w:rPr>
        <w:t>эмпатии</w:t>
      </w:r>
      <w:proofErr w:type="spellEnd"/>
      <w:r w:rsidRPr="007F2948">
        <w:rPr>
          <w:rFonts w:ascii="Times New Roman" w:eastAsia="Times New Roman" w:hAnsi="Times New Roman" w:cs="Times New Roman"/>
          <w:bCs/>
          <w:color w:val="000000"/>
          <w:sz w:val="28"/>
          <w:szCs w:val="28"/>
          <w:lang w:eastAsia="ar-SA" w:bidi="ar-SA"/>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F2948" w:rsidRPr="007F2948" w:rsidRDefault="007F2948" w:rsidP="009D324C">
      <w:pPr>
        <w:widowControl/>
        <w:spacing w:before="150"/>
        <w:ind w:right="75" w:firstLine="709"/>
        <w:jc w:val="both"/>
        <w:rPr>
          <w:rFonts w:ascii="Times New Roman" w:eastAsia="Times New Roman" w:hAnsi="Times New Roman" w:cs="Times New Roman"/>
          <w:bCs/>
          <w:i/>
          <w:color w:val="000000"/>
          <w:sz w:val="28"/>
          <w:szCs w:val="28"/>
          <w:lang w:eastAsia="ar-SA" w:bidi="ar-SA"/>
        </w:rPr>
      </w:pPr>
      <w:r w:rsidRPr="007F2948">
        <w:rPr>
          <w:rFonts w:ascii="Times New Roman" w:eastAsia="Times New Roman" w:hAnsi="Times New Roman" w:cs="Times New Roman"/>
          <w:bCs/>
          <w:i/>
          <w:color w:val="000000"/>
          <w:sz w:val="28"/>
          <w:szCs w:val="28"/>
          <w:lang w:eastAsia="ar-SA" w:bidi="ar-SA"/>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F2948" w:rsidRPr="007F2948" w:rsidRDefault="006775B9" w:rsidP="009D324C">
      <w:pPr>
        <w:widowControl/>
        <w:spacing w:before="150"/>
        <w:ind w:right="75"/>
        <w:jc w:val="both"/>
        <w:rPr>
          <w:rFonts w:ascii="Times New Roman" w:eastAsia="Times New Roman" w:hAnsi="Times New Roman" w:cs="Times New Roman"/>
          <w:b/>
          <w:bCs/>
          <w:color w:val="000000"/>
          <w:sz w:val="28"/>
          <w:szCs w:val="28"/>
          <w:lang w:eastAsia="ar-SA" w:bidi="ar-SA"/>
        </w:rPr>
      </w:pPr>
      <w:r>
        <w:rPr>
          <w:rFonts w:ascii="Times New Roman" w:eastAsia="Times New Roman" w:hAnsi="Times New Roman" w:cs="Times New Roman"/>
          <w:b/>
          <w:bCs/>
          <w:color w:val="000000"/>
          <w:sz w:val="28"/>
          <w:szCs w:val="28"/>
          <w:lang w:eastAsia="ar-SA" w:bidi="ar-SA"/>
        </w:rPr>
        <w:t>Планируемые</w:t>
      </w:r>
      <w:r w:rsidR="007F2948" w:rsidRPr="007F2948">
        <w:rPr>
          <w:rFonts w:ascii="Times New Roman" w:eastAsia="Times New Roman" w:hAnsi="Times New Roman" w:cs="Times New Roman"/>
          <w:b/>
          <w:bCs/>
          <w:color w:val="000000"/>
          <w:sz w:val="28"/>
          <w:szCs w:val="28"/>
          <w:lang w:eastAsia="ar-SA" w:bidi="ar-SA"/>
        </w:rPr>
        <w:t xml:space="preserve"> </w:t>
      </w:r>
      <w:proofErr w:type="gramStart"/>
      <w:r w:rsidR="007F2948" w:rsidRPr="007F2948">
        <w:rPr>
          <w:rFonts w:ascii="Times New Roman" w:eastAsia="Times New Roman" w:hAnsi="Times New Roman" w:cs="Times New Roman"/>
          <w:b/>
          <w:bCs/>
          <w:color w:val="000000"/>
          <w:sz w:val="28"/>
          <w:szCs w:val="28"/>
          <w:lang w:eastAsia="ar-SA" w:bidi="ar-SA"/>
        </w:rPr>
        <w:t>результаты  освоения</w:t>
      </w:r>
      <w:proofErr w:type="gramEnd"/>
      <w:r w:rsidR="007F2948" w:rsidRPr="007F2948">
        <w:rPr>
          <w:rFonts w:ascii="Times New Roman" w:eastAsia="Times New Roman" w:hAnsi="Times New Roman" w:cs="Times New Roman"/>
          <w:b/>
          <w:bCs/>
          <w:color w:val="000000"/>
          <w:sz w:val="28"/>
          <w:szCs w:val="28"/>
          <w:lang w:eastAsia="ar-SA" w:bidi="ar-SA"/>
        </w:rPr>
        <w:t xml:space="preserve">  обучающимися  с  задержкой</w:t>
      </w:r>
    </w:p>
    <w:p w:rsidR="007F2948" w:rsidRPr="007F2948" w:rsidRDefault="007F2948" w:rsidP="009D324C">
      <w:pPr>
        <w:suppressAutoHyphens w:val="0"/>
        <w:autoSpaceDE w:val="0"/>
        <w:jc w:val="both"/>
        <w:rPr>
          <w:rFonts w:ascii="Times New Roman" w:eastAsia="Times New Roman" w:hAnsi="Times New Roman" w:cs="Times New Roman"/>
          <w:b/>
          <w:bCs/>
          <w:color w:val="000000"/>
          <w:sz w:val="28"/>
          <w:szCs w:val="28"/>
          <w:lang w:eastAsia="ar-SA" w:bidi="ar-SA"/>
        </w:rPr>
      </w:pPr>
      <w:r w:rsidRPr="007F2948">
        <w:rPr>
          <w:rFonts w:ascii="Times New Roman" w:eastAsia="Times New Roman" w:hAnsi="Times New Roman" w:cs="Times New Roman"/>
          <w:b/>
          <w:bCs/>
          <w:color w:val="000000"/>
          <w:sz w:val="28"/>
          <w:szCs w:val="28"/>
          <w:lang w:eastAsia="ar-SA" w:bidi="ar-SA"/>
        </w:rPr>
        <w:t>психического развития программы коррекционной работы</w:t>
      </w:r>
    </w:p>
    <w:p w:rsidR="007F2948" w:rsidRPr="007F2948" w:rsidRDefault="007F2948" w:rsidP="009D324C">
      <w:pPr>
        <w:suppressAutoHyphens w:val="0"/>
        <w:autoSpaceDE w:val="0"/>
        <w:jc w:val="both"/>
        <w:rPr>
          <w:rFonts w:ascii="Times New Roman" w:eastAsia="Times New Roman" w:hAnsi="Times New Roman" w:cs="Times New Roman"/>
          <w:color w:val="000000"/>
          <w:sz w:val="28"/>
          <w:szCs w:val="28"/>
          <w:lang w:eastAsia="ar-SA" w:bidi="ar-SA"/>
        </w:rPr>
      </w:pPr>
    </w:p>
    <w:p w:rsidR="007F2948" w:rsidRPr="007F2948" w:rsidRDefault="007F2948" w:rsidP="009D324C">
      <w:pPr>
        <w:suppressAutoHyphens w:val="0"/>
        <w:overflowPunct w:val="0"/>
        <w:autoSpaceDE w:val="0"/>
        <w:ind w:firstLine="709"/>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Результаты освоения программы коррекционной работы отражают </w:t>
      </w:r>
      <w:proofErr w:type="spellStart"/>
      <w:r w:rsidRPr="007F2948">
        <w:rPr>
          <w:rFonts w:ascii="Times New Roman" w:eastAsia="Times New Roman" w:hAnsi="Times New Roman" w:cs="Times New Roman"/>
          <w:color w:val="000000"/>
          <w:sz w:val="28"/>
          <w:szCs w:val="28"/>
          <w:lang w:eastAsia="ar-SA" w:bidi="ar-SA"/>
        </w:rPr>
        <w:t>сформированность</w:t>
      </w:r>
      <w:proofErr w:type="spellEnd"/>
      <w:r w:rsidRPr="007F2948">
        <w:rPr>
          <w:rFonts w:ascii="Times New Roman" w:eastAsia="Times New Roman" w:hAnsi="Times New Roman" w:cs="Times New Roman"/>
          <w:color w:val="000000"/>
          <w:sz w:val="28"/>
          <w:szCs w:val="28"/>
          <w:lang w:eastAsia="ar-SA" w:bidi="ar-SA"/>
        </w:rPr>
        <w:t xml:space="preserve"> социальных (жизненных) компетенций, необходимых для решения практико-ориентированных задач и обеспечивающих становление </w:t>
      </w:r>
      <w:proofErr w:type="gramStart"/>
      <w:r w:rsidRPr="007F2948">
        <w:rPr>
          <w:rFonts w:ascii="Times New Roman" w:eastAsia="Times New Roman" w:hAnsi="Times New Roman" w:cs="Times New Roman"/>
          <w:color w:val="000000"/>
          <w:sz w:val="28"/>
          <w:szCs w:val="28"/>
          <w:lang w:eastAsia="ar-SA" w:bidi="ar-SA"/>
        </w:rPr>
        <w:t>социальных отношений</w:t>
      </w:r>
      <w:proofErr w:type="gramEnd"/>
      <w:r w:rsidRPr="007F2948">
        <w:rPr>
          <w:rFonts w:ascii="Times New Roman" w:eastAsia="Times New Roman" w:hAnsi="Times New Roman" w:cs="Times New Roman"/>
          <w:color w:val="000000"/>
          <w:sz w:val="28"/>
          <w:szCs w:val="28"/>
          <w:lang w:eastAsia="ar-SA" w:bidi="ar-SA"/>
        </w:rPr>
        <w:t xml:space="preserve"> обучающихся с ОВЗ в различных средах:</w:t>
      </w:r>
    </w:p>
    <w:p w:rsidR="007F2948" w:rsidRPr="007F2948" w:rsidRDefault="007F2948" w:rsidP="009D324C">
      <w:pPr>
        <w:tabs>
          <w:tab w:val="left" w:pos="1400"/>
        </w:tabs>
        <w:suppressAutoHyphens w:val="0"/>
        <w:autoSpaceDE w:val="0"/>
        <w:spacing w:line="100" w:lineRule="atLeast"/>
        <w:jc w:val="both"/>
        <w:rPr>
          <w:rFonts w:ascii="Times New Roman" w:eastAsia="Times New Roman" w:hAnsi="Times New Roman" w:cs="Times New Roman"/>
          <w:color w:val="000000"/>
          <w:sz w:val="28"/>
          <w:szCs w:val="28"/>
          <w:u w:val="single"/>
          <w:lang w:eastAsia="ar-SA" w:bidi="ar-SA"/>
        </w:rPr>
      </w:pPr>
      <w:proofErr w:type="gramStart"/>
      <w:r w:rsidRPr="00D95863">
        <w:rPr>
          <w:rFonts w:ascii="Times New Roman" w:eastAsia="Times New Roman" w:hAnsi="Times New Roman" w:cs="Times New Roman"/>
          <w:color w:val="000000"/>
          <w:sz w:val="28"/>
          <w:szCs w:val="28"/>
          <w:u w:val="single"/>
          <w:lang w:eastAsia="ar-SA" w:bidi="ar-SA"/>
        </w:rPr>
        <w:t>·</w:t>
      </w:r>
      <w:r w:rsidRPr="007F2948">
        <w:rPr>
          <w:rFonts w:ascii="Times New Roman" w:eastAsia="Times New Roman" w:hAnsi="Times New Roman" w:cs="Times New Roman"/>
          <w:color w:val="000000"/>
          <w:sz w:val="28"/>
          <w:szCs w:val="28"/>
          <w:u w:val="single"/>
          <w:lang w:eastAsia="ar-SA" w:bidi="ar-SA"/>
        </w:rPr>
        <w:t xml:space="preserve">  развитие</w:t>
      </w:r>
      <w:proofErr w:type="gramEnd"/>
      <w:r w:rsidRPr="007F2948">
        <w:rPr>
          <w:rFonts w:ascii="Times New Roman" w:eastAsia="Times New Roman" w:hAnsi="Times New Roman" w:cs="Times New Roman"/>
          <w:color w:val="000000"/>
          <w:sz w:val="28"/>
          <w:szCs w:val="28"/>
          <w:u w:val="single"/>
          <w:lang w:eastAsia="ar-SA" w:bidi="ar-SA"/>
        </w:rPr>
        <w:t xml:space="preserve"> адекватных представлений о собственных возможностях, о насущно необходимом жизнеобеспечении</w:t>
      </w:r>
      <w:r w:rsidRPr="007F2948">
        <w:rPr>
          <w:rFonts w:ascii="Times New Roman" w:eastAsia="Times New Roman" w:hAnsi="Times New Roman" w:cs="Times New Roman"/>
          <w:b/>
          <w:bCs/>
          <w:color w:val="000000"/>
          <w:sz w:val="28"/>
          <w:szCs w:val="28"/>
          <w:u w:val="single"/>
          <w:lang w:eastAsia="ar-SA" w:bidi="ar-SA"/>
        </w:rPr>
        <w:t>,</w:t>
      </w:r>
      <w:r w:rsidRPr="007F2948">
        <w:rPr>
          <w:rFonts w:ascii="Times New Roman" w:eastAsia="Times New Roman" w:hAnsi="Times New Roman" w:cs="Times New Roman"/>
          <w:color w:val="000000"/>
          <w:sz w:val="28"/>
          <w:szCs w:val="28"/>
          <w:u w:val="single"/>
          <w:lang w:eastAsia="ar-SA" w:bidi="ar-SA"/>
        </w:rPr>
        <w:t xml:space="preserve"> проявляющееся:</w:t>
      </w:r>
    </w:p>
    <w:p w:rsidR="007F2948" w:rsidRPr="007F2948" w:rsidRDefault="007F2948" w:rsidP="009D324C">
      <w:pPr>
        <w:tabs>
          <w:tab w:val="left" w:pos="1400"/>
        </w:tabs>
        <w:suppressAutoHyphens w:val="0"/>
        <w:autoSpaceDE w:val="0"/>
        <w:spacing w:line="100" w:lineRule="atLeast"/>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F2948" w:rsidRPr="007F2948" w:rsidRDefault="007F2948" w:rsidP="009D324C">
      <w:pPr>
        <w:tabs>
          <w:tab w:val="left" w:pos="1400"/>
        </w:tabs>
        <w:suppressAutoHyphens w:val="0"/>
        <w:autoSpaceDE w:val="0"/>
        <w:spacing w:line="100" w:lineRule="atLeast"/>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обратиться к учителю при затруднениях в учебном процессе, сформулировать запрос о специальной помощи;</w:t>
      </w:r>
    </w:p>
    <w:p w:rsidR="007F2948" w:rsidRPr="007F2948" w:rsidRDefault="007F2948" w:rsidP="009D324C">
      <w:pPr>
        <w:tabs>
          <w:tab w:val="left" w:pos="1400"/>
        </w:tabs>
        <w:suppressAutoHyphens w:val="0"/>
        <w:autoSpaceDE w:val="0"/>
        <w:spacing w:line="100" w:lineRule="atLeast"/>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использовать помощь взрослого для разрешения затруднения,</w:t>
      </w:r>
    </w:p>
    <w:p w:rsidR="007F2948" w:rsidRPr="007F2948" w:rsidRDefault="007F2948" w:rsidP="009D324C">
      <w:pPr>
        <w:tabs>
          <w:tab w:val="left" w:pos="1400"/>
        </w:tabs>
        <w:suppressAutoHyphens w:val="0"/>
        <w:autoSpaceDE w:val="0"/>
        <w:spacing w:line="100" w:lineRule="atLeast"/>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давать адекватную обратную связь учителю: понимаю или не понимаю;</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в умении написать при необходимости </w:t>
      </w:r>
      <w:r w:rsidRPr="007F2948">
        <w:rPr>
          <w:rFonts w:ascii="Times New Roman" w:eastAsia="Times New Roman" w:hAnsi="Times New Roman" w:cs="Times New Roman"/>
          <w:color w:val="000000"/>
          <w:sz w:val="28"/>
          <w:szCs w:val="28"/>
          <w:lang w:val="en-US" w:eastAsia="ar-SA" w:bidi="ar-SA"/>
        </w:rPr>
        <w:t>SMS</w:t>
      </w:r>
      <w:r w:rsidRPr="007F2948">
        <w:rPr>
          <w:rFonts w:ascii="Times New Roman" w:eastAsia="Times New Roman" w:hAnsi="Times New Roman" w:cs="Times New Roman"/>
          <w:color w:val="000000"/>
          <w:sz w:val="28"/>
          <w:szCs w:val="28"/>
          <w:lang w:eastAsia="ar-SA" w:bidi="ar-SA"/>
        </w:rPr>
        <w:t>-сообщение, правильно выбрать адресата (близкого человека), корректно и точно сформулировать возникшую проблему.</w:t>
      </w:r>
    </w:p>
    <w:p w:rsidR="007F2948" w:rsidRPr="007F2948" w:rsidRDefault="007F2948" w:rsidP="009D324C">
      <w:pPr>
        <w:suppressAutoHyphens w:val="0"/>
        <w:overflowPunct w:val="0"/>
        <w:autoSpaceDE w:val="0"/>
        <w:jc w:val="both"/>
        <w:rPr>
          <w:rFonts w:ascii="Times New Roman" w:eastAsia="Times New Roman" w:hAnsi="Times New Roman" w:cs="Times New Roman"/>
          <w:b/>
          <w:bCs/>
          <w:color w:val="000000"/>
          <w:sz w:val="28"/>
          <w:szCs w:val="28"/>
          <w:u w:val="single"/>
          <w:lang w:eastAsia="ar-SA" w:bidi="ar-SA"/>
        </w:rPr>
      </w:pPr>
      <w:proofErr w:type="gramStart"/>
      <w:r w:rsidRPr="007F2948">
        <w:rPr>
          <w:rFonts w:ascii="Times New Roman" w:eastAsia="Times New Roman" w:hAnsi="Times New Roman" w:cs="Times New Roman"/>
          <w:color w:val="000000"/>
          <w:sz w:val="28"/>
          <w:szCs w:val="28"/>
          <w:u w:val="single"/>
          <w:lang w:eastAsia="ar-SA" w:bidi="ar-SA"/>
        </w:rPr>
        <w:lastRenderedPageBreak/>
        <w:t>·  Овладение</w:t>
      </w:r>
      <w:proofErr w:type="gramEnd"/>
      <w:r w:rsidRPr="007F2948">
        <w:rPr>
          <w:rFonts w:ascii="Times New Roman" w:eastAsia="Times New Roman" w:hAnsi="Times New Roman" w:cs="Times New Roman"/>
          <w:color w:val="000000"/>
          <w:sz w:val="28"/>
          <w:szCs w:val="28"/>
          <w:u w:val="single"/>
          <w:lang w:eastAsia="ar-SA" w:bidi="ar-SA"/>
        </w:rPr>
        <w:t xml:space="preserve"> социально-бытовыми умениями, используемыми в повседневной жизни, проявляющееся</w:t>
      </w:r>
      <w:r w:rsidRPr="007F2948">
        <w:rPr>
          <w:rFonts w:ascii="Times New Roman" w:eastAsia="Times New Roman" w:hAnsi="Times New Roman" w:cs="Times New Roman"/>
          <w:b/>
          <w:bCs/>
          <w:color w:val="000000"/>
          <w:sz w:val="28"/>
          <w:szCs w:val="28"/>
          <w:u w:val="single"/>
          <w:lang w:eastAsia="ar-SA" w:bidi="ar-SA"/>
        </w:rPr>
        <w:t>:</w:t>
      </w:r>
    </w:p>
    <w:p w:rsidR="007F2948" w:rsidRPr="007F2948" w:rsidRDefault="006775B9" w:rsidP="009D324C">
      <w:pPr>
        <w:suppressAutoHyphens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расширении   представлений   об   устройстве   домашней   жизни, разнообразии</w:t>
      </w:r>
      <w:r w:rsidR="007F2948" w:rsidRPr="007F2948">
        <w:rPr>
          <w:rFonts w:ascii="Times New Roman" w:eastAsia="Times New Roman" w:hAnsi="Times New Roman" w:cs="Times New Roman"/>
          <w:color w:val="000000"/>
          <w:sz w:val="28"/>
          <w:szCs w:val="28"/>
          <w:lang w:eastAsia="ar-SA" w:bidi="ar-SA"/>
        </w:rPr>
        <w:tab/>
      </w:r>
      <w:r>
        <w:rPr>
          <w:rFonts w:ascii="Times New Roman" w:eastAsia="Times New Roman" w:hAnsi="Times New Roman" w:cs="Times New Roman"/>
          <w:color w:val="000000"/>
          <w:sz w:val="28"/>
          <w:szCs w:val="28"/>
          <w:lang w:eastAsia="ar-SA" w:bidi="ar-SA"/>
        </w:rPr>
        <w:t xml:space="preserve">повседневных   бытовых   </w:t>
      </w:r>
      <w:proofErr w:type="gramStart"/>
      <w:r>
        <w:rPr>
          <w:rFonts w:ascii="Times New Roman" w:eastAsia="Times New Roman" w:hAnsi="Times New Roman" w:cs="Times New Roman"/>
          <w:color w:val="000000"/>
          <w:sz w:val="28"/>
          <w:szCs w:val="28"/>
          <w:lang w:eastAsia="ar-SA" w:bidi="ar-SA"/>
        </w:rPr>
        <w:t xml:space="preserve">дел,  </w:t>
      </w:r>
      <w:r w:rsidR="007F2948" w:rsidRPr="007F2948">
        <w:rPr>
          <w:rFonts w:ascii="Times New Roman" w:eastAsia="Times New Roman" w:hAnsi="Times New Roman" w:cs="Times New Roman"/>
          <w:color w:val="000000"/>
          <w:sz w:val="28"/>
          <w:szCs w:val="28"/>
          <w:lang w:eastAsia="ar-SA" w:bidi="ar-SA"/>
        </w:rPr>
        <w:t>понимании</w:t>
      </w:r>
      <w:proofErr w:type="gramEnd"/>
      <w:r w:rsidR="007F2948" w:rsidRPr="007F2948">
        <w:rPr>
          <w:rFonts w:ascii="Times New Roman" w:eastAsia="Times New Roman" w:hAnsi="Times New Roman" w:cs="Times New Roman"/>
          <w:color w:val="000000"/>
          <w:sz w:val="28"/>
          <w:szCs w:val="28"/>
          <w:lang w:eastAsia="ar-SA" w:bidi="ar-SA"/>
        </w:rPr>
        <w:t xml:space="preserve">   предназначения окружающих в быту предметов и вещей;</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sz w:val="28"/>
          <w:szCs w:val="28"/>
          <w:lang w:eastAsia="ar-SA" w:bidi="ar-SA"/>
        </w:rPr>
        <w:t xml:space="preserve">-    в </w:t>
      </w:r>
      <w:r w:rsidR="007F2948" w:rsidRPr="007F2948">
        <w:rPr>
          <w:rFonts w:ascii="Times New Roman" w:eastAsia="Times New Roman" w:hAnsi="Times New Roman" w:cs="Times New Roman"/>
          <w:sz w:val="28"/>
          <w:szCs w:val="28"/>
          <w:lang w:eastAsia="ar-SA" w:bidi="ar-SA"/>
        </w:rPr>
        <w:t xml:space="preserve">умении включаться в разнообразные повседневные дела, принимать </w:t>
      </w:r>
      <w:r w:rsidR="007F2948" w:rsidRPr="007F2948">
        <w:rPr>
          <w:rFonts w:ascii="Times New Roman" w:eastAsia="Times New Roman" w:hAnsi="Times New Roman" w:cs="Times New Roman"/>
          <w:color w:val="000000"/>
          <w:sz w:val="28"/>
          <w:szCs w:val="28"/>
          <w:lang w:eastAsia="ar-SA" w:bidi="ar-SA"/>
        </w:rPr>
        <w:t>посильное участие;</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F2948" w:rsidRPr="007F2948" w:rsidRDefault="007F2948" w:rsidP="009D324C">
      <w:pPr>
        <w:suppressAutoHyphens w:val="0"/>
        <w:overflowPunct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color w:val="000000"/>
          <w:sz w:val="28"/>
          <w:szCs w:val="28"/>
          <w:lang w:eastAsia="ar-SA" w:bidi="ar-SA"/>
        </w:rPr>
        <w:t>-     в расширении представлений об устройстве школьной жизни, участии в</w:t>
      </w:r>
      <w:r w:rsidRPr="007F2948">
        <w:rPr>
          <w:rFonts w:ascii="Times New Roman" w:eastAsia="Times New Roman" w:hAnsi="Times New Roman" w:cs="Times New Roman"/>
          <w:sz w:val="28"/>
          <w:szCs w:val="28"/>
          <w:lang w:eastAsia="ar-SA" w:bidi="ar-SA"/>
        </w:rPr>
        <w:t xml:space="preserve"> повседневной </w:t>
      </w:r>
      <w:r w:rsidRPr="007F2948">
        <w:rPr>
          <w:rFonts w:ascii="Times New Roman" w:eastAsia="Times New Roman" w:hAnsi="Times New Roman" w:cs="Times New Roman"/>
          <w:color w:val="000000"/>
          <w:sz w:val="28"/>
          <w:szCs w:val="28"/>
          <w:lang w:eastAsia="ar-SA" w:bidi="ar-SA"/>
        </w:rPr>
        <w:t>жизни</w:t>
      </w:r>
      <w:r w:rsidRPr="007F2948">
        <w:rPr>
          <w:rFonts w:ascii="Times New Roman" w:eastAsia="Times New Roman" w:hAnsi="Times New Roman" w:cs="Times New Roman"/>
          <w:sz w:val="28"/>
          <w:szCs w:val="28"/>
          <w:lang w:eastAsia="ar-SA" w:bidi="ar-SA"/>
        </w:rPr>
        <w:t xml:space="preserve"> класса, принятии на себя обязанностей наряду с другими детьми;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ориентироваться в пространстве школы и просить помощи в случае затруднений, ориентироваться в расписании занятий;</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умении включаться в </w:t>
      </w:r>
      <w:proofErr w:type="gramStart"/>
      <w:r w:rsidR="007F2948" w:rsidRPr="007F2948">
        <w:rPr>
          <w:rFonts w:ascii="Times New Roman" w:eastAsia="Times New Roman" w:hAnsi="Times New Roman" w:cs="Times New Roman"/>
          <w:color w:val="000000"/>
          <w:sz w:val="28"/>
          <w:szCs w:val="28"/>
          <w:lang w:eastAsia="ar-SA" w:bidi="ar-SA"/>
        </w:rPr>
        <w:t>разнообразные  повседневные</w:t>
      </w:r>
      <w:proofErr w:type="gramEnd"/>
      <w:r w:rsidR="007F2948" w:rsidRPr="007F2948">
        <w:rPr>
          <w:rFonts w:ascii="Times New Roman" w:eastAsia="Times New Roman" w:hAnsi="Times New Roman" w:cs="Times New Roman"/>
          <w:color w:val="000000"/>
          <w:sz w:val="28"/>
          <w:szCs w:val="28"/>
          <w:lang w:eastAsia="ar-SA" w:bidi="ar-SA"/>
        </w:rPr>
        <w:t xml:space="preserve">  школьные  дела, принимать посильное участие, брать на себя ответственность;</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стремлении участвовать в подготовке и проведении праздников дома и в школе.</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u w:val="single"/>
          <w:lang w:eastAsia="ar-SA" w:bidi="ar-SA"/>
        </w:rPr>
      </w:pPr>
      <w:r w:rsidRPr="007F2948">
        <w:rPr>
          <w:rFonts w:ascii="Times New Roman" w:eastAsia="Times New Roman" w:hAnsi="Times New Roman" w:cs="Times New Roman"/>
          <w:sz w:val="28"/>
          <w:szCs w:val="28"/>
          <w:u w:val="single"/>
          <w:lang w:eastAsia="ar-SA" w:bidi="ar-SA"/>
        </w:rPr>
        <w:t xml:space="preserve">·   </w:t>
      </w:r>
      <w:r w:rsidRPr="007F2948">
        <w:rPr>
          <w:rFonts w:ascii="Times New Roman" w:eastAsia="Times New Roman" w:hAnsi="Times New Roman" w:cs="Times New Roman"/>
          <w:color w:val="000000"/>
          <w:sz w:val="28"/>
          <w:szCs w:val="28"/>
          <w:u w:val="single"/>
          <w:lang w:eastAsia="ar-SA" w:bidi="ar-SA"/>
        </w:rPr>
        <w:t>Овладение   навыками   коммуникации   и   принятыми   ритуалами социального взаимодействия, проявляющееся:</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расширении знаний правил коммуникации;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расширении и обогащении опыта коммуникации ребёнка в ближнем и дальнем окружении;</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решать актуальные школьные и житейские задачи, используя коммуникацию как средство достижения цели (вербальную, невербальную);</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начать и поддержать разговор, задать вопрос, выразить свои намерения, просьбу, пожелание, опасения, завершить разговор;</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умении </w:t>
      </w:r>
      <w:proofErr w:type="gramStart"/>
      <w:r w:rsidR="007F2948" w:rsidRPr="007F2948">
        <w:rPr>
          <w:rFonts w:ascii="Times New Roman" w:eastAsia="Times New Roman" w:hAnsi="Times New Roman" w:cs="Times New Roman"/>
          <w:color w:val="000000"/>
          <w:sz w:val="28"/>
          <w:szCs w:val="28"/>
          <w:lang w:eastAsia="ar-SA" w:bidi="ar-SA"/>
        </w:rPr>
        <w:t>корректно  выразить</w:t>
      </w:r>
      <w:proofErr w:type="gramEnd"/>
      <w:r w:rsidR="007F2948" w:rsidRPr="007F2948">
        <w:rPr>
          <w:rFonts w:ascii="Times New Roman" w:eastAsia="Times New Roman" w:hAnsi="Times New Roman" w:cs="Times New Roman"/>
          <w:color w:val="000000"/>
          <w:sz w:val="28"/>
          <w:szCs w:val="28"/>
          <w:lang w:eastAsia="ar-SA" w:bidi="ar-SA"/>
        </w:rPr>
        <w:t xml:space="preserve">  отказ  и  недовольство,  благодарность, сочувствие и т.д.;</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получать и уточнять информацию от собеседника;</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освоении культурных форм выражения своих чувств.</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u w:val="single"/>
          <w:lang w:eastAsia="ar-SA" w:bidi="ar-SA"/>
        </w:rPr>
      </w:pPr>
      <w:r w:rsidRPr="007F2948">
        <w:rPr>
          <w:rFonts w:ascii="Times New Roman" w:eastAsia="Times New Roman" w:hAnsi="Times New Roman" w:cs="Times New Roman"/>
          <w:sz w:val="28"/>
          <w:szCs w:val="28"/>
          <w:u w:val="single"/>
          <w:lang w:eastAsia="ar-SA" w:bidi="ar-SA"/>
        </w:rPr>
        <w:t xml:space="preserve">· </w:t>
      </w:r>
      <w:r w:rsidRPr="007F2948">
        <w:rPr>
          <w:rFonts w:ascii="Times New Roman" w:eastAsia="Times New Roman" w:hAnsi="Times New Roman" w:cs="Times New Roman"/>
          <w:color w:val="000000"/>
          <w:sz w:val="28"/>
          <w:szCs w:val="28"/>
          <w:u w:val="single"/>
          <w:lang w:eastAsia="ar-SA" w:bidi="ar-SA"/>
        </w:rPr>
        <w:t>Способность к осмыслению и дифференциации картины мира, ее пространственно-временной организации, проявляющаяся:</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в расширении и обогащении опыта </w:t>
      </w:r>
      <w:proofErr w:type="gramStart"/>
      <w:r w:rsidRPr="007F2948">
        <w:rPr>
          <w:rFonts w:ascii="Times New Roman" w:eastAsia="Times New Roman" w:hAnsi="Times New Roman" w:cs="Times New Roman"/>
          <w:color w:val="000000"/>
          <w:sz w:val="28"/>
          <w:szCs w:val="28"/>
          <w:lang w:eastAsia="ar-SA" w:bidi="ar-SA"/>
        </w:rPr>
        <w:t>реального взаимодействия</w:t>
      </w:r>
      <w:proofErr w:type="gramEnd"/>
      <w:r w:rsidRPr="007F2948">
        <w:rPr>
          <w:rFonts w:ascii="Times New Roman" w:eastAsia="Times New Roman" w:hAnsi="Times New Roman" w:cs="Times New Roman"/>
          <w:color w:val="000000"/>
          <w:sz w:val="28"/>
          <w:szCs w:val="28"/>
          <w:lang w:eastAsia="ar-SA" w:bidi="ar-SA"/>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расширении представлений </w:t>
      </w:r>
      <w:proofErr w:type="gramStart"/>
      <w:r w:rsidR="007F2948" w:rsidRPr="007F2948">
        <w:rPr>
          <w:rFonts w:ascii="Times New Roman" w:eastAsia="Times New Roman" w:hAnsi="Times New Roman" w:cs="Times New Roman"/>
          <w:color w:val="000000"/>
          <w:sz w:val="28"/>
          <w:szCs w:val="28"/>
          <w:lang w:eastAsia="ar-SA" w:bidi="ar-SA"/>
        </w:rPr>
        <w:t>о  целостной</w:t>
      </w:r>
      <w:proofErr w:type="gramEnd"/>
      <w:r w:rsidR="007F2948" w:rsidRPr="007F2948">
        <w:rPr>
          <w:rFonts w:ascii="Times New Roman" w:eastAsia="Times New Roman" w:hAnsi="Times New Roman" w:cs="Times New Roman"/>
          <w:color w:val="000000"/>
          <w:sz w:val="28"/>
          <w:szCs w:val="28"/>
          <w:lang w:eastAsia="ar-SA" w:bidi="ar-SA"/>
        </w:rPr>
        <w:t xml:space="preserve">  и  подробной  картине  мира, упорядоченной в пространстве и времени, адекватных возрасту ребёнка;</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накапливать личные впечатления, связанные с явлениями окружающего мира;</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lastRenderedPageBreak/>
        <w:t xml:space="preserve">-    </w:t>
      </w:r>
      <w:r w:rsidR="006775B9">
        <w:rPr>
          <w:rFonts w:ascii="Times New Roman" w:eastAsia="Times New Roman" w:hAnsi="Times New Roman" w:cs="Times New Roman"/>
          <w:color w:val="000000"/>
          <w:sz w:val="28"/>
          <w:szCs w:val="28"/>
          <w:lang w:eastAsia="ar-SA" w:bidi="ar-SA"/>
        </w:rPr>
        <w:t xml:space="preserve"> в </w:t>
      </w:r>
      <w:r w:rsidRPr="007F2948">
        <w:rPr>
          <w:rFonts w:ascii="Times New Roman" w:eastAsia="Times New Roman" w:hAnsi="Times New Roman" w:cs="Times New Roman"/>
          <w:color w:val="000000"/>
          <w:sz w:val="28"/>
          <w:szCs w:val="28"/>
          <w:lang w:eastAsia="ar-SA" w:bidi="ar-SA"/>
        </w:rPr>
        <w:t>умении устанавливать взаимосвязь между природным порядком и ходом собственной жизни в семье и в школе;</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устанавливать взаимосвязь общественного порядка и уклада собственной жизни в семье и в школе, соответствовать этому порядку;</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w:t>
      </w:r>
      <w:r w:rsidR="006775B9">
        <w:rPr>
          <w:rFonts w:ascii="Times New Roman" w:eastAsia="Times New Roman" w:hAnsi="Times New Roman" w:cs="Times New Roman"/>
          <w:color w:val="000000"/>
          <w:sz w:val="28"/>
          <w:szCs w:val="28"/>
          <w:lang w:eastAsia="ar-SA" w:bidi="ar-SA"/>
        </w:rPr>
        <w:t xml:space="preserve">в </w:t>
      </w:r>
      <w:r w:rsidRPr="007F2948">
        <w:rPr>
          <w:rFonts w:ascii="Times New Roman" w:eastAsia="Times New Roman" w:hAnsi="Times New Roman" w:cs="Times New Roman"/>
          <w:color w:val="000000"/>
          <w:sz w:val="28"/>
          <w:szCs w:val="28"/>
          <w:lang w:eastAsia="ar-SA" w:bidi="ar-SA"/>
        </w:rPr>
        <w:t>развитии любознательности, наблюдательности, способности замечать новое, задавать вопросы;</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развитии активности во взаимодействии с миром, понимании собственной результативности;</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накоплении опыта освоения нового при помощи экскурсий и путешествий;</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передать свои впечатления, соображения, умозаключения так,</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чтобы быть понятым другим человеком;</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принимать и включать в свой личный опыт жизненный опыт других людей;</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способности взаимодействовать с другими людьми, умении делиться своими воспоминаниями, впечатлениями и планами.</w:t>
      </w:r>
    </w:p>
    <w:p w:rsidR="007F2948" w:rsidRPr="007F2948" w:rsidRDefault="007F2948" w:rsidP="009D324C">
      <w:pPr>
        <w:numPr>
          <w:ilvl w:val="0"/>
          <w:numId w:val="7"/>
        </w:numPr>
        <w:suppressAutoHyphens w:val="0"/>
        <w:overflowPunct w:val="0"/>
        <w:autoSpaceDE w:val="0"/>
        <w:jc w:val="both"/>
        <w:rPr>
          <w:rFonts w:ascii="Times New Roman" w:eastAsia="Times New Roman" w:hAnsi="Times New Roman" w:cs="Times New Roman"/>
          <w:color w:val="000000"/>
          <w:sz w:val="28"/>
          <w:szCs w:val="28"/>
          <w:u w:val="single"/>
          <w:lang w:eastAsia="ar-SA" w:bidi="ar-SA"/>
        </w:rPr>
      </w:pPr>
      <w:r w:rsidRPr="007F2948">
        <w:rPr>
          <w:rFonts w:ascii="Times New Roman" w:eastAsia="Times New Roman" w:hAnsi="Times New Roman" w:cs="Times New Roman"/>
          <w:color w:val="000000"/>
          <w:sz w:val="28"/>
          <w:szCs w:val="28"/>
          <w:u w:val="single"/>
          <w:lang w:eastAsia="ar-SA" w:bidi="ar-SA"/>
        </w:rPr>
        <w:t>Способность к осмыслению социального окружения, своего места в</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u w:val="single"/>
          <w:lang w:eastAsia="ar-SA" w:bidi="ar-SA"/>
        </w:rPr>
      </w:pPr>
      <w:r>
        <w:rPr>
          <w:rFonts w:ascii="Times New Roman" w:eastAsia="Times New Roman" w:hAnsi="Times New Roman" w:cs="Times New Roman"/>
          <w:color w:val="000000"/>
          <w:sz w:val="28"/>
          <w:szCs w:val="28"/>
          <w:u w:val="single"/>
          <w:lang w:eastAsia="ar-SA" w:bidi="ar-SA"/>
        </w:rPr>
        <w:t>нем, принятие</w:t>
      </w:r>
      <w:r w:rsidR="007F2948" w:rsidRPr="007F2948">
        <w:rPr>
          <w:rFonts w:ascii="Times New Roman" w:eastAsia="Times New Roman" w:hAnsi="Times New Roman" w:cs="Times New Roman"/>
          <w:color w:val="000000"/>
          <w:sz w:val="28"/>
          <w:szCs w:val="28"/>
          <w:u w:val="single"/>
          <w:lang w:eastAsia="ar-SA" w:bidi="ar-SA"/>
        </w:rPr>
        <w:t xml:space="preserve"> </w:t>
      </w:r>
      <w:proofErr w:type="gramStart"/>
      <w:r w:rsidR="007F2948" w:rsidRPr="007F2948">
        <w:rPr>
          <w:rFonts w:ascii="Times New Roman" w:eastAsia="Times New Roman" w:hAnsi="Times New Roman" w:cs="Times New Roman"/>
          <w:color w:val="000000"/>
          <w:sz w:val="28"/>
          <w:szCs w:val="28"/>
          <w:u w:val="single"/>
          <w:lang w:eastAsia="ar-SA" w:bidi="ar-SA"/>
        </w:rPr>
        <w:t>соответствующих  возрасту</w:t>
      </w:r>
      <w:proofErr w:type="gramEnd"/>
      <w:r w:rsidR="007F2948" w:rsidRPr="007F2948">
        <w:rPr>
          <w:rFonts w:ascii="Times New Roman" w:eastAsia="Times New Roman" w:hAnsi="Times New Roman" w:cs="Times New Roman"/>
          <w:color w:val="000000"/>
          <w:sz w:val="28"/>
          <w:szCs w:val="28"/>
          <w:u w:val="single"/>
          <w:lang w:eastAsia="ar-SA" w:bidi="ar-SA"/>
        </w:rPr>
        <w:t xml:space="preserve">  ценностей  и  социальных  ролей,</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u w:val="single"/>
          <w:lang w:eastAsia="ar-SA" w:bidi="ar-SA"/>
        </w:rPr>
      </w:pPr>
      <w:r w:rsidRPr="007F2948">
        <w:rPr>
          <w:rFonts w:ascii="Times New Roman" w:eastAsia="Times New Roman" w:hAnsi="Times New Roman" w:cs="Times New Roman"/>
          <w:color w:val="000000"/>
          <w:sz w:val="28"/>
          <w:szCs w:val="28"/>
          <w:u w:val="single"/>
          <w:lang w:eastAsia="ar-SA" w:bidi="ar-SA"/>
        </w:rPr>
        <w:t>проявляющаяся:</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освоении возможностей и допустимых границ социальных контактов,</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выработки адекватной дистанции в зависимости от ситуации общения;</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проявлять инициативу, корректно устанавливать и ограничивать контакт;</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не быть назойливым в своих просьбах и требованиях, быть благодарным за проявление внимания и оказание помощи;</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применять формы выражения своих чувств соответственно ситуации социального контакта.</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Результаты специальной </w:t>
      </w:r>
      <w:r w:rsidR="006775B9">
        <w:rPr>
          <w:rFonts w:ascii="Times New Roman" w:eastAsia="Times New Roman" w:hAnsi="Times New Roman" w:cs="Times New Roman"/>
          <w:color w:val="000000"/>
          <w:sz w:val="28"/>
          <w:szCs w:val="28"/>
          <w:lang w:eastAsia="ar-SA" w:bidi="ar-SA"/>
        </w:rPr>
        <w:t>поддержки освоения АООП НОО ОВЗ</w:t>
      </w:r>
      <w:r w:rsidRPr="007F2948">
        <w:rPr>
          <w:rFonts w:ascii="Times New Roman" w:eastAsia="Times New Roman" w:hAnsi="Times New Roman" w:cs="Times New Roman"/>
          <w:color w:val="000000"/>
          <w:sz w:val="28"/>
          <w:szCs w:val="28"/>
          <w:lang w:eastAsia="ar-SA" w:bidi="ar-SA"/>
        </w:rPr>
        <w:t xml:space="preserve"> отражают:</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способность усваивать новый учебный материал, адекватно включаться в классные занятия и соответствовать общему темпу занятий;</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способность использовать речевые возможности на уроках при ответах и </w:t>
      </w:r>
      <w:r w:rsidR="006775B9">
        <w:rPr>
          <w:rFonts w:ascii="Times New Roman" w:eastAsia="Times New Roman" w:hAnsi="Times New Roman" w:cs="Times New Roman"/>
          <w:color w:val="000000"/>
          <w:sz w:val="28"/>
          <w:szCs w:val="28"/>
          <w:lang w:eastAsia="ar-SA" w:bidi="ar-SA"/>
        </w:rPr>
        <w:t xml:space="preserve">других   ситуациях   </w:t>
      </w:r>
      <w:proofErr w:type="gramStart"/>
      <w:r w:rsidR="006775B9">
        <w:rPr>
          <w:rFonts w:ascii="Times New Roman" w:eastAsia="Times New Roman" w:hAnsi="Times New Roman" w:cs="Times New Roman"/>
          <w:color w:val="000000"/>
          <w:sz w:val="28"/>
          <w:szCs w:val="28"/>
          <w:lang w:eastAsia="ar-SA" w:bidi="ar-SA"/>
        </w:rPr>
        <w:t xml:space="preserve">общения,  </w:t>
      </w:r>
      <w:r w:rsidRPr="007F2948">
        <w:rPr>
          <w:rFonts w:ascii="Times New Roman" w:eastAsia="Times New Roman" w:hAnsi="Times New Roman" w:cs="Times New Roman"/>
          <w:color w:val="000000"/>
          <w:sz w:val="28"/>
          <w:szCs w:val="28"/>
          <w:lang w:eastAsia="ar-SA" w:bidi="ar-SA"/>
        </w:rPr>
        <w:t>умение</w:t>
      </w:r>
      <w:proofErr w:type="gramEnd"/>
      <w:r w:rsidRPr="007F2948">
        <w:rPr>
          <w:rFonts w:ascii="Times New Roman" w:eastAsia="Times New Roman" w:hAnsi="Times New Roman" w:cs="Times New Roman"/>
          <w:color w:val="000000"/>
          <w:sz w:val="28"/>
          <w:szCs w:val="28"/>
          <w:lang w:eastAsia="ar-SA" w:bidi="ar-SA"/>
        </w:rPr>
        <w:t xml:space="preserve">   передавать   свои   впечатления,</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умозаключения так, чтобы быть понятым другим человеком, умение задавать вопросы;</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способность к наблюдательности, умение замечать новое;</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стремление к активности и самостоятельности в разных видах предметно-практической деятельности;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умение ставить и удерживать цель деятельности; планировать действия;</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lastRenderedPageBreak/>
        <w:t>определять и сохранять способ действий;</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использовать самоконтроль на всех этапах деятельности;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осуществлять словесный отчет о процессе и результатах деятельности;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оценивать процесс и результат деятельности, сформированные в соответствии с требованиями к результатам освоения АООП НОО ОВЗ предметные, </w:t>
      </w:r>
      <w:proofErr w:type="spellStart"/>
      <w:r w:rsidRPr="007F2948">
        <w:rPr>
          <w:rFonts w:ascii="Times New Roman" w:eastAsia="Times New Roman" w:hAnsi="Times New Roman" w:cs="Times New Roman"/>
          <w:color w:val="000000"/>
          <w:sz w:val="28"/>
          <w:szCs w:val="28"/>
          <w:lang w:eastAsia="ar-SA" w:bidi="ar-SA"/>
        </w:rPr>
        <w:t>метапредметные</w:t>
      </w:r>
      <w:proofErr w:type="spellEnd"/>
      <w:r w:rsidRPr="007F2948">
        <w:rPr>
          <w:rFonts w:ascii="Times New Roman" w:eastAsia="Times New Roman" w:hAnsi="Times New Roman" w:cs="Times New Roman"/>
          <w:color w:val="000000"/>
          <w:sz w:val="28"/>
          <w:szCs w:val="28"/>
          <w:lang w:eastAsia="ar-SA" w:bidi="ar-SA"/>
        </w:rPr>
        <w:t xml:space="preserve"> и личностные результаты, универсальные учебные действия.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w:t>
      </w:r>
      <w:r w:rsidR="006775B9">
        <w:rPr>
          <w:rFonts w:ascii="Times New Roman" w:eastAsia="Times New Roman" w:hAnsi="Times New Roman" w:cs="Times New Roman"/>
          <w:kern w:val="0"/>
          <w:sz w:val="28"/>
          <w:szCs w:val="28"/>
          <w:lang w:eastAsia="ru-RU" w:bidi="ar-SA"/>
        </w:rPr>
        <w:t xml:space="preserve"> уровень школьного образования </w:t>
      </w:r>
      <w:r w:rsidRPr="007F2948">
        <w:rPr>
          <w:rFonts w:ascii="Times New Roman" w:eastAsia="Times New Roman" w:hAnsi="Times New Roman" w:cs="Times New Roman"/>
          <w:kern w:val="0"/>
          <w:sz w:val="28"/>
          <w:szCs w:val="28"/>
          <w:lang w:eastAsia="ru-RU" w:bidi="ar-SA"/>
        </w:rPr>
        <w:t>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highlight w:val="yellow"/>
          <w:lang w:eastAsia="ru-RU" w:bidi="ar-SA"/>
        </w:rPr>
      </w:pPr>
      <w:r w:rsidRPr="007F2948">
        <w:rPr>
          <w:rFonts w:ascii="Times New Roman" w:eastAsia="Times New Roman" w:hAnsi="Times New Roman" w:cs="Times New Roman"/>
          <w:kern w:val="0"/>
          <w:sz w:val="28"/>
          <w:szCs w:val="28"/>
          <w:lang w:eastAsia="ru-RU" w:bidi="ar-SA"/>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i/>
          <w:kern w:val="0"/>
          <w:sz w:val="28"/>
          <w:szCs w:val="28"/>
          <w:lang w:eastAsia="ru-RU" w:bidi="ar-SA"/>
        </w:rPr>
        <w:t>«Академический» компонент</w:t>
      </w:r>
      <w:r w:rsidRPr="007F2948">
        <w:rPr>
          <w:rFonts w:ascii="Times New Roman" w:eastAsia="Times New Roman" w:hAnsi="Times New Roman" w:cs="Times New Roman"/>
          <w:kern w:val="0"/>
          <w:sz w:val="28"/>
          <w:szCs w:val="28"/>
          <w:lang w:eastAsia="ru-RU" w:bidi="ar-SA"/>
        </w:rPr>
        <w:t xml:space="preserve">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w:t>
      </w:r>
      <w:r w:rsidR="006775B9">
        <w:rPr>
          <w:rFonts w:ascii="Times New Roman" w:eastAsia="Times New Roman" w:hAnsi="Times New Roman" w:cs="Times New Roman"/>
          <w:kern w:val="0"/>
          <w:sz w:val="28"/>
          <w:szCs w:val="28"/>
          <w:lang w:eastAsia="ru-RU" w:bidi="ar-SA"/>
        </w:rPr>
        <w:t xml:space="preserve">ледствии сможет самостоятельно </w:t>
      </w:r>
      <w:r w:rsidRPr="007F2948">
        <w:rPr>
          <w:rFonts w:ascii="Times New Roman" w:eastAsia="Times New Roman" w:hAnsi="Times New Roman" w:cs="Times New Roman"/>
          <w:kern w:val="0"/>
          <w:sz w:val="28"/>
          <w:szCs w:val="28"/>
          <w:lang w:eastAsia="ru-RU" w:bidi="ar-SA"/>
        </w:rPr>
        <w:t>сформированные у него универсальные учебные действия использовать для личного, профессионального и социального развития.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i/>
          <w:kern w:val="0"/>
          <w:sz w:val="28"/>
          <w:szCs w:val="28"/>
          <w:lang w:eastAsia="ru-RU" w:bidi="ar-SA"/>
        </w:rPr>
        <w:t>Компонент жизненной компетенции</w:t>
      </w:r>
      <w:r w:rsidRPr="007F2948">
        <w:rPr>
          <w:rFonts w:ascii="Times New Roman" w:eastAsia="Times New Roman" w:hAnsi="Times New Roman" w:cs="Times New Roman"/>
          <w:kern w:val="0"/>
          <w:sz w:val="28"/>
          <w:szCs w:val="28"/>
          <w:lang w:eastAsia="ru-RU" w:bidi="ar-SA"/>
        </w:rPr>
        <w:t xml:space="preserve"> 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7F2948" w:rsidRPr="007F2948" w:rsidRDefault="007F2948" w:rsidP="009D324C">
      <w:pPr>
        <w:tabs>
          <w:tab w:val="left" w:pos="2382"/>
        </w:tabs>
        <w:suppressAutoHyphens w:val="0"/>
        <w:autoSpaceDE w:val="0"/>
        <w:jc w:val="both"/>
        <w:rPr>
          <w:rFonts w:ascii="Times New Roman" w:eastAsia="Times New Roman" w:hAnsi="Times New Roman" w:cs="Times New Roman"/>
          <w:color w:val="FF00FF"/>
          <w:sz w:val="28"/>
          <w:szCs w:val="28"/>
          <w:lang w:eastAsia="ar-SA" w:bidi="ar-SA"/>
        </w:rPr>
      </w:pPr>
    </w:p>
    <w:p w:rsidR="007F2948" w:rsidRPr="007F2948" w:rsidRDefault="007F2948" w:rsidP="009D324C">
      <w:pPr>
        <w:widowControl/>
        <w:spacing w:before="150"/>
        <w:ind w:right="75"/>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t>1.3.    СИСТЕМА ОЦЕНКИ ДОСТИЖЕНИЯ ОБУЧАЮЩИХСЯ С ОВЗ (ЗАДЕРЖКОЙ</w:t>
      </w:r>
      <w:r w:rsidRPr="007F2948">
        <w:rPr>
          <w:rFonts w:ascii="Times New Roman" w:eastAsia="Times New Roman" w:hAnsi="Times New Roman" w:cs="Times New Roman"/>
          <w:b/>
          <w:bCs/>
          <w:color w:val="00B050"/>
          <w:sz w:val="28"/>
          <w:szCs w:val="28"/>
          <w:lang w:eastAsia="ar-SA" w:bidi="ar-SA"/>
        </w:rPr>
        <w:t xml:space="preserve"> </w:t>
      </w:r>
      <w:r w:rsidRPr="007F2948">
        <w:rPr>
          <w:rFonts w:ascii="Times New Roman" w:eastAsia="Times New Roman" w:hAnsi="Times New Roman" w:cs="Times New Roman"/>
          <w:b/>
          <w:bCs/>
          <w:color w:val="000000"/>
          <w:sz w:val="28"/>
          <w:szCs w:val="28"/>
          <w:lang w:eastAsia="ar-SA" w:bidi="ar-SA"/>
        </w:rPr>
        <w:t xml:space="preserve">ПСИХИЧЕСКОГО РАЗВИТИЯ) </w:t>
      </w:r>
      <w:r w:rsidRPr="007F2948">
        <w:rPr>
          <w:rFonts w:ascii="Times New Roman" w:eastAsia="Times New Roman" w:hAnsi="Times New Roman" w:cs="Times New Roman"/>
          <w:b/>
          <w:bCs/>
          <w:sz w:val="28"/>
          <w:szCs w:val="28"/>
          <w:lang w:eastAsia="ar-SA" w:bidi="ar-SA"/>
        </w:rPr>
        <w:t xml:space="preserve">ПЛАНИРУЕМЫХ РЕЗУЛЬТАТОВ ОСВОЕНИЯ АДАПТИРОВАННОЙ ОСНОВНОЙ </w:t>
      </w:r>
      <w:r w:rsidRPr="007F2948">
        <w:rPr>
          <w:rFonts w:ascii="Times New Roman" w:eastAsia="Times New Roman" w:hAnsi="Times New Roman" w:cs="Times New Roman"/>
          <w:b/>
          <w:bCs/>
          <w:sz w:val="28"/>
          <w:szCs w:val="28"/>
          <w:lang w:eastAsia="ar-SA" w:bidi="ar-SA"/>
        </w:rPr>
        <w:lastRenderedPageBreak/>
        <w:t>ОБРАЗОВАТЕЛЬНОЙ ПРОГРАММЫ НАЧАЛЬНОГО ОБЩЕГО ОБРАЗОВАНИЯ</w:t>
      </w:r>
    </w:p>
    <w:p w:rsidR="007F2948" w:rsidRPr="007F2948" w:rsidRDefault="007F2948" w:rsidP="009D324C">
      <w:pPr>
        <w:widowControl/>
        <w:spacing w:before="150"/>
        <w:ind w:right="75"/>
        <w:jc w:val="both"/>
        <w:rPr>
          <w:rFonts w:ascii="Times New Roman" w:eastAsia="Times New Roman" w:hAnsi="Times New Roman" w:cs="Times New Roman"/>
          <w:b/>
          <w:bCs/>
          <w:sz w:val="28"/>
          <w:szCs w:val="28"/>
          <w:lang w:eastAsia="ar-SA" w:bidi="ar-SA"/>
        </w:rPr>
      </w:pPr>
    </w:p>
    <w:p w:rsidR="007F2948" w:rsidRPr="007F2948" w:rsidRDefault="007F2948" w:rsidP="009D324C">
      <w:pPr>
        <w:suppressAutoHyphens w:val="0"/>
        <w:overflowPunct w:val="0"/>
        <w:autoSpaceDE w:val="0"/>
        <w:autoSpaceDN w:val="0"/>
        <w:adjustRightInd w:val="0"/>
        <w:spacing w:line="276" w:lineRule="auto"/>
        <w:ind w:firstLine="709"/>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Основными направлениями и целями оценочной деятельности в соответствии с требованиями ФГОС НОО обучающихся с ОВЗ </w:t>
      </w:r>
      <w:r w:rsidR="006775B9">
        <w:rPr>
          <w:rFonts w:ascii="Times New Roman" w:eastAsia="Times New Roman" w:hAnsi="Times New Roman" w:cs="Times New Roman"/>
          <w:color w:val="000000"/>
          <w:kern w:val="0"/>
          <w:sz w:val="28"/>
          <w:szCs w:val="28"/>
          <w:lang w:eastAsia="en-US" w:bidi="ar-SA"/>
        </w:rPr>
        <w:t xml:space="preserve">являются оценка </w:t>
      </w:r>
      <w:proofErr w:type="gramStart"/>
      <w:r w:rsidR="006775B9">
        <w:rPr>
          <w:rFonts w:ascii="Times New Roman" w:eastAsia="Times New Roman" w:hAnsi="Times New Roman" w:cs="Times New Roman"/>
          <w:color w:val="000000"/>
          <w:kern w:val="0"/>
          <w:sz w:val="28"/>
          <w:szCs w:val="28"/>
          <w:lang w:eastAsia="en-US" w:bidi="ar-SA"/>
        </w:rPr>
        <w:t xml:space="preserve">образовательных </w:t>
      </w:r>
      <w:r w:rsidRPr="007F2948">
        <w:rPr>
          <w:rFonts w:ascii="Times New Roman" w:eastAsia="Times New Roman" w:hAnsi="Times New Roman" w:cs="Times New Roman"/>
          <w:color w:val="000000"/>
          <w:kern w:val="0"/>
          <w:sz w:val="28"/>
          <w:szCs w:val="28"/>
          <w:lang w:eastAsia="en-US" w:bidi="ar-SA"/>
        </w:rPr>
        <w:t>достижений</w:t>
      </w:r>
      <w:proofErr w:type="gramEnd"/>
      <w:r w:rsidRPr="007F2948">
        <w:rPr>
          <w:rFonts w:ascii="Times New Roman" w:eastAsia="Times New Roman" w:hAnsi="Times New Roman" w:cs="Times New Roman"/>
          <w:color w:val="000000"/>
          <w:kern w:val="0"/>
          <w:sz w:val="28"/>
          <w:szCs w:val="28"/>
          <w:lang w:eastAsia="en-US" w:bidi="ar-SA"/>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F2948" w:rsidRPr="007F2948" w:rsidRDefault="007F2948" w:rsidP="009D324C">
      <w:pPr>
        <w:suppressAutoHyphens w:val="0"/>
        <w:overflowPunct w:val="0"/>
        <w:autoSpaceDE w:val="0"/>
        <w:autoSpaceDN w:val="0"/>
        <w:adjustRightInd w:val="0"/>
        <w:spacing w:line="276" w:lineRule="auto"/>
        <w:ind w:firstLine="709"/>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Оценивать достижения обучающимся с ЗПР планируемых результатов необходимо </w:t>
      </w:r>
      <w:r w:rsidRPr="007F2948">
        <w:rPr>
          <w:rFonts w:ascii="Times New Roman" w:eastAsia="Times New Roman" w:hAnsi="Times New Roman" w:cs="Times New Roman"/>
          <w:color w:val="000000"/>
          <w:kern w:val="0"/>
          <w:sz w:val="28"/>
          <w:szCs w:val="28"/>
          <w:u w:val="single"/>
          <w:lang w:eastAsia="en-US" w:bidi="ar-SA"/>
        </w:rPr>
        <w:t>при завершении каждого уровня образования,</w:t>
      </w:r>
      <w:r w:rsidRPr="007F2948">
        <w:rPr>
          <w:rFonts w:ascii="Times New Roman" w:eastAsia="Times New Roman" w:hAnsi="Times New Roman" w:cs="Times New Roman"/>
          <w:color w:val="000000"/>
          <w:kern w:val="0"/>
          <w:sz w:val="28"/>
          <w:szCs w:val="28"/>
          <w:lang w:eastAsia="en-US" w:bidi="ar-SA"/>
        </w:rPr>
        <w:t xml:space="preserve"> поскольку у обучающегося с ЗПР может быть индивидуальный темп освоения содержания образования, и </w:t>
      </w:r>
      <w:r w:rsidRPr="007F2948">
        <w:rPr>
          <w:rFonts w:ascii="Times New Roman" w:eastAsia="Times New Roman" w:hAnsi="Times New Roman" w:cs="Times New Roman"/>
          <w:color w:val="000000"/>
          <w:kern w:val="0"/>
          <w:sz w:val="28"/>
          <w:szCs w:val="28"/>
          <w:u w:val="single"/>
          <w:lang w:eastAsia="en-US" w:bidi="ar-SA"/>
        </w:rPr>
        <w:t>стандартизация планируемых результатов образования в более короткие промежутки времени объективно невозможна</w:t>
      </w:r>
      <w:r w:rsidRPr="007F2948">
        <w:rPr>
          <w:rFonts w:ascii="Times New Roman" w:eastAsia="Times New Roman" w:hAnsi="Times New Roman" w:cs="Times New Roman"/>
          <w:color w:val="000000"/>
          <w:kern w:val="0"/>
          <w:sz w:val="28"/>
          <w:szCs w:val="28"/>
          <w:lang w:eastAsia="en-US" w:bidi="ar-SA"/>
        </w:rPr>
        <w:t>.</w:t>
      </w:r>
    </w:p>
    <w:p w:rsidR="007F2948" w:rsidRPr="007F2948" w:rsidRDefault="007F2948" w:rsidP="009D324C">
      <w:pPr>
        <w:tabs>
          <w:tab w:val="left" w:pos="2700"/>
        </w:tabs>
        <w:suppressAutoHyphens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7F2948">
        <w:rPr>
          <w:rFonts w:ascii="Times New Roman" w:eastAsia="Times New Roman" w:hAnsi="Times New Roman" w:cs="Times New Roman"/>
          <w:color w:val="000000"/>
          <w:kern w:val="0"/>
          <w:sz w:val="28"/>
          <w:szCs w:val="28"/>
          <w:u w:val="single"/>
          <w:lang w:eastAsia="en-US" w:bidi="ar-SA"/>
        </w:rPr>
        <w:t>в иных формах</w:t>
      </w:r>
      <w:r w:rsidRPr="007F2948">
        <w:rPr>
          <w:rFonts w:ascii="Times New Roman" w:eastAsia="Times New Roman" w:hAnsi="Times New Roman" w:cs="Times New Roman"/>
          <w:color w:val="000000"/>
          <w:kern w:val="0"/>
          <w:sz w:val="28"/>
          <w:szCs w:val="28"/>
          <w:lang w:eastAsia="en-US" w:bidi="ar-SA"/>
        </w:rPr>
        <w:t>.</w:t>
      </w:r>
    </w:p>
    <w:p w:rsidR="007F2948" w:rsidRPr="007F2948" w:rsidRDefault="007F2948" w:rsidP="009D324C">
      <w:pPr>
        <w:suppressAutoHyphens w:val="0"/>
        <w:autoSpaceDE w:val="0"/>
        <w:autoSpaceDN w:val="0"/>
        <w:adjustRightInd w:val="0"/>
        <w:spacing w:line="276" w:lineRule="auto"/>
        <w:ind w:firstLine="709"/>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Специальные условия проведения </w:t>
      </w:r>
      <w:r w:rsidRPr="007F2948">
        <w:rPr>
          <w:rFonts w:ascii="Times New Roman" w:eastAsia="Times New Roman" w:hAnsi="Times New Roman" w:cs="Times New Roman"/>
          <w:i/>
          <w:iCs/>
          <w:color w:val="000000"/>
          <w:kern w:val="0"/>
          <w:sz w:val="28"/>
          <w:szCs w:val="28"/>
          <w:lang w:eastAsia="en-US" w:bidi="ar-SA"/>
        </w:rPr>
        <w:t>текущей,</w:t>
      </w:r>
      <w:r w:rsidRPr="007F2948">
        <w:rPr>
          <w:rFonts w:ascii="Times New Roman" w:eastAsia="Times New Roman" w:hAnsi="Times New Roman" w:cs="Times New Roman"/>
          <w:color w:val="000000"/>
          <w:kern w:val="0"/>
          <w:sz w:val="28"/>
          <w:szCs w:val="28"/>
          <w:lang w:eastAsia="en-US" w:bidi="ar-SA"/>
        </w:rPr>
        <w:t xml:space="preserve"> </w:t>
      </w:r>
      <w:r w:rsidRPr="007F2948">
        <w:rPr>
          <w:rFonts w:ascii="Times New Roman" w:eastAsia="Times New Roman" w:hAnsi="Times New Roman" w:cs="Times New Roman"/>
          <w:i/>
          <w:iCs/>
          <w:color w:val="000000"/>
          <w:kern w:val="0"/>
          <w:sz w:val="28"/>
          <w:szCs w:val="28"/>
          <w:lang w:eastAsia="en-US" w:bidi="ar-SA"/>
        </w:rPr>
        <w:t>промежуточной</w:t>
      </w:r>
      <w:r w:rsidRPr="007F2948">
        <w:rPr>
          <w:rFonts w:ascii="Times New Roman" w:eastAsia="Times New Roman" w:hAnsi="Times New Roman" w:cs="Times New Roman"/>
          <w:color w:val="000000"/>
          <w:kern w:val="0"/>
          <w:sz w:val="28"/>
          <w:szCs w:val="28"/>
          <w:lang w:eastAsia="en-US" w:bidi="ar-SA"/>
        </w:rPr>
        <w:t xml:space="preserve"> и </w:t>
      </w:r>
      <w:r w:rsidRPr="007F2948">
        <w:rPr>
          <w:rFonts w:ascii="Times New Roman" w:eastAsia="Times New Roman" w:hAnsi="Times New Roman" w:cs="Times New Roman"/>
          <w:i/>
          <w:iCs/>
          <w:color w:val="000000"/>
          <w:kern w:val="0"/>
          <w:sz w:val="28"/>
          <w:szCs w:val="28"/>
          <w:lang w:eastAsia="en-US" w:bidi="ar-SA"/>
        </w:rPr>
        <w:t>итоговой</w:t>
      </w:r>
      <w:r w:rsidRPr="007F2948">
        <w:rPr>
          <w:rFonts w:ascii="Times New Roman" w:eastAsia="Times New Roman" w:hAnsi="Times New Roman" w:cs="Times New Roman"/>
          <w:color w:val="000000"/>
          <w:kern w:val="0"/>
          <w:sz w:val="28"/>
          <w:szCs w:val="28"/>
          <w:lang w:eastAsia="en-US" w:bidi="ar-SA"/>
        </w:rPr>
        <w:t xml:space="preserve"> (по итогам освоения АООП НОО ОВЗ) </w:t>
      </w:r>
      <w:r w:rsidRPr="007F2948">
        <w:rPr>
          <w:rFonts w:ascii="Times New Roman" w:eastAsia="Times New Roman" w:hAnsi="Times New Roman" w:cs="Times New Roman"/>
          <w:i/>
          <w:iCs/>
          <w:color w:val="000000"/>
          <w:kern w:val="0"/>
          <w:sz w:val="28"/>
          <w:szCs w:val="28"/>
          <w:lang w:eastAsia="en-US" w:bidi="ar-SA"/>
        </w:rPr>
        <w:t>аттестации</w:t>
      </w:r>
      <w:r w:rsidRPr="007F2948">
        <w:rPr>
          <w:rFonts w:ascii="Times New Roman" w:eastAsia="Times New Roman" w:hAnsi="Times New Roman" w:cs="Times New Roman"/>
          <w:color w:val="000000"/>
          <w:kern w:val="0"/>
          <w:sz w:val="28"/>
          <w:szCs w:val="28"/>
          <w:lang w:eastAsia="en-US" w:bidi="ar-SA"/>
        </w:rPr>
        <w:t xml:space="preserve"> обучающихся с ЗПР включают:</w:t>
      </w:r>
    </w:p>
    <w:p w:rsidR="007F2948" w:rsidRPr="007F2948" w:rsidRDefault="007F2948" w:rsidP="009D324C">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 особую   форму   организации   аттестации с   учетом   особых   образовательных   потребностей   и </w:t>
      </w:r>
      <w:proofErr w:type="gramStart"/>
      <w:r w:rsidRPr="007F2948">
        <w:rPr>
          <w:rFonts w:ascii="Times New Roman" w:eastAsia="Times New Roman" w:hAnsi="Times New Roman" w:cs="Times New Roman"/>
          <w:color w:val="000000"/>
          <w:kern w:val="0"/>
          <w:sz w:val="28"/>
          <w:szCs w:val="28"/>
          <w:lang w:eastAsia="en-US" w:bidi="ar-SA"/>
        </w:rPr>
        <w:t>индивидуальных особенностей</w:t>
      </w:r>
      <w:proofErr w:type="gramEnd"/>
      <w:r w:rsidRPr="007F2948">
        <w:rPr>
          <w:rFonts w:ascii="Times New Roman" w:eastAsia="Times New Roman" w:hAnsi="Times New Roman" w:cs="Times New Roman"/>
          <w:color w:val="000000"/>
          <w:kern w:val="0"/>
          <w:sz w:val="28"/>
          <w:szCs w:val="28"/>
          <w:lang w:eastAsia="en-US" w:bidi="ar-SA"/>
        </w:rPr>
        <w:t xml:space="preserve"> обучающихся с ЗПР;</w:t>
      </w:r>
    </w:p>
    <w:p w:rsidR="007F2948" w:rsidRPr="007F2948" w:rsidRDefault="007F2948" w:rsidP="009D324C">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привычн</w:t>
      </w:r>
      <w:r w:rsidR="006775B9">
        <w:rPr>
          <w:rFonts w:ascii="Times New Roman" w:eastAsia="Times New Roman" w:hAnsi="Times New Roman" w:cs="Times New Roman"/>
          <w:color w:val="000000"/>
          <w:kern w:val="0"/>
          <w:sz w:val="28"/>
          <w:szCs w:val="28"/>
          <w:lang w:eastAsia="en-US" w:bidi="ar-SA"/>
        </w:rPr>
        <w:t xml:space="preserve">ую обстановку </w:t>
      </w:r>
      <w:proofErr w:type="gramStart"/>
      <w:r w:rsidRPr="007F2948">
        <w:rPr>
          <w:rFonts w:ascii="Times New Roman" w:eastAsia="Times New Roman" w:hAnsi="Times New Roman" w:cs="Times New Roman"/>
          <w:color w:val="000000"/>
          <w:kern w:val="0"/>
          <w:sz w:val="28"/>
          <w:szCs w:val="28"/>
          <w:lang w:eastAsia="en-US" w:bidi="ar-SA"/>
        </w:rPr>
        <w:t>в  классе</w:t>
      </w:r>
      <w:proofErr w:type="gramEnd"/>
      <w:r w:rsidRPr="007F2948">
        <w:rPr>
          <w:rFonts w:ascii="Times New Roman" w:eastAsia="Times New Roman" w:hAnsi="Times New Roman" w:cs="Times New Roman"/>
          <w:color w:val="000000"/>
          <w:kern w:val="0"/>
          <w:sz w:val="28"/>
          <w:szCs w:val="28"/>
          <w:lang w:eastAsia="en-US" w:bidi="ar-SA"/>
        </w:rPr>
        <w:t xml:space="preserve">  (присутствие  своего  учителя, наличие  привычных  для  обучающихся  </w:t>
      </w:r>
      <w:proofErr w:type="spellStart"/>
      <w:r w:rsidRPr="007F2948">
        <w:rPr>
          <w:rFonts w:ascii="Times New Roman" w:eastAsia="Times New Roman" w:hAnsi="Times New Roman" w:cs="Times New Roman"/>
          <w:color w:val="000000"/>
          <w:kern w:val="0"/>
          <w:sz w:val="28"/>
          <w:szCs w:val="28"/>
          <w:lang w:eastAsia="en-US" w:bidi="ar-SA"/>
        </w:rPr>
        <w:t>мнестических</w:t>
      </w:r>
      <w:proofErr w:type="spellEnd"/>
      <w:r w:rsidRPr="007F2948">
        <w:rPr>
          <w:rFonts w:ascii="Times New Roman" w:eastAsia="Times New Roman" w:hAnsi="Times New Roman" w:cs="Times New Roman"/>
          <w:color w:val="000000"/>
          <w:kern w:val="0"/>
          <w:sz w:val="28"/>
          <w:szCs w:val="28"/>
          <w:lang w:eastAsia="en-US" w:bidi="ar-SA"/>
        </w:rPr>
        <w:t xml:space="preserve">  опор:  наглядных  схем, шаблонов общего хода выполнения заданий);</w:t>
      </w:r>
    </w:p>
    <w:p w:rsidR="007F2948" w:rsidRPr="007F2948" w:rsidRDefault="007F2948" w:rsidP="009D324C">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присутствие в начале работы этапа общей организации деятельности;</w:t>
      </w:r>
    </w:p>
    <w:p w:rsidR="007F2948" w:rsidRPr="007F2948" w:rsidRDefault="007F2948" w:rsidP="009D324C">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w:t>
      </w:r>
      <w:proofErr w:type="spellStart"/>
      <w:r w:rsidRPr="007F2948">
        <w:rPr>
          <w:rFonts w:ascii="Times New Roman" w:eastAsia="Times New Roman" w:hAnsi="Times New Roman" w:cs="Times New Roman"/>
          <w:color w:val="000000"/>
          <w:kern w:val="0"/>
          <w:sz w:val="28"/>
          <w:szCs w:val="28"/>
          <w:lang w:eastAsia="en-US" w:bidi="ar-SA"/>
        </w:rPr>
        <w:t>адаптирование</w:t>
      </w:r>
      <w:proofErr w:type="spellEnd"/>
      <w:r w:rsidRPr="007F2948">
        <w:rPr>
          <w:rFonts w:ascii="Times New Roman" w:eastAsia="Times New Roman" w:hAnsi="Times New Roman" w:cs="Times New Roman"/>
          <w:color w:val="000000"/>
          <w:kern w:val="0"/>
          <w:sz w:val="28"/>
          <w:szCs w:val="28"/>
          <w:lang w:eastAsia="en-US" w:bidi="ar-SA"/>
        </w:rPr>
        <w:t xml:space="preserve"> инструкции с учетом особых образовательных потребностей и </w:t>
      </w:r>
      <w:proofErr w:type="gramStart"/>
      <w:r w:rsidRPr="007F2948">
        <w:rPr>
          <w:rFonts w:ascii="Times New Roman" w:eastAsia="Times New Roman" w:hAnsi="Times New Roman" w:cs="Times New Roman"/>
          <w:color w:val="000000"/>
          <w:kern w:val="0"/>
          <w:sz w:val="28"/>
          <w:szCs w:val="28"/>
          <w:lang w:eastAsia="en-US" w:bidi="ar-SA"/>
        </w:rPr>
        <w:t>индивидуальных трудностей</w:t>
      </w:r>
      <w:proofErr w:type="gramEnd"/>
      <w:r w:rsidRPr="007F2948">
        <w:rPr>
          <w:rFonts w:ascii="Times New Roman" w:eastAsia="Times New Roman" w:hAnsi="Times New Roman" w:cs="Times New Roman"/>
          <w:color w:val="000000"/>
          <w:kern w:val="0"/>
          <w:sz w:val="28"/>
          <w:szCs w:val="28"/>
          <w:lang w:eastAsia="en-US" w:bidi="ar-SA"/>
        </w:rPr>
        <w:t xml:space="preserve"> обучающихся с ЗПР:</w:t>
      </w:r>
    </w:p>
    <w:p w:rsidR="007F2948" w:rsidRPr="007F2948" w:rsidRDefault="007F2948" w:rsidP="009D324C">
      <w:pPr>
        <w:pStyle w:val="af5"/>
        <w:numPr>
          <w:ilvl w:val="0"/>
          <w:numId w:val="8"/>
        </w:numPr>
        <w:tabs>
          <w:tab w:val="left" w:pos="709"/>
        </w:tabs>
        <w:suppressAutoHyphens w:val="0"/>
        <w:autoSpaceDE w:val="0"/>
        <w:autoSpaceDN w:val="0"/>
        <w:adjustRightInd w:val="0"/>
        <w:spacing w:line="276" w:lineRule="auto"/>
        <w:ind w:left="0" w:firstLine="426"/>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упрощение формулировок по грамматическому и семантическому оформлению;</w:t>
      </w:r>
    </w:p>
    <w:p w:rsidR="007F2948" w:rsidRPr="007F2948" w:rsidRDefault="007F2948" w:rsidP="009D324C">
      <w:pPr>
        <w:pStyle w:val="af5"/>
        <w:numPr>
          <w:ilvl w:val="0"/>
          <w:numId w:val="8"/>
        </w:numPr>
        <w:tabs>
          <w:tab w:val="left" w:pos="709"/>
        </w:tabs>
        <w:suppressAutoHyphens w:val="0"/>
        <w:autoSpaceDE w:val="0"/>
        <w:autoSpaceDN w:val="0"/>
        <w:adjustRightInd w:val="0"/>
        <w:spacing w:line="276" w:lineRule="auto"/>
        <w:ind w:left="0" w:firstLine="426"/>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упрощение </w:t>
      </w:r>
      <w:proofErr w:type="spellStart"/>
      <w:r w:rsidRPr="007F2948">
        <w:rPr>
          <w:rFonts w:ascii="Times New Roman" w:eastAsia="Times New Roman" w:hAnsi="Times New Roman" w:cs="Times New Roman"/>
          <w:color w:val="000000"/>
          <w:kern w:val="0"/>
          <w:sz w:val="28"/>
          <w:szCs w:val="28"/>
          <w:lang w:eastAsia="en-US" w:bidi="ar-SA"/>
        </w:rPr>
        <w:t>многозвеньевой</w:t>
      </w:r>
      <w:proofErr w:type="spellEnd"/>
      <w:r w:rsidRPr="007F2948">
        <w:rPr>
          <w:rFonts w:ascii="Times New Roman" w:eastAsia="Times New Roman" w:hAnsi="Times New Roman" w:cs="Times New Roman"/>
          <w:color w:val="000000"/>
          <w:kern w:val="0"/>
          <w:sz w:val="28"/>
          <w:szCs w:val="28"/>
          <w:lang w:eastAsia="en-US" w:bidi="ar-SA"/>
        </w:rPr>
        <w:t xml:space="preserve"> инструкции посредством деления ее на короткие смысловые единицы, задающие </w:t>
      </w:r>
      <w:proofErr w:type="spellStart"/>
      <w:r w:rsidRPr="007F2948">
        <w:rPr>
          <w:rFonts w:ascii="Times New Roman" w:eastAsia="Times New Roman" w:hAnsi="Times New Roman" w:cs="Times New Roman"/>
          <w:color w:val="000000"/>
          <w:kern w:val="0"/>
          <w:sz w:val="28"/>
          <w:szCs w:val="28"/>
          <w:lang w:eastAsia="en-US" w:bidi="ar-SA"/>
        </w:rPr>
        <w:t>поэтапность</w:t>
      </w:r>
      <w:proofErr w:type="spellEnd"/>
      <w:r w:rsidRPr="007F2948">
        <w:rPr>
          <w:rFonts w:ascii="Times New Roman" w:eastAsia="Times New Roman" w:hAnsi="Times New Roman" w:cs="Times New Roman"/>
          <w:color w:val="000000"/>
          <w:kern w:val="0"/>
          <w:sz w:val="28"/>
          <w:szCs w:val="28"/>
          <w:lang w:eastAsia="en-US" w:bidi="ar-SA"/>
        </w:rPr>
        <w:t xml:space="preserve"> (</w:t>
      </w:r>
      <w:proofErr w:type="spellStart"/>
      <w:r w:rsidRPr="007F2948">
        <w:rPr>
          <w:rFonts w:ascii="Times New Roman" w:eastAsia="Times New Roman" w:hAnsi="Times New Roman" w:cs="Times New Roman"/>
          <w:color w:val="000000"/>
          <w:kern w:val="0"/>
          <w:sz w:val="28"/>
          <w:szCs w:val="28"/>
          <w:lang w:eastAsia="en-US" w:bidi="ar-SA"/>
        </w:rPr>
        <w:t>пошаговость</w:t>
      </w:r>
      <w:proofErr w:type="spellEnd"/>
      <w:r w:rsidRPr="007F2948">
        <w:rPr>
          <w:rFonts w:ascii="Times New Roman" w:eastAsia="Times New Roman" w:hAnsi="Times New Roman" w:cs="Times New Roman"/>
          <w:color w:val="000000"/>
          <w:kern w:val="0"/>
          <w:sz w:val="28"/>
          <w:szCs w:val="28"/>
          <w:lang w:eastAsia="en-US" w:bidi="ar-SA"/>
        </w:rPr>
        <w:t>) выполнения задания;</w:t>
      </w:r>
    </w:p>
    <w:p w:rsidR="007F2948" w:rsidRPr="007F2948" w:rsidRDefault="007F2948" w:rsidP="009D324C">
      <w:pPr>
        <w:pStyle w:val="af5"/>
        <w:numPr>
          <w:ilvl w:val="0"/>
          <w:numId w:val="8"/>
        </w:numPr>
        <w:tabs>
          <w:tab w:val="left" w:pos="709"/>
        </w:tabs>
        <w:suppressAutoHyphens w:val="0"/>
        <w:autoSpaceDE w:val="0"/>
        <w:autoSpaceDN w:val="0"/>
        <w:adjustRightInd w:val="0"/>
        <w:spacing w:line="276" w:lineRule="auto"/>
        <w:ind w:left="0" w:firstLine="426"/>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7F2948">
        <w:rPr>
          <w:rFonts w:ascii="Times New Roman" w:eastAsia="Times New Roman" w:hAnsi="Times New Roman" w:cs="Times New Roman"/>
          <w:color w:val="000000"/>
          <w:kern w:val="0"/>
          <w:sz w:val="28"/>
          <w:szCs w:val="28"/>
          <w:lang w:eastAsia="en-US" w:bidi="ar-SA"/>
        </w:rPr>
        <w:t>адаптирование</w:t>
      </w:r>
      <w:proofErr w:type="spellEnd"/>
      <w:r w:rsidRPr="007F2948">
        <w:rPr>
          <w:rFonts w:ascii="Times New Roman" w:eastAsia="Times New Roman" w:hAnsi="Times New Roman" w:cs="Times New Roman"/>
          <w:color w:val="000000"/>
          <w:kern w:val="0"/>
          <w:sz w:val="28"/>
          <w:szCs w:val="28"/>
          <w:lang w:eastAsia="en-US" w:bidi="ar-SA"/>
        </w:rPr>
        <w:t xml:space="preserve"> текста задания с учетом особых образовательных потребностей и </w:t>
      </w:r>
      <w:proofErr w:type="gramStart"/>
      <w:r w:rsidRPr="007F2948">
        <w:rPr>
          <w:rFonts w:ascii="Times New Roman" w:eastAsia="Times New Roman" w:hAnsi="Times New Roman" w:cs="Times New Roman"/>
          <w:color w:val="000000"/>
          <w:kern w:val="0"/>
          <w:sz w:val="28"/>
          <w:szCs w:val="28"/>
          <w:lang w:eastAsia="en-US" w:bidi="ar-SA"/>
        </w:rPr>
        <w:t>индивидуальных трудностей</w:t>
      </w:r>
      <w:proofErr w:type="gramEnd"/>
      <w:r w:rsidRPr="007F2948">
        <w:rPr>
          <w:rFonts w:ascii="Times New Roman" w:eastAsia="Times New Roman" w:hAnsi="Times New Roman" w:cs="Times New Roman"/>
          <w:color w:val="000000"/>
          <w:kern w:val="0"/>
          <w:sz w:val="28"/>
          <w:szCs w:val="28"/>
          <w:lang w:eastAsia="en-US" w:bidi="ar-SA"/>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w:t>
      </w:r>
    </w:p>
    <w:p w:rsidR="007F2948" w:rsidRPr="007F2948" w:rsidRDefault="007F2948" w:rsidP="009D324C">
      <w:pPr>
        <w:pStyle w:val="af5"/>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при необходимости предоставление дифференцированной помощи:</w:t>
      </w:r>
    </w:p>
    <w:p w:rsidR="007F2948" w:rsidRPr="007F2948" w:rsidRDefault="007F2948" w:rsidP="009D324C">
      <w:pPr>
        <w:pStyle w:val="af5"/>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i/>
          <w:color w:val="000000"/>
          <w:kern w:val="0"/>
          <w:sz w:val="28"/>
          <w:szCs w:val="28"/>
          <w:lang w:eastAsia="en-US" w:bidi="ar-SA"/>
        </w:rPr>
        <w:lastRenderedPageBreak/>
        <w:t xml:space="preserve">стимулирующей </w:t>
      </w:r>
      <w:r w:rsidRPr="007F2948">
        <w:rPr>
          <w:rFonts w:ascii="Times New Roman" w:eastAsia="Times New Roman" w:hAnsi="Times New Roman" w:cs="Times New Roman"/>
          <w:color w:val="000000"/>
          <w:kern w:val="0"/>
          <w:sz w:val="28"/>
          <w:szCs w:val="28"/>
          <w:lang w:eastAsia="en-US" w:bidi="ar-SA"/>
        </w:rPr>
        <w:t xml:space="preserve">(одобрение, эмоциональная   поддержка), </w:t>
      </w:r>
      <w:r w:rsidRPr="007F2948">
        <w:rPr>
          <w:rFonts w:ascii="Times New Roman" w:eastAsia="Times New Roman" w:hAnsi="Times New Roman" w:cs="Times New Roman"/>
          <w:i/>
          <w:color w:val="000000"/>
          <w:kern w:val="0"/>
          <w:sz w:val="28"/>
          <w:szCs w:val="28"/>
          <w:lang w:eastAsia="en-US" w:bidi="ar-SA"/>
        </w:rPr>
        <w:t xml:space="preserve">организующей </w:t>
      </w:r>
      <w:r w:rsidR="006775B9">
        <w:rPr>
          <w:rFonts w:ascii="Times New Roman" w:eastAsia="Times New Roman" w:hAnsi="Times New Roman" w:cs="Times New Roman"/>
          <w:color w:val="000000"/>
          <w:kern w:val="0"/>
          <w:sz w:val="28"/>
          <w:szCs w:val="28"/>
          <w:lang w:eastAsia="en-US" w:bidi="ar-SA"/>
        </w:rPr>
        <w:t xml:space="preserve">(привлечение    </w:t>
      </w:r>
      <w:proofErr w:type="gramStart"/>
      <w:r w:rsidR="006775B9">
        <w:rPr>
          <w:rFonts w:ascii="Times New Roman" w:eastAsia="Times New Roman" w:hAnsi="Times New Roman" w:cs="Times New Roman"/>
          <w:color w:val="000000"/>
          <w:kern w:val="0"/>
          <w:sz w:val="28"/>
          <w:szCs w:val="28"/>
          <w:lang w:eastAsia="en-US" w:bidi="ar-SA"/>
        </w:rPr>
        <w:t xml:space="preserve">внимания,  </w:t>
      </w:r>
      <w:r w:rsidRPr="007F2948">
        <w:rPr>
          <w:rFonts w:ascii="Times New Roman" w:eastAsia="Times New Roman" w:hAnsi="Times New Roman" w:cs="Times New Roman"/>
          <w:color w:val="000000"/>
          <w:kern w:val="0"/>
          <w:sz w:val="28"/>
          <w:szCs w:val="28"/>
          <w:lang w:eastAsia="en-US" w:bidi="ar-SA"/>
        </w:rPr>
        <w:t xml:space="preserve"> </w:t>
      </w:r>
      <w:proofErr w:type="gramEnd"/>
      <w:r w:rsidRPr="007F2948">
        <w:rPr>
          <w:rFonts w:ascii="Times New Roman" w:eastAsia="Times New Roman" w:hAnsi="Times New Roman" w:cs="Times New Roman"/>
          <w:color w:val="000000"/>
          <w:kern w:val="0"/>
          <w:sz w:val="28"/>
          <w:szCs w:val="28"/>
          <w:lang w:eastAsia="en-US" w:bidi="ar-SA"/>
        </w:rPr>
        <w:t xml:space="preserve">концентрирование    на    выполнении    работы, напоминание о необходимости самопроверки), </w:t>
      </w:r>
      <w:r w:rsidRPr="007F2948">
        <w:rPr>
          <w:rFonts w:ascii="Times New Roman" w:eastAsia="Times New Roman" w:hAnsi="Times New Roman" w:cs="Times New Roman"/>
          <w:i/>
          <w:color w:val="000000"/>
          <w:kern w:val="0"/>
          <w:sz w:val="28"/>
          <w:szCs w:val="28"/>
          <w:lang w:eastAsia="en-US" w:bidi="ar-SA"/>
        </w:rPr>
        <w:t>направляющей</w:t>
      </w:r>
      <w:r w:rsidRPr="007F2948">
        <w:rPr>
          <w:rFonts w:ascii="Times New Roman" w:eastAsia="Times New Roman" w:hAnsi="Times New Roman" w:cs="Times New Roman"/>
          <w:color w:val="000000"/>
          <w:kern w:val="0"/>
          <w:sz w:val="28"/>
          <w:szCs w:val="28"/>
          <w:lang w:eastAsia="en-US" w:bidi="ar-SA"/>
        </w:rPr>
        <w:t xml:space="preserve"> (повторение и разъяснение инструкции к заданию);</w:t>
      </w:r>
    </w:p>
    <w:p w:rsidR="007F2948" w:rsidRPr="007F2948" w:rsidRDefault="007F2948" w:rsidP="009D324C">
      <w:pPr>
        <w:pStyle w:val="af5"/>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увеличение времени на выполнение заданий;</w:t>
      </w:r>
    </w:p>
    <w:p w:rsidR="007F2948" w:rsidRPr="007F2948" w:rsidRDefault="007F2948" w:rsidP="009D324C">
      <w:pPr>
        <w:pStyle w:val="af5"/>
        <w:suppressAutoHyphens w:val="0"/>
        <w:autoSpaceDE w:val="0"/>
        <w:autoSpaceDN w:val="0"/>
        <w:adjustRightInd w:val="0"/>
        <w:spacing w:line="276" w:lineRule="auto"/>
        <w:ind w:left="0"/>
        <w:contextualSpacing/>
        <w:jc w:val="both"/>
        <w:rPr>
          <w:rFonts w:ascii="Times New Roman" w:hAnsi="Times New Roman" w:cs="Times New Roman"/>
          <w:color w:val="000000"/>
          <w:sz w:val="28"/>
          <w:szCs w:val="28"/>
        </w:rPr>
      </w:pPr>
      <w:r w:rsidRPr="007F2948">
        <w:rPr>
          <w:rFonts w:ascii="Times New Roman" w:eastAsia="Times New Roman" w:hAnsi="Times New Roman" w:cs="Times New Roman"/>
          <w:color w:val="000000"/>
          <w:kern w:val="0"/>
          <w:sz w:val="28"/>
          <w:szCs w:val="28"/>
          <w:lang w:eastAsia="en-US" w:bidi="ar-SA"/>
        </w:rPr>
        <w:t xml:space="preserve">- </w:t>
      </w:r>
      <w:r w:rsidRPr="007F2948">
        <w:rPr>
          <w:rFonts w:ascii="Times New Roman" w:hAnsi="Times New Roman" w:cs="Times New Roman"/>
          <w:color w:val="000000"/>
          <w:sz w:val="28"/>
          <w:szCs w:val="28"/>
        </w:rPr>
        <w:t>возможность организации короткого перерыва (10-15 мин) при нарастании в поведении ребенка проявлений утомления, истощения;</w:t>
      </w:r>
    </w:p>
    <w:p w:rsidR="007F2948" w:rsidRPr="007F2948" w:rsidRDefault="007F2948" w:rsidP="009D324C">
      <w:pPr>
        <w:pStyle w:val="af5"/>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hAnsi="Times New Roman" w:cs="Times New Roman"/>
          <w:color w:val="000000"/>
          <w:sz w:val="28"/>
          <w:szCs w:val="28"/>
        </w:rPr>
        <w:t xml:space="preserve">- недопустимыми являются негативные реакции со стороны педагога, создание ситуаций, приводящих к эмоциональному </w:t>
      </w:r>
      <w:proofErr w:type="spellStart"/>
      <w:r w:rsidRPr="007F2948">
        <w:rPr>
          <w:rFonts w:ascii="Times New Roman" w:hAnsi="Times New Roman" w:cs="Times New Roman"/>
          <w:color w:val="000000"/>
          <w:sz w:val="28"/>
          <w:szCs w:val="28"/>
          <w:u w:val="single"/>
        </w:rPr>
        <w:t>травмированию</w:t>
      </w:r>
      <w:proofErr w:type="spellEnd"/>
      <w:r w:rsidRPr="007F2948">
        <w:rPr>
          <w:rFonts w:ascii="Times New Roman" w:hAnsi="Times New Roman" w:cs="Times New Roman"/>
          <w:color w:val="000000"/>
          <w:sz w:val="28"/>
          <w:szCs w:val="28"/>
          <w:u w:val="single"/>
        </w:rPr>
        <w:t xml:space="preserve"> </w:t>
      </w:r>
      <w:r w:rsidRPr="007F2948">
        <w:rPr>
          <w:rFonts w:ascii="Times New Roman" w:hAnsi="Times New Roman" w:cs="Times New Roman"/>
          <w:color w:val="000000"/>
          <w:sz w:val="28"/>
          <w:szCs w:val="28"/>
        </w:rPr>
        <w:t>ребенка.</w:t>
      </w:r>
    </w:p>
    <w:p w:rsidR="007F2948" w:rsidRPr="007F2948" w:rsidRDefault="007F2948" w:rsidP="009D324C">
      <w:pPr>
        <w:autoSpaceDE w:val="0"/>
        <w:autoSpaceDN w:val="0"/>
        <w:adjustRightInd w:val="0"/>
        <w:spacing w:line="276" w:lineRule="auto"/>
        <w:jc w:val="both"/>
        <w:rPr>
          <w:rFonts w:ascii="Times New Roman" w:hAnsi="Times New Roman" w:cs="Times New Roman"/>
          <w:color w:val="000000"/>
          <w:sz w:val="28"/>
          <w:szCs w:val="28"/>
        </w:rPr>
      </w:pPr>
    </w:p>
    <w:p w:rsidR="007F2948" w:rsidRPr="007F2948" w:rsidRDefault="007F2948" w:rsidP="009D324C">
      <w:pPr>
        <w:overflowPunct w:val="0"/>
        <w:autoSpaceDE w:val="0"/>
        <w:autoSpaceDN w:val="0"/>
        <w:adjustRightInd w:val="0"/>
        <w:spacing w:line="276" w:lineRule="auto"/>
        <w:ind w:firstLine="709"/>
        <w:jc w:val="both"/>
        <w:rPr>
          <w:rFonts w:ascii="Times New Roman" w:hAnsi="Times New Roman" w:cs="Times New Roman"/>
          <w:color w:val="000000"/>
          <w:sz w:val="28"/>
          <w:szCs w:val="28"/>
        </w:rPr>
      </w:pPr>
      <w:r w:rsidRPr="007F2948">
        <w:rPr>
          <w:rFonts w:ascii="Times New Roman" w:hAnsi="Times New Roman" w:cs="Times New Roman"/>
          <w:color w:val="000000"/>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7F2948">
        <w:rPr>
          <w:rFonts w:ascii="Times New Roman" w:hAnsi="Times New Roman" w:cs="Times New Roman"/>
          <w:color w:val="000000"/>
          <w:sz w:val="28"/>
          <w:szCs w:val="28"/>
        </w:rPr>
        <w:t>метапредметные</w:t>
      </w:r>
      <w:proofErr w:type="spellEnd"/>
      <w:r w:rsidRPr="007F2948">
        <w:rPr>
          <w:rFonts w:ascii="Times New Roman" w:hAnsi="Times New Roman" w:cs="Times New Roman"/>
          <w:color w:val="000000"/>
          <w:sz w:val="28"/>
          <w:szCs w:val="28"/>
        </w:rPr>
        <w:t xml:space="preserve"> результаты и результаты освоения программы </w:t>
      </w:r>
      <w:r w:rsidRPr="007F2948">
        <w:rPr>
          <w:rFonts w:ascii="Times New Roman" w:hAnsi="Times New Roman" w:cs="Times New Roman"/>
          <w:i/>
          <w:color w:val="000000"/>
          <w:sz w:val="28"/>
          <w:szCs w:val="28"/>
        </w:rPr>
        <w:t>коррекционной работы.</w:t>
      </w:r>
      <w:r w:rsidRPr="007F2948">
        <w:rPr>
          <w:rFonts w:ascii="Times New Roman" w:hAnsi="Times New Roman" w:cs="Times New Roman"/>
          <w:color w:val="000000"/>
          <w:sz w:val="28"/>
          <w:szCs w:val="28"/>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7F2948" w:rsidRPr="007F2948" w:rsidRDefault="007F2948" w:rsidP="009D324C">
      <w:pPr>
        <w:overflowPunct w:val="0"/>
        <w:autoSpaceDE w:val="0"/>
        <w:autoSpaceDN w:val="0"/>
        <w:adjustRightInd w:val="0"/>
        <w:spacing w:line="276" w:lineRule="auto"/>
        <w:ind w:firstLine="709"/>
        <w:jc w:val="both"/>
        <w:rPr>
          <w:rFonts w:ascii="Times New Roman" w:hAnsi="Times New Roman" w:cs="Times New Roman"/>
          <w:color w:val="000000"/>
          <w:sz w:val="28"/>
          <w:szCs w:val="28"/>
        </w:rPr>
      </w:pPr>
      <w:r w:rsidRPr="007F2948">
        <w:rPr>
          <w:rFonts w:ascii="Times New Roman" w:hAnsi="Times New Roman" w:cs="Times New Roman"/>
          <w:color w:val="000000"/>
          <w:sz w:val="28"/>
          <w:szCs w:val="28"/>
        </w:rPr>
        <w:t xml:space="preserve">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7F2948">
        <w:rPr>
          <w:rFonts w:ascii="Times New Roman" w:hAnsi="Times New Roman" w:cs="Times New Roman"/>
          <w:i/>
          <w:color w:val="000000"/>
          <w:sz w:val="28"/>
          <w:szCs w:val="28"/>
        </w:rPr>
        <w:t>индивидуальной динамики</w:t>
      </w:r>
      <w:r w:rsidRPr="007F2948">
        <w:rPr>
          <w:rFonts w:ascii="Times New Roman" w:hAnsi="Times New Roman" w:cs="Times New Roman"/>
          <w:color w:val="000000"/>
          <w:sz w:val="28"/>
          <w:szCs w:val="28"/>
        </w:rPr>
        <w:t>.</w:t>
      </w:r>
    </w:p>
    <w:p w:rsidR="007F2948" w:rsidRPr="007F2948" w:rsidRDefault="00236AE7" w:rsidP="009D324C">
      <w:pPr>
        <w:widowControl/>
        <w:tabs>
          <w:tab w:val="left" w:pos="142"/>
        </w:tabs>
        <w:spacing w:before="150" w:line="276" w:lineRule="auto"/>
        <w:ind w:firstLine="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В соответствии с требованиями </w:t>
      </w:r>
      <w:r w:rsidR="007F2948" w:rsidRPr="007F2948">
        <w:rPr>
          <w:rFonts w:ascii="Times New Roman" w:eastAsia="Times New Roman" w:hAnsi="Times New Roman" w:cs="Times New Roman"/>
          <w:sz w:val="28"/>
          <w:szCs w:val="28"/>
          <w:lang w:eastAsia="ar-SA" w:bidi="ar-SA"/>
        </w:rPr>
        <w:t xml:space="preserve">Федерального государственного образовательного стандарта начального общего образования обучающихся с ОВЗ (ЗПР) в </w:t>
      </w:r>
      <w:r w:rsidR="007F2948" w:rsidRPr="007F2948">
        <w:rPr>
          <w:rFonts w:ascii="Times New Roman" w:hAnsi="Times New Roman" w:cs="Times New Roman"/>
          <w:sz w:val="28"/>
          <w:szCs w:val="28"/>
        </w:rPr>
        <w:t xml:space="preserve">МБОУ </w:t>
      </w:r>
      <w:r>
        <w:rPr>
          <w:rFonts w:ascii="Times New Roman" w:hAnsi="Times New Roman" w:cs="Times New Roman"/>
          <w:sz w:val="28"/>
          <w:szCs w:val="28"/>
        </w:rPr>
        <w:t xml:space="preserve">СОШ № 42 </w:t>
      </w:r>
      <w:r w:rsidR="007F2948" w:rsidRPr="007F2948">
        <w:rPr>
          <w:rFonts w:ascii="Times New Roman" w:eastAsia="Times New Roman" w:hAnsi="Times New Roman" w:cs="Times New Roman"/>
          <w:sz w:val="28"/>
          <w:szCs w:val="28"/>
          <w:lang w:eastAsia="ar-SA" w:bidi="ar-SA"/>
        </w:rPr>
        <w:t xml:space="preserve">разработана система оценки, ориентированная на выявление и оценку </w:t>
      </w:r>
      <w:proofErr w:type="gramStart"/>
      <w:r w:rsidR="007F2948" w:rsidRPr="007F2948">
        <w:rPr>
          <w:rFonts w:ascii="Times New Roman" w:eastAsia="Times New Roman" w:hAnsi="Times New Roman" w:cs="Times New Roman"/>
          <w:sz w:val="28"/>
          <w:szCs w:val="28"/>
          <w:lang w:eastAsia="ar-SA" w:bidi="ar-SA"/>
        </w:rPr>
        <w:t>образовательных достижений</w:t>
      </w:r>
      <w:proofErr w:type="gramEnd"/>
      <w:r w:rsidR="007F2948" w:rsidRPr="007F2948">
        <w:rPr>
          <w:rFonts w:ascii="Times New Roman" w:eastAsia="Times New Roman" w:hAnsi="Times New Roman" w:cs="Times New Roman"/>
          <w:sz w:val="28"/>
          <w:szCs w:val="28"/>
          <w:lang w:eastAsia="ar-SA" w:bidi="ar-SA"/>
        </w:rPr>
        <w:t xml:space="preserve"> обучающихся с ЗПР с целью итоговой оценки подготовки выпускников на ступени начального общего образования.</w:t>
      </w:r>
    </w:p>
    <w:p w:rsidR="007F2948" w:rsidRPr="007F2948" w:rsidRDefault="007F2948" w:rsidP="009D324C">
      <w:pPr>
        <w:widowControl/>
        <w:tabs>
          <w:tab w:val="left" w:pos="142"/>
        </w:tabs>
        <w:spacing w:line="276" w:lineRule="auto"/>
        <w:ind w:firstLine="709"/>
        <w:jc w:val="both"/>
        <w:rPr>
          <w:rFonts w:ascii="Times New Roman" w:eastAsia="Times New Roman" w:hAnsi="Times New Roman" w:cs="Times New Roman"/>
          <w:i/>
          <w:sz w:val="28"/>
          <w:szCs w:val="28"/>
          <w:lang w:eastAsia="ar-SA" w:bidi="ar-SA"/>
        </w:rPr>
      </w:pPr>
      <w:r w:rsidRPr="007F2948">
        <w:rPr>
          <w:rFonts w:ascii="Times New Roman" w:eastAsia="Times New Roman" w:hAnsi="Times New Roman" w:cs="Times New Roman"/>
          <w:i/>
          <w:sz w:val="28"/>
          <w:szCs w:val="28"/>
          <w:lang w:eastAsia="ar-SA" w:bidi="ar-SA"/>
        </w:rPr>
        <w:t>Особенностями системы оценки являются:</w:t>
      </w:r>
    </w:p>
    <w:p w:rsidR="007F2948" w:rsidRPr="007F2948" w:rsidRDefault="007F2948" w:rsidP="009D324C">
      <w:pPr>
        <w:widowControl/>
        <w:numPr>
          <w:ilvl w:val="0"/>
          <w:numId w:val="9"/>
        </w:numPr>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комплексный подход к оценке результатов образования (оценка предметных, </w:t>
      </w:r>
      <w:proofErr w:type="spellStart"/>
      <w:r w:rsidRPr="007F2948">
        <w:rPr>
          <w:rFonts w:ascii="Times New Roman" w:eastAsia="Times New Roman" w:hAnsi="Times New Roman" w:cs="Times New Roman"/>
          <w:sz w:val="28"/>
          <w:szCs w:val="28"/>
          <w:lang w:eastAsia="ar-SA" w:bidi="ar-SA"/>
        </w:rPr>
        <w:t>метапредметных</w:t>
      </w:r>
      <w:proofErr w:type="spellEnd"/>
      <w:r w:rsidRPr="007F2948">
        <w:rPr>
          <w:rFonts w:ascii="Times New Roman" w:eastAsia="Times New Roman" w:hAnsi="Times New Roman" w:cs="Times New Roman"/>
          <w:sz w:val="28"/>
          <w:szCs w:val="28"/>
          <w:lang w:eastAsia="ar-SA" w:bidi="ar-SA"/>
        </w:rPr>
        <w:t xml:space="preserve"> и личностных результатов общего образования);</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использование планируемых результатов освоения основных образовательных программ в качестве содержательной и </w:t>
      </w:r>
      <w:proofErr w:type="spellStart"/>
      <w:r w:rsidRPr="007F2948">
        <w:rPr>
          <w:rFonts w:ascii="Times New Roman" w:eastAsia="Times New Roman" w:hAnsi="Times New Roman" w:cs="Times New Roman"/>
          <w:sz w:val="28"/>
          <w:szCs w:val="28"/>
          <w:lang w:eastAsia="ar-SA" w:bidi="ar-SA"/>
        </w:rPr>
        <w:t>критериальной</w:t>
      </w:r>
      <w:proofErr w:type="spellEnd"/>
      <w:r w:rsidRPr="007F2948">
        <w:rPr>
          <w:rFonts w:ascii="Times New Roman" w:eastAsia="Times New Roman" w:hAnsi="Times New Roman" w:cs="Times New Roman"/>
          <w:sz w:val="28"/>
          <w:szCs w:val="28"/>
          <w:lang w:eastAsia="ar-SA" w:bidi="ar-SA"/>
        </w:rPr>
        <w:t xml:space="preserve"> базы оценки;</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оценка успешности освоения содержания отдельных учебных предметов на основе </w:t>
      </w:r>
      <w:proofErr w:type="spellStart"/>
      <w:r w:rsidRPr="007F2948">
        <w:rPr>
          <w:rFonts w:ascii="Times New Roman" w:eastAsia="Times New Roman" w:hAnsi="Times New Roman" w:cs="Times New Roman"/>
          <w:sz w:val="28"/>
          <w:szCs w:val="28"/>
          <w:lang w:eastAsia="ar-SA" w:bidi="ar-SA"/>
        </w:rPr>
        <w:t>деятельностного</w:t>
      </w:r>
      <w:proofErr w:type="spellEnd"/>
      <w:r w:rsidRPr="007F2948">
        <w:rPr>
          <w:rFonts w:ascii="Times New Roman" w:eastAsia="Times New Roman" w:hAnsi="Times New Roman" w:cs="Times New Roman"/>
          <w:sz w:val="28"/>
          <w:szCs w:val="28"/>
          <w:lang w:eastAsia="ar-SA" w:bidi="ar-SA"/>
        </w:rPr>
        <w:t xml:space="preserve"> подхода, проявляющегося в способности к выполнению учебно-практических и учебно-познавательных задач;</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оценка </w:t>
      </w:r>
      <w:proofErr w:type="gramStart"/>
      <w:r w:rsidRPr="007F2948">
        <w:rPr>
          <w:rFonts w:ascii="Times New Roman" w:eastAsia="Times New Roman" w:hAnsi="Times New Roman" w:cs="Times New Roman"/>
          <w:sz w:val="28"/>
          <w:szCs w:val="28"/>
          <w:lang w:eastAsia="ar-SA" w:bidi="ar-SA"/>
        </w:rPr>
        <w:t>достижений</w:t>
      </w:r>
      <w:proofErr w:type="gramEnd"/>
      <w:r w:rsidRPr="007F2948">
        <w:rPr>
          <w:rFonts w:ascii="Times New Roman" w:eastAsia="Times New Roman" w:hAnsi="Times New Roman" w:cs="Times New Roman"/>
          <w:sz w:val="28"/>
          <w:szCs w:val="28"/>
          <w:lang w:eastAsia="ar-SA" w:bidi="ar-SA"/>
        </w:rPr>
        <w:t xml:space="preserve"> обучающихся;</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сочетание внешней и внутренней оценки как механизма обеспечения качества образования;</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оценка динамики </w:t>
      </w:r>
      <w:proofErr w:type="gramStart"/>
      <w:r w:rsidRPr="007F2948">
        <w:rPr>
          <w:rFonts w:ascii="Times New Roman" w:eastAsia="Times New Roman" w:hAnsi="Times New Roman" w:cs="Times New Roman"/>
          <w:sz w:val="28"/>
          <w:szCs w:val="28"/>
          <w:lang w:eastAsia="ar-SA" w:bidi="ar-SA"/>
        </w:rPr>
        <w:t>учебных достижений</w:t>
      </w:r>
      <w:proofErr w:type="gramEnd"/>
      <w:r w:rsidRPr="007F2948">
        <w:rPr>
          <w:rFonts w:ascii="Times New Roman" w:eastAsia="Times New Roman" w:hAnsi="Times New Roman" w:cs="Times New Roman"/>
          <w:sz w:val="28"/>
          <w:szCs w:val="28"/>
          <w:lang w:eastAsia="ar-SA" w:bidi="ar-SA"/>
        </w:rPr>
        <w:t xml:space="preserve"> обучающихся и развития их социальной (жизненной) компетенции;</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уровневый подход к разработке планируемых предметных результатов, инструментария и представлению их;</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использование накопительной системы оценивания (портфолио), характеризующей динамику индивидуальных образовательных достижений;</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F2948" w:rsidRPr="007F2948" w:rsidRDefault="007F2948" w:rsidP="009D324C">
      <w:pPr>
        <w:widowControl/>
        <w:tabs>
          <w:tab w:val="left" w:pos="142"/>
        </w:tabs>
        <w:spacing w:line="276" w:lineRule="auto"/>
        <w:ind w:firstLine="709"/>
        <w:jc w:val="both"/>
        <w:rPr>
          <w:rFonts w:ascii="Times New Roman" w:eastAsia="Times New Roman" w:hAnsi="Times New Roman" w:cs="Times New Roman"/>
          <w:b/>
          <w:bCs/>
          <w:iCs/>
          <w:sz w:val="28"/>
          <w:szCs w:val="28"/>
          <w:lang w:eastAsia="ar-SA" w:bidi="ar-SA"/>
        </w:rPr>
      </w:pPr>
      <w:r w:rsidRPr="007F2948">
        <w:rPr>
          <w:rFonts w:ascii="Times New Roman" w:eastAsia="Times New Roman" w:hAnsi="Times New Roman" w:cs="Times New Roman"/>
          <w:b/>
          <w:bCs/>
          <w:iCs/>
          <w:sz w:val="28"/>
          <w:szCs w:val="28"/>
          <w:lang w:eastAsia="ar-SA" w:bidi="ar-SA"/>
        </w:rPr>
        <w:t>Оценка личностных результатов</w:t>
      </w:r>
    </w:p>
    <w:p w:rsidR="007F2948" w:rsidRPr="007F2948" w:rsidRDefault="007F2948" w:rsidP="009D324C">
      <w:pPr>
        <w:widowControl/>
        <w:tabs>
          <w:tab w:val="left" w:pos="142"/>
        </w:tabs>
        <w:spacing w:line="276" w:lineRule="auto"/>
        <w:ind w:firstLine="709"/>
        <w:jc w:val="both"/>
        <w:rPr>
          <w:rFonts w:ascii="Times New Roman" w:eastAsia="Times New Roman" w:hAnsi="Times New Roman" w:cs="Times New Roman"/>
          <w:b/>
          <w:bCs/>
          <w:iCs/>
          <w:sz w:val="28"/>
          <w:szCs w:val="28"/>
          <w:lang w:eastAsia="ar-SA" w:bidi="ar-SA"/>
        </w:rPr>
      </w:pPr>
      <w:r w:rsidRPr="007F2948">
        <w:rPr>
          <w:rFonts w:ascii="Times New Roman" w:eastAsia="Times New Roman" w:hAnsi="Times New Roman" w:cs="Times New Roman"/>
          <w:b/>
          <w:bCs/>
          <w:iCs/>
          <w:sz w:val="28"/>
          <w:szCs w:val="28"/>
          <w:lang w:eastAsia="ar-SA" w:bidi="ar-SA"/>
        </w:rPr>
        <w:t xml:space="preserve">Личностные результаты </w:t>
      </w:r>
      <w:r w:rsidRPr="007F2948">
        <w:rPr>
          <w:rFonts w:ascii="Times New Roman" w:eastAsia="Times New Roman" w:hAnsi="Times New Roman" w:cs="Times New Roman"/>
          <w:bCs/>
          <w:iCs/>
          <w:sz w:val="28"/>
          <w:szCs w:val="28"/>
          <w:lang w:eastAsia="ar-SA" w:bidi="ar-SA"/>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7F2948">
        <w:rPr>
          <w:rFonts w:ascii="Times New Roman" w:eastAsia="Times New Roman" w:hAnsi="Times New Roman" w:cs="Times New Roman"/>
          <w:bCs/>
          <w:iCs/>
          <w:sz w:val="28"/>
          <w:szCs w:val="28"/>
          <w:lang w:eastAsia="ar-SA" w:bidi="ar-SA"/>
        </w:rPr>
        <w:t>социальных отношений</w:t>
      </w:r>
      <w:proofErr w:type="gramEnd"/>
      <w:r w:rsidRPr="007F2948">
        <w:rPr>
          <w:rFonts w:ascii="Times New Roman" w:eastAsia="Times New Roman" w:hAnsi="Times New Roman" w:cs="Times New Roman"/>
          <w:bCs/>
          <w:iCs/>
          <w:sz w:val="28"/>
          <w:szCs w:val="28"/>
          <w:lang w:eastAsia="ar-SA" w:bidi="ar-SA"/>
        </w:rPr>
        <w:t xml:space="preserve"> обучающихся в различных средах. Оценка личностных результатов предполагает, прежде всего, оценку </w:t>
      </w:r>
      <w:proofErr w:type="gramStart"/>
      <w:r w:rsidRPr="007F2948">
        <w:rPr>
          <w:rFonts w:ascii="Times New Roman" w:eastAsia="Times New Roman" w:hAnsi="Times New Roman" w:cs="Times New Roman"/>
          <w:bCs/>
          <w:iCs/>
          <w:sz w:val="28"/>
          <w:szCs w:val="28"/>
          <w:lang w:eastAsia="ar-SA" w:bidi="ar-SA"/>
        </w:rPr>
        <w:t>продвижения</w:t>
      </w:r>
      <w:proofErr w:type="gramEnd"/>
      <w:r w:rsidRPr="007F2948">
        <w:rPr>
          <w:rFonts w:ascii="Times New Roman" w:eastAsia="Times New Roman" w:hAnsi="Times New Roman" w:cs="Times New Roman"/>
          <w:bCs/>
          <w:iCs/>
          <w:sz w:val="28"/>
          <w:szCs w:val="28"/>
          <w:lang w:eastAsia="ar-SA" w:bidi="ar-SA"/>
        </w:rPr>
        <w:t xml:space="preserve">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7F2948" w:rsidRPr="007F2948" w:rsidRDefault="007F2948" w:rsidP="009D324C">
      <w:pPr>
        <w:widowControl/>
        <w:tabs>
          <w:tab w:val="left" w:pos="142"/>
        </w:tabs>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bCs/>
          <w:i/>
          <w:iCs/>
          <w:sz w:val="28"/>
          <w:szCs w:val="28"/>
          <w:lang w:eastAsia="ar-SA" w:bidi="ar-SA"/>
        </w:rPr>
        <w:t>Объектом оценки личностных результатов</w:t>
      </w:r>
      <w:r w:rsidRPr="007F2948">
        <w:rPr>
          <w:rFonts w:ascii="Times New Roman" w:eastAsia="Times New Roman" w:hAnsi="Times New Roman" w:cs="Times New Roman"/>
          <w:sz w:val="28"/>
          <w:szCs w:val="28"/>
          <w:lang w:eastAsia="ar-SA" w:bidi="ar-SA"/>
        </w:rPr>
        <w:t xml:space="preserve"> являются сформированные у учащихся универсальные учебные действия, включаемые в три основных блока:</w:t>
      </w:r>
    </w:p>
    <w:p w:rsidR="007F2948" w:rsidRPr="007F2948" w:rsidRDefault="007F2948" w:rsidP="009D324C">
      <w:pPr>
        <w:widowControl/>
        <w:numPr>
          <w:ilvl w:val="0"/>
          <w:numId w:val="10"/>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iCs/>
          <w:sz w:val="28"/>
          <w:szCs w:val="28"/>
          <w:lang w:eastAsia="ar-SA" w:bidi="ar-SA"/>
        </w:rPr>
        <w:t xml:space="preserve">самоопределение </w:t>
      </w:r>
      <w:r w:rsidRPr="007F2948">
        <w:rPr>
          <w:rFonts w:ascii="Times New Roman" w:eastAsia="Times New Roman" w:hAnsi="Times New Roman" w:cs="Times New Roman"/>
          <w:sz w:val="28"/>
          <w:szCs w:val="28"/>
          <w:lang w:eastAsia="ar-SA" w:bidi="ar-SA"/>
        </w:rPr>
        <w:t xml:space="preserve">— </w:t>
      </w:r>
      <w:proofErr w:type="spellStart"/>
      <w:r w:rsidRPr="007F2948">
        <w:rPr>
          <w:rFonts w:ascii="Times New Roman" w:eastAsia="Times New Roman" w:hAnsi="Times New Roman" w:cs="Times New Roman"/>
          <w:sz w:val="28"/>
          <w:szCs w:val="28"/>
          <w:lang w:eastAsia="ar-SA" w:bidi="ar-SA"/>
        </w:rPr>
        <w:t>сформированность</w:t>
      </w:r>
      <w:proofErr w:type="spellEnd"/>
      <w:r w:rsidRPr="007F2948">
        <w:rPr>
          <w:rFonts w:ascii="Times New Roman" w:eastAsia="Times New Roman" w:hAnsi="Times New Roman" w:cs="Times New Roman"/>
          <w:sz w:val="28"/>
          <w:szCs w:val="28"/>
          <w:lang w:eastAsia="ar-SA" w:bidi="ar-SA"/>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F2948" w:rsidRPr="007F2948" w:rsidRDefault="007F2948" w:rsidP="009D324C">
      <w:pPr>
        <w:widowControl/>
        <w:numPr>
          <w:ilvl w:val="0"/>
          <w:numId w:val="10"/>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i/>
          <w:iCs/>
          <w:sz w:val="28"/>
          <w:szCs w:val="28"/>
          <w:lang w:eastAsia="ar-SA" w:bidi="ar-SA"/>
        </w:rPr>
        <w:t>смыслоообразование</w:t>
      </w:r>
      <w:proofErr w:type="spellEnd"/>
      <w:r w:rsidRPr="007F2948">
        <w:rPr>
          <w:rFonts w:ascii="Times New Roman" w:eastAsia="Times New Roman" w:hAnsi="Times New Roman" w:cs="Times New Roman"/>
          <w:i/>
          <w:iCs/>
          <w:sz w:val="28"/>
          <w:szCs w:val="28"/>
          <w:lang w:eastAsia="ar-SA" w:bidi="ar-SA"/>
        </w:rPr>
        <w:t xml:space="preserve"> </w:t>
      </w:r>
      <w:r w:rsidRPr="007F2948">
        <w:rPr>
          <w:rFonts w:ascii="Times New Roman" w:eastAsia="Times New Roman" w:hAnsi="Times New Roman" w:cs="Times New Roman"/>
          <w:sz w:val="28"/>
          <w:szCs w:val="28"/>
          <w:lang w:eastAsia="ar-SA" w:bidi="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F2948" w:rsidRPr="007F2948" w:rsidRDefault="007F2948" w:rsidP="009D324C">
      <w:pPr>
        <w:widowControl/>
        <w:numPr>
          <w:ilvl w:val="0"/>
          <w:numId w:val="10"/>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iCs/>
          <w:sz w:val="28"/>
          <w:szCs w:val="28"/>
          <w:lang w:eastAsia="ar-SA" w:bidi="ar-SA"/>
        </w:rPr>
        <w:t xml:space="preserve">морально-этическая ориентация — </w:t>
      </w:r>
      <w:r w:rsidRPr="007F2948">
        <w:rPr>
          <w:rFonts w:ascii="Times New Roman" w:eastAsia="Times New Roman" w:hAnsi="Times New Roman" w:cs="Times New Roman"/>
          <w:sz w:val="28"/>
          <w:szCs w:val="28"/>
          <w:lang w:eastAsia="ar-SA" w:bidi="ar-SA"/>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7F2948">
        <w:rPr>
          <w:rFonts w:ascii="Times New Roman" w:eastAsia="Times New Roman" w:hAnsi="Times New Roman" w:cs="Times New Roman"/>
          <w:sz w:val="28"/>
          <w:szCs w:val="28"/>
          <w:lang w:eastAsia="ar-SA" w:bidi="ar-SA"/>
        </w:rPr>
        <w:t>децентрации</w:t>
      </w:r>
      <w:proofErr w:type="spellEnd"/>
      <w:r w:rsidRPr="007F2948">
        <w:rPr>
          <w:rFonts w:ascii="Times New Roman" w:eastAsia="Times New Roman" w:hAnsi="Times New Roman" w:cs="Times New Roman"/>
          <w:sz w:val="28"/>
          <w:szCs w:val="28"/>
          <w:lang w:eastAsia="ar-SA" w:bidi="ar-SA"/>
        </w:rPr>
        <w:t xml:space="preserve"> — учёту позиций, мотивов и интересов участников моральной дилеммы при её разрешении; </w:t>
      </w:r>
      <w:r w:rsidRPr="007F2948">
        <w:rPr>
          <w:rFonts w:ascii="Times New Roman" w:eastAsia="Times New Roman" w:hAnsi="Times New Roman" w:cs="Times New Roman"/>
          <w:sz w:val="28"/>
          <w:szCs w:val="28"/>
          <w:lang w:eastAsia="ar-SA" w:bidi="ar-SA"/>
        </w:rPr>
        <w:lastRenderedPageBreak/>
        <w:t>развитие этических чувств — стыда, вины, совести как регуляторов морального поведения.</w:t>
      </w:r>
    </w:p>
    <w:p w:rsidR="007F2948" w:rsidRPr="007F2948" w:rsidRDefault="007F2948" w:rsidP="009D324C">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Основное </w:t>
      </w:r>
      <w:r w:rsidRPr="007F2948">
        <w:rPr>
          <w:rFonts w:ascii="Times New Roman" w:eastAsia="Times New Roman" w:hAnsi="Times New Roman" w:cs="Times New Roman"/>
          <w:b/>
          <w:bCs/>
          <w:i/>
          <w:iCs/>
          <w:sz w:val="28"/>
          <w:szCs w:val="28"/>
          <w:lang w:eastAsia="ar-SA" w:bidi="ar-SA"/>
        </w:rPr>
        <w:t>содержание оценки личностных результатов</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на ступени начального общего образования строится вокруг оценки:</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знания моральных норм и </w:t>
      </w: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морально-этических суждений, способности к решению моральных проблем на основе </w:t>
      </w:r>
      <w:proofErr w:type="spellStart"/>
      <w:r w:rsidRPr="007F2948">
        <w:rPr>
          <w:rFonts w:ascii="Times New Roman" w:eastAsia="Times New Roman" w:hAnsi="Times New Roman" w:cs="Times New Roman"/>
          <w:sz w:val="28"/>
          <w:szCs w:val="28"/>
          <w:lang w:eastAsia="ar-SA" w:bidi="ar-SA"/>
        </w:rPr>
        <w:t>децентрации</w:t>
      </w:r>
      <w:proofErr w:type="spellEnd"/>
      <w:r w:rsidRPr="007F2948">
        <w:rPr>
          <w:rFonts w:ascii="Times New Roman" w:eastAsia="Times New Roman" w:hAnsi="Times New Roman" w:cs="Times New Roman"/>
          <w:sz w:val="28"/>
          <w:szCs w:val="28"/>
          <w:lang w:eastAsia="ar-SA" w:bidi="ar-SA"/>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w:t>
      </w:r>
      <w:r w:rsidR="00236AE7">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моральной нормы.</w:t>
      </w: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Основной формой оценки </w:t>
      </w:r>
      <w:r w:rsidRPr="007F2948">
        <w:rPr>
          <w:rFonts w:ascii="Times New Roman" w:eastAsia="Times New Roman" w:hAnsi="Times New Roman" w:cs="Times New Roman"/>
          <w:i/>
          <w:sz w:val="28"/>
          <w:szCs w:val="28"/>
          <w:lang w:eastAsia="ar-SA" w:bidi="ar-SA"/>
        </w:rPr>
        <w:t>личностных результатов,</w:t>
      </w:r>
      <w:r w:rsidRPr="007F2948">
        <w:rPr>
          <w:rFonts w:ascii="Times New Roman" w:eastAsia="Times New Roman" w:hAnsi="Times New Roman" w:cs="Times New Roman"/>
          <w:sz w:val="28"/>
          <w:szCs w:val="28"/>
          <w:lang w:eastAsia="ar-SA" w:bidi="ar-SA"/>
        </w:rPr>
        <w:t xml:space="preserve"> используемым в образовательной программе, является оценка </w:t>
      </w:r>
      <w:r w:rsidRPr="007F2948">
        <w:rPr>
          <w:rFonts w:ascii="Times New Roman" w:eastAsia="Times New Roman" w:hAnsi="Times New Roman" w:cs="Times New Roman"/>
          <w:b/>
          <w:bCs/>
          <w:i/>
          <w:iCs/>
          <w:sz w:val="28"/>
          <w:szCs w:val="28"/>
          <w:lang w:eastAsia="ar-SA" w:bidi="ar-SA"/>
        </w:rPr>
        <w:t>личностного прогресса ученика</w:t>
      </w:r>
      <w:r w:rsidRPr="007F2948">
        <w:rPr>
          <w:rFonts w:ascii="Times New Roman" w:eastAsia="Times New Roman" w:hAnsi="Times New Roman" w:cs="Times New Roman"/>
          <w:sz w:val="28"/>
          <w:szCs w:val="28"/>
          <w:lang w:eastAsia="ar-SA" w:bidi="ar-SA"/>
        </w:rPr>
        <w:t xml:space="preserve"> с помощью </w:t>
      </w:r>
      <w:r w:rsidRPr="007F2948">
        <w:rPr>
          <w:rFonts w:ascii="Times New Roman" w:eastAsia="Times New Roman" w:hAnsi="Times New Roman" w:cs="Times New Roman"/>
          <w:i/>
          <w:iCs/>
          <w:sz w:val="28"/>
          <w:szCs w:val="28"/>
          <w:lang w:eastAsia="ar-SA" w:bidi="ar-SA"/>
        </w:rPr>
        <w:t>портфолио</w:t>
      </w:r>
      <w:r w:rsidRPr="007F2948">
        <w:rPr>
          <w:rFonts w:ascii="Times New Roman" w:eastAsia="Times New Roman" w:hAnsi="Times New Roman" w:cs="Times New Roman"/>
          <w:sz w:val="28"/>
          <w:szCs w:val="28"/>
          <w:lang w:eastAsia="ar-SA" w:bidi="ar-SA"/>
        </w:rPr>
        <w:t>, способствующего формированию обуч</w:t>
      </w:r>
      <w:r w:rsidR="00236AE7">
        <w:rPr>
          <w:rFonts w:ascii="Times New Roman" w:eastAsia="Times New Roman" w:hAnsi="Times New Roman" w:cs="Times New Roman"/>
          <w:sz w:val="28"/>
          <w:szCs w:val="28"/>
          <w:lang w:eastAsia="ar-SA" w:bidi="ar-SA"/>
        </w:rPr>
        <w:t>а</w:t>
      </w:r>
      <w:r w:rsidRPr="007F2948">
        <w:rPr>
          <w:rFonts w:ascii="Times New Roman" w:eastAsia="Times New Roman" w:hAnsi="Times New Roman" w:cs="Times New Roman"/>
          <w:sz w:val="28"/>
          <w:szCs w:val="28"/>
          <w:lang w:eastAsia="ar-SA" w:bidi="ar-SA"/>
        </w:rPr>
        <w:t>ющихся с ЗПР культуры мышления, логики, умений анализировать, обобщать, систематизировать, классифицировать.</w:t>
      </w:r>
    </w:p>
    <w:p w:rsidR="007F2948" w:rsidRPr="007F2948" w:rsidRDefault="007F2948" w:rsidP="009D324C">
      <w:pPr>
        <w:tabs>
          <w:tab w:val="left" w:pos="142"/>
          <w:tab w:val="left" w:leader="dot" w:pos="624"/>
        </w:tabs>
        <w:autoSpaceDE w:val="0"/>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Еще одной формой оценки </w:t>
      </w:r>
      <w:proofErr w:type="gramStart"/>
      <w:r w:rsidRPr="007F2948">
        <w:rPr>
          <w:rFonts w:ascii="Times New Roman" w:eastAsia="Times New Roman" w:hAnsi="Times New Roman" w:cs="Times New Roman"/>
          <w:sz w:val="28"/>
          <w:szCs w:val="28"/>
          <w:lang w:eastAsia="ar-SA" w:bidi="ar-SA"/>
        </w:rPr>
        <w:t>личностных результатов</w:t>
      </w:r>
      <w:proofErr w:type="gramEnd"/>
      <w:r w:rsidRPr="007F2948">
        <w:rPr>
          <w:rFonts w:ascii="Times New Roman" w:eastAsia="Times New Roman" w:hAnsi="Times New Roman" w:cs="Times New Roman"/>
          <w:sz w:val="28"/>
          <w:szCs w:val="28"/>
          <w:lang w:eastAsia="ar-SA" w:bidi="ar-SA"/>
        </w:rPr>
        <w:t xml:space="preserve"> обуча</w:t>
      </w:r>
      <w:r w:rsidR="00236AE7">
        <w:rPr>
          <w:rFonts w:ascii="Times New Roman" w:eastAsia="Times New Roman" w:hAnsi="Times New Roman" w:cs="Times New Roman"/>
          <w:sz w:val="28"/>
          <w:szCs w:val="28"/>
          <w:lang w:eastAsia="ar-SA" w:bidi="ar-SA"/>
        </w:rPr>
        <w:t>ю</w:t>
      </w:r>
      <w:r w:rsidRPr="007F2948">
        <w:rPr>
          <w:rFonts w:ascii="Times New Roman" w:eastAsia="Times New Roman" w:hAnsi="Times New Roman" w:cs="Times New Roman"/>
          <w:sz w:val="28"/>
          <w:szCs w:val="28"/>
          <w:lang w:eastAsia="ar-SA" w:bidi="ar-SA"/>
        </w:rPr>
        <w:t xml:space="preserve">щихся с ЗПР является оценка </w:t>
      </w:r>
      <w:r w:rsidRPr="007F2948">
        <w:rPr>
          <w:rFonts w:ascii="Times New Roman" w:eastAsia="Times New Roman" w:hAnsi="Times New Roman" w:cs="Times New Roman"/>
          <w:b/>
          <w:i/>
          <w:sz w:val="28"/>
          <w:szCs w:val="28"/>
          <w:lang w:eastAsia="ar-SA" w:bidi="ar-SA"/>
        </w:rPr>
        <w:t>индивидуального прогресса личностного развития обучающихся</w:t>
      </w:r>
      <w:r w:rsidRPr="007F2948">
        <w:rPr>
          <w:rFonts w:ascii="Times New Roman" w:eastAsia="Times New Roman" w:hAnsi="Times New Roman" w:cs="Times New Roman"/>
          <w:sz w:val="28"/>
          <w:szCs w:val="28"/>
          <w:lang w:eastAsia="ar-SA" w:bidi="ar-SA"/>
        </w:rPr>
        <w:t xml:space="preserve"> с опорой на специальную поддержку. Эта задача решается </w:t>
      </w:r>
      <w:r w:rsidR="00236AE7">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в процессе систематического наблюдения за ходом психического развития ребенка с ЗПР на основе представлений о нормативном содержании и возрастной </w:t>
      </w:r>
      <w:r w:rsidRPr="007F2948">
        <w:rPr>
          <w:rFonts w:ascii="Times New Roman" w:eastAsia="Times New Roman" w:hAnsi="Times New Roman" w:cs="Times New Roman"/>
          <w:sz w:val="28"/>
          <w:szCs w:val="28"/>
          <w:lang w:eastAsia="ar-SA" w:bidi="ar-SA"/>
        </w:rPr>
        <w:lastRenderedPageBreak/>
        <w:t xml:space="preserve">периодизации развития – в форме </w:t>
      </w:r>
      <w:proofErr w:type="spellStart"/>
      <w:r w:rsidRPr="007F2948">
        <w:rPr>
          <w:rFonts w:ascii="Times New Roman" w:eastAsia="Times New Roman" w:hAnsi="Times New Roman" w:cs="Times New Roman"/>
          <w:sz w:val="28"/>
          <w:szCs w:val="28"/>
          <w:lang w:eastAsia="ar-SA" w:bidi="ar-SA"/>
        </w:rPr>
        <w:t>возрастно</w:t>
      </w:r>
      <w:proofErr w:type="spellEnd"/>
      <w:r w:rsidRPr="007F2948">
        <w:rPr>
          <w:rFonts w:ascii="Times New Roman" w:eastAsia="Times New Roman" w:hAnsi="Times New Roman" w:cs="Times New Roman"/>
          <w:sz w:val="28"/>
          <w:szCs w:val="28"/>
          <w:lang w:eastAsia="ar-SA" w:bidi="ar-SA"/>
        </w:rPr>
        <w:t xml:space="preserve"> – психологического консультирования. </w:t>
      </w:r>
      <w:r w:rsidRPr="007F2948">
        <w:rPr>
          <w:rFonts w:ascii="Times New Roman" w:hAnsi="Times New Roman" w:cs="Times New Roman"/>
          <w:sz w:val="28"/>
          <w:szCs w:val="28"/>
        </w:rPr>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F2948" w:rsidRPr="007F2948" w:rsidRDefault="007F2948" w:rsidP="009D324C">
      <w:pPr>
        <w:jc w:val="both"/>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
          <w:bCs/>
          <w:i/>
          <w:sz w:val="28"/>
          <w:szCs w:val="28"/>
          <w:lang w:eastAsia="ru-RU"/>
        </w:rPr>
        <w:t xml:space="preserve">Оценка личностных результатов </w:t>
      </w:r>
      <w:r w:rsidRPr="007F2948">
        <w:rPr>
          <w:rFonts w:ascii="Times New Roman" w:eastAsia="Times New Roman" w:hAnsi="Times New Roman" w:cs="Times New Roman"/>
          <w:bCs/>
          <w:sz w:val="28"/>
          <w:szCs w:val="28"/>
          <w:lang w:eastAsia="ru-RU"/>
        </w:rPr>
        <w:t>не выражается в количественном значении, она отражает динамику развития конкретного ребенка (</w:t>
      </w:r>
      <w:r w:rsidRPr="007F2948">
        <w:rPr>
          <w:rFonts w:ascii="Times New Roman" w:eastAsia="Times New Roman" w:hAnsi="Times New Roman" w:cs="Times New Roman"/>
          <w:bCs/>
          <w:i/>
          <w:sz w:val="28"/>
          <w:szCs w:val="28"/>
          <w:lang w:eastAsia="ru-RU"/>
        </w:rPr>
        <w:t>был-стал</w:t>
      </w:r>
      <w:r w:rsidRPr="007F2948">
        <w:rPr>
          <w:rFonts w:ascii="Times New Roman" w:eastAsia="Times New Roman" w:hAnsi="Times New Roman" w:cs="Times New Roman"/>
          <w:bCs/>
          <w:sz w:val="28"/>
          <w:szCs w:val="28"/>
          <w:lang w:eastAsia="ru-RU"/>
        </w:rPr>
        <w:t>).</w:t>
      </w:r>
    </w:p>
    <w:p w:rsidR="007F2948" w:rsidRPr="007F2948" w:rsidRDefault="007F2948" w:rsidP="009D324C">
      <w:pPr>
        <w:jc w:val="both"/>
        <w:rPr>
          <w:rFonts w:ascii="Times New Roman" w:eastAsia="Times New Roman" w:hAnsi="Times New Roman" w:cs="Times New Roman"/>
          <w:b/>
          <w:bCs/>
          <w:sz w:val="28"/>
          <w:szCs w:val="28"/>
          <w:lang w:eastAsia="ru-RU"/>
        </w:rPr>
      </w:pPr>
    </w:p>
    <w:p w:rsidR="007F2948" w:rsidRPr="007F2948" w:rsidRDefault="007F2948" w:rsidP="009D324C">
      <w:pPr>
        <w:jc w:val="both"/>
        <w:rPr>
          <w:rFonts w:ascii="Times New Roman" w:eastAsia="Times New Roman" w:hAnsi="Times New Roman" w:cs="Times New Roman"/>
          <w:b/>
          <w:bCs/>
          <w:sz w:val="28"/>
          <w:szCs w:val="28"/>
          <w:lang w:eastAsia="ru-RU"/>
        </w:rPr>
      </w:pPr>
      <w:r w:rsidRPr="007F2948">
        <w:rPr>
          <w:rFonts w:ascii="Times New Roman" w:eastAsia="Times New Roman" w:hAnsi="Times New Roman" w:cs="Times New Roman"/>
          <w:b/>
          <w:bCs/>
          <w:sz w:val="28"/>
          <w:szCs w:val="28"/>
          <w:lang w:eastAsia="ru-RU"/>
        </w:rPr>
        <w:t>Личностные УУД:</w:t>
      </w:r>
    </w:p>
    <w:p w:rsidR="007F2948" w:rsidRPr="007F2948" w:rsidRDefault="007F2948" w:rsidP="009D324C">
      <w:pPr>
        <w:widowControl/>
        <w:numPr>
          <w:ilvl w:val="0"/>
          <w:numId w:val="12"/>
        </w:numPr>
        <w:suppressAutoHyphens w:val="0"/>
        <w:spacing w:line="276" w:lineRule="auto"/>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Ориентация на понимание причин успеха в учебной деятельности.</w:t>
      </w:r>
    </w:p>
    <w:p w:rsidR="007F2948" w:rsidRPr="007F2948" w:rsidRDefault="007F2948" w:rsidP="009D324C">
      <w:pPr>
        <w:widowControl/>
        <w:numPr>
          <w:ilvl w:val="0"/>
          <w:numId w:val="12"/>
        </w:numPr>
        <w:suppressAutoHyphens w:val="0"/>
        <w:spacing w:line="276" w:lineRule="auto"/>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Способность к самооценке; умение оценивать свои и чужие поступки.</w:t>
      </w:r>
    </w:p>
    <w:p w:rsidR="007F2948" w:rsidRPr="007F2948" w:rsidRDefault="007F2948" w:rsidP="009D324C">
      <w:pPr>
        <w:widowControl/>
        <w:numPr>
          <w:ilvl w:val="0"/>
          <w:numId w:val="12"/>
        </w:numPr>
        <w:suppressAutoHyphens w:val="0"/>
        <w:spacing w:line="276" w:lineRule="auto"/>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Урегулирование поведения в соответствии с познанными моральными нормами и этническими требованиями.</w:t>
      </w:r>
    </w:p>
    <w:p w:rsidR="007F2948" w:rsidRPr="007F2948" w:rsidRDefault="007F2948" w:rsidP="009D324C">
      <w:pPr>
        <w:widowControl/>
        <w:numPr>
          <w:ilvl w:val="0"/>
          <w:numId w:val="12"/>
        </w:numPr>
        <w:suppressAutoHyphens w:val="0"/>
        <w:spacing w:line="276" w:lineRule="auto"/>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Познавательная мотивация учения.</w:t>
      </w:r>
    </w:p>
    <w:p w:rsidR="007F2948" w:rsidRPr="007F2948" w:rsidRDefault="007F2948" w:rsidP="009D324C">
      <w:pPr>
        <w:widowControl/>
        <w:numPr>
          <w:ilvl w:val="0"/>
          <w:numId w:val="12"/>
        </w:numPr>
        <w:suppressAutoHyphens w:val="0"/>
        <w:spacing w:line="276" w:lineRule="auto"/>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Принятие и освоение социальной роли обучающегося.</w:t>
      </w:r>
    </w:p>
    <w:p w:rsidR="007F2948" w:rsidRPr="007F2948" w:rsidRDefault="007F2948" w:rsidP="009D324C">
      <w:pPr>
        <w:jc w:val="both"/>
        <w:rPr>
          <w:rFonts w:ascii="Times New Roman" w:eastAsia="Times New Roman" w:hAnsi="Times New Roman" w:cs="Times New Roman"/>
          <w:b/>
          <w:bCs/>
          <w:sz w:val="28"/>
          <w:szCs w:val="28"/>
          <w:lang w:eastAsia="ru-RU"/>
        </w:rPr>
      </w:pPr>
    </w:p>
    <w:p w:rsidR="007F2948" w:rsidRPr="007F2948" w:rsidRDefault="007F2948" w:rsidP="009D324C">
      <w:pPr>
        <w:widowControl/>
        <w:tabs>
          <w:tab w:val="left" w:pos="142"/>
        </w:tabs>
        <w:spacing w:line="276" w:lineRule="auto"/>
        <w:ind w:firstLine="709"/>
        <w:jc w:val="both"/>
        <w:rPr>
          <w:rFonts w:ascii="Times New Roman" w:eastAsia="Times New Roman" w:hAnsi="Times New Roman" w:cs="Times New Roman"/>
          <w:b/>
          <w:iCs/>
          <w:sz w:val="28"/>
          <w:szCs w:val="28"/>
          <w:lang w:eastAsia="ar-SA" w:bidi="ar-SA"/>
        </w:rPr>
      </w:pPr>
      <w:r w:rsidRPr="007F2948">
        <w:rPr>
          <w:rFonts w:ascii="Times New Roman" w:eastAsia="Times New Roman" w:hAnsi="Times New Roman" w:cs="Times New Roman"/>
          <w:b/>
          <w:iCs/>
          <w:sz w:val="28"/>
          <w:szCs w:val="28"/>
          <w:lang w:eastAsia="ar-SA" w:bidi="ar-SA"/>
        </w:rPr>
        <w:t xml:space="preserve">Оценка </w:t>
      </w:r>
      <w:proofErr w:type="spellStart"/>
      <w:r w:rsidRPr="007F2948">
        <w:rPr>
          <w:rFonts w:ascii="Times New Roman" w:eastAsia="Times New Roman" w:hAnsi="Times New Roman" w:cs="Times New Roman"/>
          <w:b/>
          <w:iCs/>
          <w:sz w:val="28"/>
          <w:szCs w:val="28"/>
          <w:lang w:eastAsia="ar-SA" w:bidi="ar-SA"/>
        </w:rPr>
        <w:t>метапредметных</w:t>
      </w:r>
      <w:proofErr w:type="spellEnd"/>
      <w:r w:rsidRPr="007F2948">
        <w:rPr>
          <w:rFonts w:ascii="Times New Roman" w:eastAsia="Times New Roman" w:hAnsi="Times New Roman" w:cs="Times New Roman"/>
          <w:b/>
          <w:iCs/>
          <w:sz w:val="28"/>
          <w:szCs w:val="28"/>
          <w:lang w:eastAsia="ar-SA" w:bidi="ar-SA"/>
        </w:rPr>
        <w:t xml:space="preserve"> результатов</w:t>
      </w:r>
    </w:p>
    <w:p w:rsidR="007F2948" w:rsidRPr="007F2948" w:rsidRDefault="007F2948" w:rsidP="009D324C">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bCs/>
          <w:i/>
          <w:iCs/>
          <w:sz w:val="28"/>
          <w:szCs w:val="28"/>
          <w:lang w:eastAsia="ar-SA" w:bidi="ar-SA"/>
        </w:rPr>
        <w:t xml:space="preserve">Оценка </w:t>
      </w:r>
      <w:proofErr w:type="spellStart"/>
      <w:r w:rsidRPr="007F2948">
        <w:rPr>
          <w:rFonts w:ascii="Times New Roman" w:eastAsia="Times New Roman" w:hAnsi="Times New Roman" w:cs="Times New Roman"/>
          <w:b/>
          <w:bCs/>
          <w:i/>
          <w:iCs/>
          <w:sz w:val="28"/>
          <w:szCs w:val="28"/>
          <w:lang w:eastAsia="ar-SA" w:bidi="ar-SA"/>
        </w:rPr>
        <w:t>метапредметных</w:t>
      </w:r>
      <w:proofErr w:type="spellEnd"/>
      <w:r w:rsidRPr="007F2948">
        <w:rPr>
          <w:rFonts w:ascii="Times New Roman" w:eastAsia="Times New Roman" w:hAnsi="Times New Roman" w:cs="Times New Roman"/>
          <w:b/>
          <w:bCs/>
          <w:i/>
          <w:iCs/>
          <w:sz w:val="28"/>
          <w:szCs w:val="28"/>
          <w:lang w:eastAsia="ar-SA" w:bidi="ar-SA"/>
        </w:rPr>
        <w:t xml:space="preserve"> результатов</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F2948" w:rsidRPr="007F2948" w:rsidRDefault="007F2948" w:rsidP="009D324C">
      <w:pPr>
        <w:widowControl/>
        <w:numPr>
          <w:ilvl w:val="0"/>
          <w:numId w:val="1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7F2948" w:rsidRPr="007F2948" w:rsidRDefault="007F2948" w:rsidP="009D324C">
      <w:pPr>
        <w:widowControl/>
        <w:numPr>
          <w:ilvl w:val="0"/>
          <w:numId w:val="1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умение осуществлять информационный поиск, сбор и выделение существенной информации из различных информационных источников;</w:t>
      </w:r>
    </w:p>
    <w:p w:rsidR="007F2948" w:rsidRPr="007F2948" w:rsidRDefault="007F2948" w:rsidP="009D324C">
      <w:pPr>
        <w:widowControl/>
        <w:numPr>
          <w:ilvl w:val="0"/>
          <w:numId w:val="1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F2948" w:rsidRPr="007F2948" w:rsidRDefault="007F2948" w:rsidP="009D324C">
      <w:pPr>
        <w:widowControl/>
        <w:numPr>
          <w:ilvl w:val="0"/>
          <w:numId w:val="1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F2948" w:rsidRPr="007F2948" w:rsidRDefault="007F2948" w:rsidP="009D324C">
      <w:pPr>
        <w:widowControl/>
        <w:numPr>
          <w:ilvl w:val="0"/>
          <w:numId w:val="1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Достижение </w:t>
      </w:r>
      <w:proofErr w:type="spellStart"/>
      <w:r w:rsidRPr="007F2948">
        <w:rPr>
          <w:rFonts w:ascii="Times New Roman" w:eastAsia="Times New Roman" w:hAnsi="Times New Roman" w:cs="Times New Roman"/>
          <w:sz w:val="28"/>
          <w:szCs w:val="28"/>
          <w:lang w:eastAsia="ar-SA" w:bidi="ar-SA"/>
        </w:rPr>
        <w:t>метапредметных</w:t>
      </w:r>
      <w:proofErr w:type="spellEnd"/>
      <w:r w:rsidRPr="007F2948">
        <w:rPr>
          <w:rFonts w:ascii="Times New Roman" w:eastAsia="Times New Roman" w:hAnsi="Times New Roman" w:cs="Times New Roman"/>
          <w:sz w:val="28"/>
          <w:szCs w:val="28"/>
          <w:lang w:eastAsia="ar-SA" w:bidi="ar-SA"/>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F2948" w:rsidRPr="007F2948" w:rsidRDefault="007F2948" w:rsidP="009D324C">
      <w:pPr>
        <w:jc w:val="both"/>
        <w:rPr>
          <w:rFonts w:ascii="Times New Roman" w:eastAsia="Times New Roman" w:hAnsi="Times New Roman" w:cs="Times New Roman"/>
          <w:b/>
          <w:bCs/>
          <w:i/>
          <w:sz w:val="28"/>
          <w:szCs w:val="28"/>
          <w:lang w:eastAsia="ru-RU"/>
        </w:rPr>
      </w:pPr>
      <w:r w:rsidRPr="007F2948">
        <w:rPr>
          <w:rFonts w:ascii="Times New Roman" w:eastAsia="Times New Roman" w:hAnsi="Times New Roman" w:cs="Times New Roman"/>
          <w:sz w:val="28"/>
          <w:szCs w:val="28"/>
          <w:lang w:eastAsia="ar-SA" w:bidi="ar-SA"/>
        </w:rPr>
        <w:t xml:space="preserve">Основное содержание оценки </w:t>
      </w:r>
      <w:proofErr w:type="spellStart"/>
      <w:r w:rsidRPr="007F2948">
        <w:rPr>
          <w:rFonts w:ascii="Times New Roman" w:eastAsia="Times New Roman" w:hAnsi="Times New Roman" w:cs="Times New Roman"/>
          <w:sz w:val="28"/>
          <w:szCs w:val="28"/>
          <w:lang w:eastAsia="ar-SA" w:bidi="ar-SA"/>
        </w:rPr>
        <w:t>метапредметных</w:t>
      </w:r>
      <w:proofErr w:type="spellEnd"/>
      <w:r w:rsidRPr="007F2948">
        <w:rPr>
          <w:rFonts w:ascii="Times New Roman" w:eastAsia="Times New Roman" w:hAnsi="Times New Roman" w:cs="Times New Roman"/>
          <w:sz w:val="28"/>
          <w:szCs w:val="28"/>
          <w:lang w:eastAsia="ar-SA" w:bidi="ar-SA"/>
        </w:rPr>
        <w:t xml:space="preserve"> результатов на ступени начального общего образования строится вокруг умения учиться. Оценка </w:t>
      </w:r>
      <w:proofErr w:type="spellStart"/>
      <w:r w:rsidRPr="007F2948">
        <w:rPr>
          <w:rFonts w:ascii="Times New Roman" w:eastAsia="Times New Roman" w:hAnsi="Times New Roman" w:cs="Times New Roman"/>
          <w:sz w:val="28"/>
          <w:szCs w:val="28"/>
          <w:lang w:eastAsia="ar-SA" w:bidi="ar-SA"/>
        </w:rPr>
        <w:t>метапредметных</w:t>
      </w:r>
      <w:proofErr w:type="spellEnd"/>
      <w:r w:rsidRPr="007F2948">
        <w:rPr>
          <w:rFonts w:ascii="Times New Roman" w:eastAsia="Times New Roman" w:hAnsi="Times New Roman" w:cs="Times New Roman"/>
          <w:sz w:val="28"/>
          <w:szCs w:val="28"/>
          <w:lang w:eastAsia="ar-SA" w:bidi="ar-SA"/>
        </w:rPr>
        <w:t xml:space="preserve">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w:t>
      </w:r>
      <w:proofErr w:type="spellStart"/>
      <w:r w:rsidRPr="007F2948">
        <w:rPr>
          <w:rFonts w:ascii="Times New Roman" w:eastAsia="Times New Roman" w:hAnsi="Times New Roman" w:cs="Times New Roman"/>
          <w:sz w:val="28"/>
          <w:szCs w:val="28"/>
          <w:lang w:eastAsia="ar-SA" w:bidi="ar-SA"/>
        </w:rPr>
        <w:t>межпредметной</w:t>
      </w:r>
      <w:proofErr w:type="spellEnd"/>
      <w:r w:rsidRPr="007F2948">
        <w:rPr>
          <w:rFonts w:ascii="Times New Roman" w:eastAsia="Times New Roman" w:hAnsi="Times New Roman" w:cs="Times New Roman"/>
          <w:sz w:val="28"/>
          <w:szCs w:val="28"/>
          <w:lang w:eastAsia="ar-SA" w:bidi="ar-SA"/>
        </w:rPr>
        <w:t xml:space="preserve"> основе, мониторинг </w:t>
      </w: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основных учебных умений.</w:t>
      </w:r>
    </w:p>
    <w:p w:rsidR="007F2948" w:rsidRPr="007F2948" w:rsidRDefault="007F2948" w:rsidP="009D324C">
      <w:pPr>
        <w:jc w:val="both"/>
        <w:rPr>
          <w:rFonts w:ascii="Times New Roman" w:eastAsia="Times New Roman" w:hAnsi="Times New Roman" w:cs="Times New Roman"/>
          <w:b/>
          <w:bCs/>
          <w:i/>
          <w:sz w:val="28"/>
          <w:szCs w:val="28"/>
          <w:lang w:eastAsia="ru-RU"/>
        </w:rPr>
      </w:pP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b/>
          <w:bCs/>
          <w:sz w:val="28"/>
          <w:szCs w:val="28"/>
          <w:lang w:eastAsia="ru-RU"/>
        </w:rPr>
      </w:pPr>
      <w:r w:rsidRPr="007F2948">
        <w:rPr>
          <w:rFonts w:ascii="Times New Roman" w:eastAsia="Times New Roman" w:hAnsi="Times New Roman" w:cs="Times New Roman"/>
          <w:b/>
          <w:bCs/>
          <w:sz w:val="28"/>
          <w:szCs w:val="28"/>
          <w:lang w:eastAsia="ru-RU"/>
        </w:rPr>
        <w:t>Регулятивные УУД:</w:t>
      </w: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1.Умение определять цель деятельности на уроке.</w:t>
      </w: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2.Умение работать по плану.</w:t>
      </w: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 Умение контролировать выполнение заданий</w:t>
      </w:r>
    </w:p>
    <w:p w:rsidR="007F2948" w:rsidRPr="007F2948" w:rsidRDefault="007F2948" w:rsidP="009D324C">
      <w:pPr>
        <w:shd w:val="clear" w:color="auto" w:fill="FFFFFF"/>
        <w:spacing w:after="100"/>
        <w:jc w:val="both"/>
        <w:outlineLvl w:val="2"/>
        <w:rPr>
          <w:rFonts w:ascii="Times New Roman" w:eastAsia="Times New Roman" w:hAnsi="Times New Roman" w:cs="Times New Roman"/>
          <w:b/>
          <w:bCs/>
          <w:sz w:val="28"/>
          <w:szCs w:val="28"/>
          <w:lang w:eastAsia="ru-RU"/>
        </w:rPr>
      </w:pPr>
      <w:r w:rsidRPr="007F2948">
        <w:rPr>
          <w:rFonts w:ascii="Times New Roman" w:eastAsia="Times New Roman" w:hAnsi="Times New Roman" w:cs="Times New Roman"/>
          <w:b/>
          <w:bCs/>
          <w:sz w:val="28"/>
          <w:szCs w:val="28"/>
          <w:lang w:eastAsia="ru-RU"/>
        </w:rPr>
        <w:t>Познавательные УУД:</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1. Умение ориентироваться в учебнике.</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2. Умение сравнивать и группировать предметы.</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3. Умение извлекать информацию из сюжетного рисунка.</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4. Умение переводить информацию из одного вида в другой (из рисунка в схему).</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5. Умение вычитывать информацию из текста и схемы.</w:t>
      </w:r>
    </w:p>
    <w:p w:rsidR="007F2948" w:rsidRPr="007F2948" w:rsidRDefault="007F2948" w:rsidP="009D324C">
      <w:pPr>
        <w:shd w:val="clear" w:color="auto" w:fill="FFFFFF"/>
        <w:spacing w:after="100"/>
        <w:jc w:val="both"/>
        <w:outlineLvl w:val="2"/>
        <w:rPr>
          <w:rFonts w:ascii="Times New Roman" w:eastAsia="Times New Roman" w:hAnsi="Times New Roman" w:cs="Times New Roman"/>
          <w:b/>
          <w:bCs/>
          <w:sz w:val="28"/>
          <w:szCs w:val="28"/>
          <w:lang w:eastAsia="ru-RU"/>
        </w:rPr>
      </w:pPr>
      <w:r w:rsidRPr="007F2948">
        <w:rPr>
          <w:rFonts w:ascii="Times New Roman" w:eastAsia="Times New Roman" w:hAnsi="Times New Roman" w:cs="Times New Roman"/>
          <w:b/>
          <w:bCs/>
          <w:sz w:val="28"/>
          <w:szCs w:val="28"/>
          <w:lang w:eastAsia="ru-RU"/>
        </w:rPr>
        <w:t>Коммуникативные УУД:</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1. Умение участвовать в диалоге на уроке и в жизненных ситуациях.</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2. Умение отвечать на вопросы учителя, товарищей по классу.</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3.Умение соблюдать простейшие нормы речевого этикета: здороваться, прощаться, благодарить.</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4. Умение слушать и понимать речь других.</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5. Умение участвовать в паре.</w:t>
      </w:r>
    </w:p>
    <w:p w:rsidR="007F2948" w:rsidRPr="007F2948" w:rsidRDefault="007F2948" w:rsidP="009D324C">
      <w:pPr>
        <w:spacing w:line="276" w:lineRule="auto"/>
        <w:jc w:val="both"/>
        <w:rPr>
          <w:rFonts w:ascii="Times New Roman" w:eastAsia="Times New Roman" w:hAnsi="Times New Roman" w:cs="Times New Roman"/>
          <w:b/>
          <w:bCs/>
          <w:i/>
          <w:sz w:val="28"/>
          <w:szCs w:val="28"/>
          <w:lang w:eastAsia="ru-RU"/>
        </w:rPr>
      </w:pPr>
      <w:r w:rsidRPr="007F2948">
        <w:rPr>
          <w:rFonts w:ascii="Times New Roman" w:eastAsia="Times New Roman" w:hAnsi="Times New Roman" w:cs="Times New Roman"/>
          <w:sz w:val="28"/>
          <w:szCs w:val="28"/>
          <w:lang w:eastAsia="ru-RU"/>
        </w:rPr>
        <w:t xml:space="preserve">В начале и в конце учебного года проводится </w:t>
      </w:r>
      <w:r w:rsidRPr="007F2948">
        <w:rPr>
          <w:rFonts w:ascii="Times New Roman" w:eastAsia="Times New Roman" w:hAnsi="Times New Roman" w:cs="Times New Roman"/>
          <w:b/>
          <w:sz w:val="28"/>
          <w:szCs w:val="28"/>
          <w:lang w:eastAsia="ru-RU"/>
        </w:rPr>
        <w:t xml:space="preserve">мониторинг </w:t>
      </w:r>
      <w:proofErr w:type="spellStart"/>
      <w:r w:rsidRPr="007F2948">
        <w:rPr>
          <w:rFonts w:ascii="Times New Roman" w:eastAsia="Times New Roman" w:hAnsi="Times New Roman" w:cs="Times New Roman"/>
          <w:b/>
          <w:sz w:val="28"/>
          <w:szCs w:val="28"/>
          <w:lang w:eastAsia="ru-RU"/>
        </w:rPr>
        <w:t>сформированности</w:t>
      </w:r>
      <w:proofErr w:type="spellEnd"/>
      <w:r w:rsidRPr="007F2948">
        <w:rPr>
          <w:rFonts w:ascii="Times New Roman" w:eastAsia="Times New Roman" w:hAnsi="Times New Roman" w:cs="Times New Roman"/>
          <w:b/>
          <w:sz w:val="28"/>
          <w:szCs w:val="28"/>
          <w:lang w:eastAsia="ru-RU"/>
        </w:rPr>
        <w:t xml:space="preserve"> УУД</w:t>
      </w:r>
      <w:r w:rsidRPr="007F2948">
        <w:rPr>
          <w:rFonts w:ascii="Times New Roman" w:eastAsia="Times New Roman" w:hAnsi="Times New Roman" w:cs="Times New Roman"/>
          <w:sz w:val="28"/>
          <w:szCs w:val="28"/>
          <w:lang w:eastAsia="ru-RU"/>
        </w:rPr>
        <w:t>. Диагностическая работа включает в себя задания на выявление планируемых результатов</w:t>
      </w:r>
    </w:p>
    <w:p w:rsidR="007F2948" w:rsidRPr="007F2948" w:rsidRDefault="007F2948" w:rsidP="009D324C">
      <w:pPr>
        <w:widowControl/>
        <w:shd w:val="clear" w:color="auto" w:fill="FFFFFF"/>
        <w:tabs>
          <w:tab w:val="left" w:pos="142"/>
        </w:tabs>
        <w:spacing w:before="150" w:line="276" w:lineRule="auto"/>
        <w:ind w:firstLine="709"/>
        <w:jc w:val="both"/>
        <w:rPr>
          <w:rFonts w:ascii="Times New Roman" w:eastAsia="Times New Roman" w:hAnsi="Times New Roman" w:cs="Times New Roman"/>
          <w:b/>
          <w:iCs/>
          <w:sz w:val="28"/>
          <w:szCs w:val="28"/>
          <w:lang w:eastAsia="ar-SA" w:bidi="ar-SA"/>
        </w:rPr>
      </w:pPr>
      <w:r w:rsidRPr="007F2948">
        <w:rPr>
          <w:rFonts w:ascii="Times New Roman" w:eastAsia="Times New Roman" w:hAnsi="Times New Roman" w:cs="Times New Roman"/>
          <w:b/>
          <w:iCs/>
          <w:sz w:val="28"/>
          <w:szCs w:val="28"/>
          <w:lang w:eastAsia="ar-SA" w:bidi="ar-SA"/>
        </w:rPr>
        <w:t>Оценка предметных результатов</w:t>
      </w:r>
    </w:p>
    <w:p w:rsidR="007F2948" w:rsidRPr="007F2948" w:rsidRDefault="007F2948" w:rsidP="009D324C">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w:t>
      </w:r>
      <w:r w:rsidRPr="007F2948">
        <w:rPr>
          <w:rFonts w:ascii="Times New Roman" w:eastAsia="Times New Roman" w:hAnsi="Times New Roman" w:cs="Times New Roman"/>
          <w:sz w:val="28"/>
          <w:szCs w:val="28"/>
          <w:lang w:eastAsia="ar-SA" w:bidi="ar-SA"/>
        </w:rPr>
        <w:lastRenderedPageBreak/>
        <w:t>способность обучающихся с ОВЗ (ЗПР) решать учебно-познавательные и учебно-практические задачи.</w:t>
      </w:r>
    </w:p>
    <w:p w:rsidR="007F2948" w:rsidRPr="007F2948" w:rsidRDefault="007F2948" w:rsidP="009D324C">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7F2948">
        <w:rPr>
          <w:rFonts w:ascii="Times New Roman" w:eastAsia="Times New Roman" w:hAnsi="Times New Roman" w:cs="Times New Roman"/>
          <w:sz w:val="28"/>
          <w:szCs w:val="28"/>
          <w:lang w:eastAsia="ar-SA" w:bidi="ar-SA"/>
        </w:rPr>
        <w:t>метапредметных</w:t>
      </w:r>
      <w:proofErr w:type="spellEnd"/>
      <w:r w:rsidRPr="007F2948">
        <w:rPr>
          <w:rFonts w:ascii="Times New Roman" w:eastAsia="Times New Roman" w:hAnsi="Times New Roman" w:cs="Times New Roman"/>
          <w:sz w:val="28"/>
          <w:szCs w:val="28"/>
          <w:lang w:eastAsia="ar-SA" w:bidi="ar-SA"/>
        </w:rPr>
        <w:t xml:space="preserve"> результатов начального общего образования, необходимых для продолжения образования.</w:t>
      </w:r>
    </w:p>
    <w:p w:rsidR="007F2948" w:rsidRPr="007F2948" w:rsidRDefault="007F2948" w:rsidP="009D324C">
      <w:pPr>
        <w:autoSpaceDE w:val="0"/>
        <w:autoSpaceDN w:val="0"/>
        <w:adjustRightInd w:val="0"/>
        <w:spacing w:before="120"/>
        <w:ind w:firstLine="180"/>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МОДЕЛЬ СИСТЕМЫ ОЦЕНКИ ПРЕДМЕТНЫХ РЕЗУЛЬТАТОВ</w:t>
      </w:r>
    </w:p>
    <w:tbl>
      <w:tblPr>
        <w:tblW w:w="10808"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352"/>
        <w:gridCol w:w="3155"/>
        <w:gridCol w:w="2858"/>
      </w:tblGrid>
      <w:tr w:rsidR="007F2948" w:rsidRPr="007F2948" w:rsidTr="00B90ED3">
        <w:tc>
          <w:tcPr>
            <w:tcW w:w="24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Цель</w:t>
            </w:r>
          </w:p>
        </w:tc>
        <w:tc>
          <w:tcPr>
            <w:tcW w:w="235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Способ</w:t>
            </w:r>
          </w:p>
        </w:tc>
        <w:tc>
          <w:tcPr>
            <w:tcW w:w="315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Оценка</w:t>
            </w:r>
          </w:p>
        </w:tc>
        <w:tc>
          <w:tcPr>
            <w:tcW w:w="285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ind w:right="505"/>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Виды помощи</w:t>
            </w:r>
          </w:p>
        </w:tc>
      </w:tr>
      <w:tr w:rsidR="007F2948" w:rsidRPr="007F2948" w:rsidTr="00B90ED3">
        <w:tc>
          <w:tcPr>
            <w:tcW w:w="10808"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t>Входная диагностика</w:t>
            </w:r>
          </w:p>
        </w:tc>
      </w:tr>
      <w:tr w:rsidR="007F2948" w:rsidRPr="007F2948" w:rsidTr="00B90ED3">
        <w:tc>
          <w:tcPr>
            <w:tcW w:w="24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Определение исходного уровня развития личности учащегося в следующих компетенциях:</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-в личностной компетентности (развитие личностных навыков, освоения норм и правил поведения);</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регулятивной компетентности;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-коммуникативной компетентности;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познавательной компетентности;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определение зоны ближайшего развития;</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направления коррекционно-развивающей работы.</w:t>
            </w:r>
          </w:p>
        </w:tc>
        <w:tc>
          <w:tcPr>
            <w:tcW w:w="235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Наблюдение, письменные и графические работы, устная беседа, тестирование.</w:t>
            </w:r>
          </w:p>
        </w:tc>
        <w:tc>
          <w:tcPr>
            <w:tcW w:w="3155"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Оценочным ключом для фиксации достижений ребенка является трехуровневая шкала:</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t>Низкий уровень</w:t>
            </w:r>
            <w:r w:rsidRPr="007F2948">
              <w:rPr>
                <w:rFonts w:ascii="Times New Roman" w:eastAsia="Times New Roman" w:hAnsi="Times New Roman" w:cs="Times New Roman"/>
                <w:color w:val="000000"/>
                <w:kern w:val="0"/>
                <w:sz w:val="28"/>
                <w:szCs w:val="28"/>
                <w:lang w:eastAsia="ru-RU" w:bidi="ar-SA"/>
              </w:rPr>
              <w:t xml:space="preserve"> – ребенок не демонстрирует умение даже в отдельных видах деятельности.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t>Средний уровень</w:t>
            </w:r>
            <w:r w:rsidRPr="007F2948">
              <w:rPr>
                <w:rFonts w:ascii="Times New Roman" w:eastAsia="Times New Roman" w:hAnsi="Times New Roman" w:cs="Times New Roman"/>
                <w:color w:val="000000"/>
                <w:kern w:val="0"/>
                <w:sz w:val="28"/>
                <w:szCs w:val="28"/>
                <w:lang w:eastAsia="ru-RU" w:bidi="ar-SA"/>
              </w:rPr>
              <w:t xml:space="preserve"> – ребенок демонстрирует умения в отдельных видах деятельности.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lastRenderedPageBreak/>
              <w:t>Высокий уровень</w:t>
            </w:r>
            <w:r w:rsidRPr="007F2948">
              <w:rPr>
                <w:rFonts w:ascii="Times New Roman" w:eastAsia="Times New Roman" w:hAnsi="Times New Roman" w:cs="Times New Roman"/>
                <w:color w:val="000000"/>
                <w:kern w:val="0"/>
                <w:sz w:val="28"/>
                <w:szCs w:val="28"/>
                <w:lang w:eastAsia="ru-RU" w:bidi="ar-SA"/>
              </w:rPr>
              <w:t xml:space="preserve"> – демонстрирует умения в большинстве видов деятельности.</w:t>
            </w:r>
          </w:p>
        </w:tc>
        <w:tc>
          <w:tcPr>
            <w:tcW w:w="2858"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lastRenderedPageBreak/>
              <w:t>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lastRenderedPageBreak/>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7F2948" w:rsidRPr="007F2948" w:rsidTr="00B90ED3">
        <w:tc>
          <w:tcPr>
            <w:tcW w:w="10808"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lastRenderedPageBreak/>
              <w:t>Промежуточный контроль</w:t>
            </w:r>
          </w:p>
        </w:tc>
      </w:tr>
      <w:tr w:rsidR="007F2948" w:rsidRPr="007F2948" w:rsidTr="00B90ED3">
        <w:tc>
          <w:tcPr>
            <w:tcW w:w="24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коррекционно-развивающих мероприятий.</w:t>
            </w:r>
          </w:p>
        </w:tc>
        <w:tc>
          <w:tcPr>
            <w:tcW w:w="235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Диагностические, практические, самостоятельные, творческие работы, дидактические карточки, средства ИКТ, тесты, портфолио, проекты.</w:t>
            </w:r>
          </w:p>
        </w:tc>
        <w:tc>
          <w:tcPr>
            <w:tcW w:w="315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1) общепринятая пятибалльная шкала для оценки полноты и глубины освоения материала, умения решать учебно-познавательные и практические задачи;</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i/>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2) оценки: </w:t>
            </w:r>
            <w:r w:rsidRPr="007F2948">
              <w:rPr>
                <w:rFonts w:ascii="Times New Roman" w:eastAsia="Times New Roman" w:hAnsi="Times New Roman" w:cs="Times New Roman"/>
                <w:i/>
                <w:color w:val="000000"/>
                <w:kern w:val="0"/>
                <w:sz w:val="28"/>
                <w:szCs w:val="28"/>
                <w:lang w:eastAsia="ru-RU" w:bidi="ar-SA"/>
              </w:rPr>
              <w:t>«зачет \ незачет»</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w:t>
            </w:r>
            <w:r w:rsidRPr="007F2948">
              <w:rPr>
                <w:rFonts w:ascii="Times New Roman" w:eastAsia="Times New Roman" w:hAnsi="Times New Roman" w:cs="Times New Roman"/>
                <w:i/>
                <w:color w:val="000000"/>
                <w:kern w:val="0"/>
                <w:sz w:val="28"/>
                <w:szCs w:val="28"/>
                <w:lang w:eastAsia="ru-RU" w:bidi="ar-SA"/>
              </w:rPr>
              <w:t>«удовлетворительно \ неудовлетворительно»</w:t>
            </w:r>
            <w:r w:rsidRPr="007F2948">
              <w:rPr>
                <w:rFonts w:ascii="Times New Roman" w:eastAsia="Times New Roman" w:hAnsi="Times New Roman" w:cs="Times New Roman"/>
                <w:color w:val="000000"/>
                <w:kern w:val="0"/>
                <w:sz w:val="28"/>
                <w:szCs w:val="28"/>
                <w:lang w:eastAsia="ru-RU" w:bidi="ar-SA"/>
              </w:rPr>
              <w:t>),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Оценки: </w:t>
            </w:r>
            <w:r w:rsidRPr="007F2948">
              <w:rPr>
                <w:rFonts w:ascii="Times New Roman" w:eastAsia="Times New Roman" w:hAnsi="Times New Roman" w:cs="Times New Roman"/>
                <w:i/>
                <w:color w:val="000000"/>
                <w:kern w:val="0"/>
                <w:sz w:val="28"/>
                <w:szCs w:val="28"/>
                <w:lang w:eastAsia="ru-RU" w:bidi="ar-SA"/>
              </w:rPr>
              <w:t>«хорошо», «отлично»,</w:t>
            </w:r>
            <w:r w:rsidRPr="007F2948">
              <w:rPr>
                <w:rFonts w:ascii="Times New Roman" w:eastAsia="Times New Roman" w:hAnsi="Times New Roman" w:cs="Times New Roman"/>
                <w:color w:val="000000"/>
                <w:kern w:val="0"/>
                <w:sz w:val="28"/>
                <w:szCs w:val="28"/>
                <w:lang w:eastAsia="ru-RU" w:bidi="ar-SA"/>
              </w:rPr>
              <w:t xml:space="preserve">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lastRenderedPageBreak/>
              <w:t>3) индивидуальное наблюдение за деятельностью учащегося в процессе работы с классом.</w:t>
            </w:r>
          </w:p>
        </w:tc>
        <w:tc>
          <w:tcPr>
            <w:tcW w:w="285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lastRenderedPageBreak/>
              <w:t>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tc>
      </w:tr>
      <w:tr w:rsidR="007F2948" w:rsidRPr="007F2948" w:rsidTr="00B90ED3">
        <w:tc>
          <w:tcPr>
            <w:tcW w:w="10808"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lastRenderedPageBreak/>
              <w:t>Итоговый контроль</w:t>
            </w:r>
          </w:p>
        </w:tc>
      </w:tr>
      <w:tr w:rsidR="007F2948" w:rsidRPr="007F2948" w:rsidTr="00B90ED3">
        <w:tc>
          <w:tcPr>
            <w:tcW w:w="24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Системное обобщение итогов учебной деятельности по разделу, теме</w:t>
            </w:r>
          </w:p>
        </w:tc>
        <w:tc>
          <w:tcPr>
            <w:tcW w:w="235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Устный и письменный опрос, тестирование, контрольные и диагностические работы, проекты.</w:t>
            </w:r>
          </w:p>
        </w:tc>
        <w:tc>
          <w:tcPr>
            <w:tcW w:w="315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1) общепринятая пятибалльная шкала для оценки полноты и глубины освоения материала, умения решать учебно-познавательные и практические задачи;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2) работы в «Портфолио» оцениваются по критериям, обозначенным педагогом и классом.</w:t>
            </w:r>
          </w:p>
        </w:tc>
        <w:tc>
          <w:tcPr>
            <w:tcW w:w="285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7F2948" w:rsidRPr="007F2948" w:rsidTr="00B90ED3">
        <w:tc>
          <w:tcPr>
            <w:tcW w:w="10808"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t>Комплексная диагностика</w:t>
            </w:r>
          </w:p>
        </w:tc>
      </w:tr>
      <w:tr w:rsidR="007F2948" w:rsidRPr="007F2948" w:rsidTr="00B90ED3">
        <w:tc>
          <w:tcPr>
            <w:tcW w:w="24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Диагностирование качества обучения, личностных достижений учащихся.</w:t>
            </w:r>
          </w:p>
        </w:tc>
        <w:tc>
          <w:tcPr>
            <w:tcW w:w="235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Логопедическое и психологическое тестирование, тесты </w:t>
            </w:r>
            <w:proofErr w:type="spellStart"/>
            <w:r w:rsidRPr="007F2948">
              <w:rPr>
                <w:rFonts w:ascii="Times New Roman" w:eastAsia="Times New Roman" w:hAnsi="Times New Roman" w:cs="Times New Roman"/>
                <w:color w:val="000000"/>
                <w:kern w:val="0"/>
                <w:sz w:val="28"/>
                <w:szCs w:val="28"/>
                <w:lang w:eastAsia="ru-RU" w:bidi="ar-SA"/>
              </w:rPr>
              <w:t>обученности</w:t>
            </w:r>
            <w:proofErr w:type="spellEnd"/>
            <w:r w:rsidRPr="007F2948">
              <w:rPr>
                <w:rFonts w:ascii="Times New Roman" w:eastAsia="Times New Roman" w:hAnsi="Times New Roman" w:cs="Times New Roman"/>
                <w:color w:val="000000"/>
                <w:kern w:val="0"/>
                <w:sz w:val="28"/>
                <w:szCs w:val="28"/>
                <w:lang w:eastAsia="ru-RU" w:bidi="ar-SA"/>
              </w:rPr>
              <w:t xml:space="preserve"> по предметам, портфолио учащегося, учебные проекты.</w:t>
            </w:r>
          </w:p>
        </w:tc>
        <w:tc>
          <w:tcPr>
            <w:tcW w:w="315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Результаты оцениваются:</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 бальной системе теста;</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 уровням: высокий, средний, низкий;</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 критериям оценки портфолио;</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 критериям оценки проектов.</w:t>
            </w:r>
          </w:p>
        </w:tc>
        <w:tc>
          <w:tcPr>
            <w:tcW w:w="2858"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w:t>
            </w:r>
          </w:p>
        </w:tc>
      </w:tr>
    </w:tbl>
    <w:p w:rsidR="007F2948" w:rsidRPr="007F2948" w:rsidRDefault="007F2948" w:rsidP="009D324C">
      <w:pPr>
        <w:widowControl/>
        <w:suppressAutoHyphens w:val="0"/>
        <w:autoSpaceDE w:val="0"/>
        <w:autoSpaceDN w:val="0"/>
        <w:adjustRightInd w:val="0"/>
        <w:spacing w:before="120"/>
        <w:ind w:firstLine="709"/>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w:t>
      </w:r>
      <w:r w:rsidRPr="007F2948">
        <w:rPr>
          <w:rFonts w:ascii="Times New Roman" w:eastAsia="Times New Roman" w:hAnsi="Times New Roman" w:cs="Times New Roman"/>
          <w:color w:val="000000"/>
          <w:kern w:val="0"/>
          <w:sz w:val="28"/>
          <w:szCs w:val="28"/>
          <w:lang w:eastAsia="ru-RU" w:bidi="ar-SA"/>
        </w:rPr>
        <w:lastRenderedPageBreak/>
        <w:t xml:space="preserve">образования является достижение предметных и </w:t>
      </w:r>
      <w:proofErr w:type="spellStart"/>
      <w:r w:rsidRPr="007F2948">
        <w:rPr>
          <w:rFonts w:ascii="Times New Roman" w:eastAsia="Times New Roman" w:hAnsi="Times New Roman" w:cs="Times New Roman"/>
          <w:color w:val="000000"/>
          <w:kern w:val="0"/>
          <w:sz w:val="28"/>
          <w:szCs w:val="28"/>
          <w:lang w:eastAsia="ru-RU" w:bidi="ar-SA"/>
        </w:rPr>
        <w:t>метапредметных</w:t>
      </w:r>
      <w:proofErr w:type="spellEnd"/>
      <w:r w:rsidRPr="007F2948">
        <w:rPr>
          <w:rFonts w:ascii="Times New Roman" w:eastAsia="Times New Roman" w:hAnsi="Times New Roman" w:cs="Times New Roman"/>
          <w:color w:val="000000"/>
          <w:kern w:val="0"/>
          <w:sz w:val="28"/>
          <w:szCs w:val="28"/>
          <w:lang w:eastAsia="ru-RU" w:bidi="ar-SA"/>
        </w:rPr>
        <w:t xml:space="preserve"> результатов начального общего образования, необходимых для продолжения образования.</w:t>
      </w:r>
    </w:p>
    <w:p w:rsidR="007F2948" w:rsidRPr="007F2948" w:rsidRDefault="007F2948" w:rsidP="009D324C">
      <w:pPr>
        <w:widowControl/>
        <w:suppressAutoHyphens w:val="0"/>
        <w:autoSpaceDE w:val="0"/>
        <w:autoSpaceDN w:val="0"/>
        <w:adjustRightInd w:val="0"/>
        <w:spacing w:before="120"/>
        <w:ind w:firstLine="709"/>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Оценка предметных результатов по предметам проводится с помощью контрольных и диагностических работ, тестов, </w:t>
      </w:r>
      <w:proofErr w:type="gramStart"/>
      <w:r w:rsidRPr="007F2948">
        <w:rPr>
          <w:rFonts w:ascii="Times New Roman" w:eastAsia="Times New Roman" w:hAnsi="Times New Roman" w:cs="Times New Roman"/>
          <w:color w:val="000000"/>
          <w:kern w:val="0"/>
          <w:sz w:val="28"/>
          <w:szCs w:val="28"/>
          <w:lang w:eastAsia="ru-RU" w:bidi="ar-SA"/>
        </w:rPr>
        <w:t>устных и письменных опросов</w:t>
      </w:r>
      <w:proofErr w:type="gramEnd"/>
      <w:r w:rsidRPr="007F2948">
        <w:rPr>
          <w:rFonts w:ascii="Times New Roman" w:eastAsia="Times New Roman" w:hAnsi="Times New Roman" w:cs="Times New Roman"/>
          <w:color w:val="000000"/>
          <w:kern w:val="0"/>
          <w:sz w:val="28"/>
          <w:szCs w:val="28"/>
          <w:lang w:eastAsia="ru-RU" w:bidi="ar-SA"/>
        </w:rPr>
        <w:t xml:space="preserve"> направленных на определение уровня освоения темы учащимися. Проводится мониторинг результатов по технике чтения.</w:t>
      </w:r>
    </w:p>
    <w:p w:rsidR="007F2948" w:rsidRPr="007F2948" w:rsidRDefault="007F2948" w:rsidP="009D324C">
      <w:pPr>
        <w:widowControl/>
        <w:suppressAutoHyphens w:val="0"/>
        <w:ind w:firstLine="70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Системная оценка личностных, </w:t>
      </w:r>
      <w:proofErr w:type="spellStart"/>
      <w:r w:rsidRPr="007F2948">
        <w:rPr>
          <w:rFonts w:ascii="Times New Roman" w:eastAsia="Times New Roman" w:hAnsi="Times New Roman" w:cs="Times New Roman"/>
          <w:color w:val="000000"/>
          <w:kern w:val="0"/>
          <w:sz w:val="28"/>
          <w:szCs w:val="28"/>
          <w:lang w:eastAsia="ru-RU" w:bidi="ar-SA"/>
        </w:rPr>
        <w:t>метапредметных</w:t>
      </w:r>
      <w:proofErr w:type="spellEnd"/>
      <w:r w:rsidRPr="007F2948">
        <w:rPr>
          <w:rFonts w:ascii="Times New Roman" w:eastAsia="Times New Roman" w:hAnsi="Times New Roman" w:cs="Times New Roman"/>
          <w:color w:val="000000"/>
          <w:kern w:val="0"/>
          <w:sz w:val="28"/>
          <w:szCs w:val="28"/>
          <w:lang w:eastAsia="ru-RU" w:bidi="ar-SA"/>
        </w:rPr>
        <w:t xml:space="preserve"> и предметных результатов реализуется в рамках накопительной системы – рабочего </w:t>
      </w:r>
      <w:proofErr w:type="spellStart"/>
      <w:r w:rsidRPr="007F2948">
        <w:rPr>
          <w:rFonts w:ascii="Times New Roman" w:eastAsia="Times New Roman" w:hAnsi="Times New Roman" w:cs="Times New Roman"/>
          <w:color w:val="000000"/>
          <w:kern w:val="0"/>
          <w:sz w:val="28"/>
          <w:szCs w:val="28"/>
          <w:lang w:eastAsia="ru-RU" w:bidi="ar-SA"/>
        </w:rPr>
        <w:t>Потфолио</w:t>
      </w:r>
      <w:proofErr w:type="spellEnd"/>
      <w:r w:rsidRPr="007F2948">
        <w:rPr>
          <w:rFonts w:ascii="Times New Roman" w:eastAsia="Times New Roman" w:hAnsi="Times New Roman" w:cs="Times New Roman"/>
          <w:color w:val="000000"/>
          <w:kern w:val="0"/>
          <w:sz w:val="28"/>
          <w:szCs w:val="28"/>
          <w:lang w:eastAsia="ru-RU" w:bidi="ar-SA"/>
        </w:rPr>
        <w:t xml:space="preserve"> учащегося, а также в стадии разработки находятся мониторинговые исследования.</w:t>
      </w:r>
    </w:p>
    <w:p w:rsidR="007F2948" w:rsidRPr="007F2948" w:rsidRDefault="007F2948" w:rsidP="009D324C">
      <w:pPr>
        <w:widowControl/>
        <w:suppressAutoHyphens w:val="0"/>
        <w:autoSpaceDE w:val="0"/>
        <w:autoSpaceDN w:val="0"/>
        <w:adjustRightInd w:val="0"/>
        <w:spacing w:before="120"/>
        <w:ind w:left="900" w:hanging="900"/>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Формы представления образовательных результатов:</w:t>
      </w:r>
    </w:p>
    <w:p w:rsidR="007F2948" w:rsidRPr="007F2948" w:rsidRDefault="007F2948" w:rsidP="009D324C">
      <w:pPr>
        <w:widowControl/>
        <w:suppressAutoHyphens w:val="0"/>
        <w:autoSpaceDE w:val="0"/>
        <w:autoSpaceDN w:val="0"/>
        <w:adjustRightInd w:val="0"/>
        <w:spacing w:before="120"/>
        <w:ind w:left="900" w:hanging="90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дневник учащегося</w:t>
      </w:r>
    </w:p>
    <w:p w:rsidR="007F2948" w:rsidRPr="007F2948" w:rsidRDefault="007F2948" w:rsidP="009D324C">
      <w:pPr>
        <w:widowControl/>
        <w:suppressAutoHyphens w:val="0"/>
        <w:autoSpaceDE w:val="0"/>
        <w:autoSpaceDN w:val="0"/>
        <w:adjustRightInd w:val="0"/>
        <w:spacing w:before="120"/>
        <w:ind w:left="900" w:hanging="90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личное дело учащегося</w:t>
      </w:r>
    </w:p>
    <w:p w:rsidR="007F2948" w:rsidRPr="007F2948" w:rsidRDefault="007F2948" w:rsidP="009D324C">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тексты итоговых диагностических контрольных работ, диктантов и анализ их выполнения обучающимся</w:t>
      </w:r>
    </w:p>
    <w:p w:rsidR="007F2948" w:rsidRPr="007F2948" w:rsidRDefault="007F2948" w:rsidP="009D324C">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 устная оценка успешности результатов, формулировка причин неудач и рекомендаций по устранению пробелов в </w:t>
      </w:r>
      <w:proofErr w:type="spellStart"/>
      <w:r w:rsidRPr="007F2948">
        <w:rPr>
          <w:rFonts w:ascii="Times New Roman" w:eastAsia="Times New Roman" w:hAnsi="Times New Roman" w:cs="Times New Roman"/>
          <w:color w:val="000000"/>
          <w:kern w:val="0"/>
          <w:sz w:val="28"/>
          <w:szCs w:val="28"/>
          <w:lang w:eastAsia="ru-RU" w:bidi="ar-SA"/>
        </w:rPr>
        <w:t>обученности</w:t>
      </w:r>
      <w:proofErr w:type="spellEnd"/>
      <w:r w:rsidRPr="007F2948">
        <w:rPr>
          <w:rFonts w:ascii="Times New Roman" w:eastAsia="Times New Roman" w:hAnsi="Times New Roman" w:cs="Times New Roman"/>
          <w:color w:val="000000"/>
          <w:kern w:val="0"/>
          <w:sz w:val="28"/>
          <w:szCs w:val="28"/>
          <w:lang w:eastAsia="ru-RU" w:bidi="ar-SA"/>
        </w:rPr>
        <w:t xml:space="preserve"> по предметам</w:t>
      </w:r>
    </w:p>
    <w:p w:rsidR="007F2948" w:rsidRPr="007F2948" w:rsidRDefault="007F2948" w:rsidP="009D324C">
      <w:pPr>
        <w:widowControl/>
        <w:suppressAutoHyphens w:val="0"/>
        <w:autoSpaceDE w:val="0"/>
        <w:autoSpaceDN w:val="0"/>
        <w:adjustRightInd w:val="0"/>
        <w:spacing w:before="120"/>
        <w:ind w:left="900" w:hanging="90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7F2948" w:rsidRPr="007F2948" w:rsidRDefault="007F2948" w:rsidP="009D324C">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портфолио учащегося.</w:t>
      </w:r>
    </w:p>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b/>
          <w:sz w:val="28"/>
          <w:szCs w:val="28"/>
          <w:u w:val="single"/>
          <w:lang w:eastAsia="ar-SA" w:bidi="ar-SA"/>
        </w:rPr>
      </w:pPr>
      <w:r w:rsidRPr="007F2948">
        <w:rPr>
          <w:rFonts w:ascii="Times New Roman" w:eastAsia="Times New Roman" w:hAnsi="Times New Roman" w:cs="Times New Roman"/>
          <w:b/>
          <w:sz w:val="28"/>
          <w:szCs w:val="28"/>
          <w:u w:val="single"/>
          <w:lang w:eastAsia="ar-SA" w:bidi="ar-SA"/>
        </w:rPr>
        <w:t>Портфолио учащегося:</w:t>
      </w:r>
    </w:p>
    <w:p w:rsidR="007F2948" w:rsidRPr="007F2948" w:rsidRDefault="007F2948" w:rsidP="009D324C">
      <w:pPr>
        <w:widowControl/>
        <w:numPr>
          <w:ilvl w:val="0"/>
          <w:numId w:val="14"/>
        </w:numPr>
        <w:tabs>
          <w:tab w:val="left" w:pos="0"/>
          <w:tab w:val="left" w:pos="142"/>
        </w:tabs>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является современным педагогическим инструментом сопровожден</w:t>
      </w:r>
      <w:r w:rsidR="00B90ED3">
        <w:rPr>
          <w:rFonts w:ascii="Times New Roman" w:eastAsia="Times New Roman" w:hAnsi="Times New Roman" w:cs="Times New Roman"/>
          <w:sz w:val="28"/>
          <w:szCs w:val="28"/>
          <w:lang w:eastAsia="ar-SA" w:bidi="ar-SA"/>
        </w:rPr>
        <w:t xml:space="preserve">ия развития и оценки </w:t>
      </w:r>
      <w:proofErr w:type="gramStart"/>
      <w:r w:rsidR="00B90ED3">
        <w:rPr>
          <w:rFonts w:ascii="Times New Roman" w:eastAsia="Times New Roman" w:hAnsi="Times New Roman" w:cs="Times New Roman"/>
          <w:sz w:val="28"/>
          <w:szCs w:val="28"/>
          <w:lang w:eastAsia="ar-SA" w:bidi="ar-SA"/>
        </w:rPr>
        <w:t>достижений</w:t>
      </w:r>
      <w:proofErr w:type="gramEnd"/>
      <w:r w:rsidR="00B90ED3">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обучающихся с ЗПР, ориентированным на обновление и совершенствование качества образования;</w:t>
      </w:r>
    </w:p>
    <w:p w:rsidR="007F2948" w:rsidRPr="007F2948" w:rsidRDefault="007F2948" w:rsidP="009D324C">
      <w:pPr>
        <w:widowControl/>
        <w:numPr>
          <w:ilvl w:val="0"/>
          <w:numId w:val="14"/>
        </w:numPr>
        <w:tabs>
          <w:tab w:val="left" w:pos="0"/>
          <w:tab w:val="left" w:pos="142"/>
        </w:tabs>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позволяет учитывать возрастные особенности развития </w:t>
      </w:r>
      <w:proofErr w:type="gramStart"/>
      <w:r w:rsidRPr="007F2948">
        <w:rPr>
          <w:rFonts w:ascii="Times New Roman" w:eastAsia="Times New Roman" w:hAnsi="Times New Roman" w:cs="Times New Roman"/>
          <w:sz w:val="28"/>
          <w:szCs w:val="28"/>
          <w:lang w:eastAsia="ar-SA" w:bidi="ar-SA"/>
        </w:rPr>
        <w:t>универсальных учебных действий</w:t>
      </w:r>
      <w:proofErr w:type="gramEnd"/>
      <w:r w:rsidRPr="007F2948">
        <w:rPr>
          <w:rFonts w:ascii="Times New Roman" w:eastAsia="Times New Roman" w:hAnsi="Times New Roman" w:cs="Times New Roman"/>
          <w:sz w:val="28"/>
          <w:szCs w:val="28"/>
          <w:lang w:eastAsia="ar-SA" w:bidi="ar-SA"/>
        </w:rPr>
        <w:t xml:space="preserve"> обучающихся с ЗПР;</w:t>
      </w:r>
    </w:p>
    <w:p w:rsidR="007F2948" w:rsidRPr="007F2948" w:rsidRDefault="007F2948" w:rsidP="009D324C">
      <w:pPr>
        <w:widowControl/>
        <w:numPr>
          <w:ilvl w:val="0"/>
          <w:numId w:val="14"/>
        </w:numPr>
        <w:tabs>
          <w:tab w:val="left" w:pos="0"/>
          <w:tab w:val="left" w:pos="142"/>
        </w:tabs>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7F2948" w:rsidRPr="007F2948" w:rsidRDefault="007F2948" w:rsidP="009D324C">
      <w:pPr>
        <w:widowControl/>
        <w:tabs>
          <w:tab w:val="left" w:pos="0"/>
          <w:tab w:val="left" w:pos="142"/>
        </w:tabs>
        <w:ind w:left="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По результатам оценки, которая формируется на основе материалов портфолио достижений, делаются выводы о:</w:t>
      </w:r>
    </w:p>
    <w:p w:rsidR="007F2948" w:rsidRPr="007F2948" w:rsidRDefault="007F2948" w:rsidP="009D324C">
      <w:pPr>
        <w:widowControl/>
        <w:tabs>
          <w:tab w:val="left" w:pos="0"/>
          <w:tab w:val="left" w:pos="142"/>
        </w:tabs>
        <w:ind w:left="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1) </w:t>
      </w: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F2948" w:rsidRPr="007F2948" w:rsidRDefault="007F2948" w:rsidP="009D324C">
      <w:pPr>
        <w:widowControl/>
        <w:tabs>
          <w:tab w:val="left" w:pos="0"/>
          <w:tab w:val="left" w:pos="142"/>
        </w:tabs>
        <w:ind w:left="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2) </w:t>
      </w: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7F2948" w:rsidRPr="007F2948" w:rsidRDefault="007F2948" w:rsidP="009D324C">
      <w:pPr>
        <w:widowControl/>
        <w:tabs>
          <w:tab w:val="left" w:pos="0"/>
          <w:tab w:val="left" w:pos="142"/>
        </w:tabs>
        <w:ind w:left="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3) индивидуальном прогрессе в основных сферах развития личности — мотивационно-смысловой, познавательной, эмоциональной, волевой и </w:t>
      </w:r>
      <w:proofErr w:type="spellStart"/>
      <w:r w:rsidRPr="007F2948">
        <w:rPr>
          <w:rFonts w:ascii="Times New Roman" w:eastAsia="Times New Roman" w:hAnsi="Times New Roman" w:cs="Times New Roman"/>
          <w:sz w:val="28"/>
          <w:szCs w:val="28"/>
          <w:lang w:eastAsia="ar-SA" w:bidi="ar-SA"/>
        </w:rPr>
        <w:t>саморегуляции</w:t>
      </w:r>
      <w:proofErr w:type="spellEnd"/>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spacing w:line="360" w:lineRule="auto"/>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Формы контроля и учета достижений обучающихся</w:t>
      </w:r>
    </w:p>
    <w:tbl>
      <w:tblPr>
        <w:tblW w:w="9465" w:type="dxa"/>
        <w:tblInd w:w="10" w:type="dxa"/>
        <w:tblLayout w:type="fixed"/>
        <w:tblCellMar>
          <w:left w:w="0" w:type="dxa"/>
          <w:right w:w="0" w:type="dxa"/>
        </w:tblCellMar>
        <w:tblLook w:val="04A0" w:firstRow="1" w:lastRow="0" w:firstColumn="1" w:lastColumn="0" w:noHBand="0" w:noVBand="1"/>
      </w:tblPr>
      <w:tblGrid>
        <w:gridCol w:w="2366"/>
        <w:gridCol w:w="2365"/>
        <w:gridCol w:w="2365"/>
        <w:gridCol w:w="2369"/>
      </w:tblGrid>
      <w:tr w:rsidR="007F2948" w:rsidRPr="007F2948" w:rsidTr="007F2948">
        <w:trPr>
          <w:trHeight w:val="63"/>
        </w:trPr>
        <w:tc>
          <w:tcPr>
            <w:tcW w:w="2364" w:type="dxa"/>
            <w:tcBorders>
              <w:top w:val="single" w:sz="8" w:space="0" w:color="000000"/>
              <w:left w:val="single" w:sz="8" w:space="0" w:color="000000"/>
              <w:bottom w:val="single" w:sz="8" w:space="0" w:color="000000"/>
              <w:right w:val="nil"/>
            </w:tcBorders>
            <w:hideMark/>
          </w:tcPr>
          <w:p w:rsidR="007F2948" w:rsidRPr="007F2948" w:rsidRDefault="007F2948" w:rsidP="009D324C">
            <w:pPr>
              <w:widowControl/>
              <w:suppressAutoHyphens w:val="0"/>
              <w:snapToGrid w:val="0"/>
              <w:ind w:firstLine="269"/>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hideMark/>
          </w:tcPr>
          <w:p w:rsidR="007F2948" w:rsidRPr="007F2948" w:rsidRDefault="007F2948" w:rsidP="009D324C">
            <w:pPr>
              <w:suppressLineNumbers/>
              <w:jc w:val="both"/>
              <w:rPr>
                <w:rFonts w:ascii="Times New Roman" w:eastAsia="Times" w:hAnsi="Times New Roman" w:cs="Times New Roman"/>
                <w:bCs/>
                <w:kern w:val="0"/>
                <w:sz w:val="28"/>
                <w:szCs w:val="28"/>
                <w:lang w:val="en-US" w:bidi="ar-SA"/>
              </w:rPr>
            </w:pPr>
            <w:proofErr w:type="spellStart"/>
            <w:r w:rsidRPr="007F2948">
              <w:rPr>
                <w:rFonts w:ascii="Times New Roman" w:eastAsia="Times" w:hAnsi="Times New Roman" w:cs="Times New Roman"/>
                <w:bCs/>
                <w:kern w:val="0"/>
                <w:sz w:val="28"/>
                <w:szCs w:val="28"/>
                <w:lang w:val="en-US" w:bidi="ar-SA"/>
              </w:rPr>
              <w:t>Иные</w:t>
            </w:r>
            <w:proofErr w:type="spellEnd"/>
            <w:r w:rsidRPr="007F2948">
              <w:rPr>
                <w:rFonts w:ascii="Times New Roman" w:eastAsia="Times" w:hAnsi="Times New Roman" w:cs="Times New Roman"/>
                <w:bCs/>
                <w:kern w:val="0"/>
                <w:sz w:val="28"/>
                <w:szCs w:val="28"/>
                <w:lang w:val="en-US" w:bidi="ar-SA"/>
              </w:rPr>
              <w:t xml:space="preserve"> </w:t>
            </w:r>
            <w:proofErr w:type="spellStart"/>
            <w:r w:rsidRPr="007F2948">
              <w:rPr>
                <w:rFonts w:ascii="Times New Roman" w:eastAsia="Times" w:hAnsi="Times New Roman" w:cs="Times New Roman"/>
                <w:bCs/>
                <w:kern w:val="0"/>
                <w:sz w:val="28"/>
                <w:szCs w:val="28"/>
                <w:lang w:val="en-US" w:bidi="ar-SA"/>
              </w:rPr>
              <w:t>формы</w:t>
            </w:r>
            <w:proofErr w:type="spellEnd"/>
            <w:r w:rsidRPr="007F2948">
              <w:rPr>
                <w:rFonts w:ascii="Times New Roman" w:eastAsia="Times" w:hAnsi="Times New Roman" w:cs="Times New Roman"/>
                <w:bCs/>
                <w:kern w:val="0"/>
                <w:sz w:val="28"/>
                <w:szCs w:val="28"/>
                <w:lang w:val="en-US" w:bidi="ar-SA"/>
              </w:rPr>
              <w:t xml:space="preserve"> </w:t>
            </w:r>
            <w:proofErr w:type="spellStart"/>
            <w:r w:rsidRPr="007F2948">
              <w:rPr>
                <w:rFonts w:ascii="Times New Roman" w:eastAsia="Times" w:hAnsi="Times New Roman" w:cs="Times New Roman"/>
                <w:bCs/>
                <w:kern w:val="0"/>
                <w:sz w:val="28"/>
                <w:szCs w:val="28"/>
                <w:lang w:val="en-US" w:bidi="ar-SA"/>
              </w:rPr>
              <w:t>учета</w:t>
            </w:r>
            <w:proofErr w:type="spellEnd"/>
            <w:r w:rsidRPr="007F2948">
              <w:rPr>
                <w:rFonts w:ascii="Times New Roman" w:eastAsia="Times" w:hAnsi="Times New Roman" w:cs="Times New Roman"/>
                <w:bCs/>
                <w:kern w:val="0"/>
                <w:sz w:val="28"/>
                <w:szCs w:val="28"/>
                <w:lang w:val="en-US" w:bidi="ar-SA"/>
              </w:rPr>
              <w:t xml:space="preserve"> </w:t>
            </w:r>
            <w:proofErr w:type="spellStart"/>
            <w:r w:rsidRPr="007F2948">
              <w:rPr>
                <w:rFonts w:ascii="Times New Roman" w:eastAsia="Times" w:hAnsi="Times New Roman" w:cs="Times New Roman"/>
                <w:bCs/>
                <w:kern w:val="0"/>
                <w:sz w:val="28"/>
                <w:szCs w:val="28"/>
                <w:lang w:val="en-US" w:bidi="ar-SA"/>
              </w:rPr>
              <w:t>достижений</w:t>
            </w:r>
            <w:proofErr w:type="spellEnd"/>
          </w:p>
        </w:tc>
      </w:tr>
      <w:tr w:rsidR="007F2948" w:rsidRPr="007F2948" w:rsidTr="007F2948">
        <w:trPr>
          <w:trHeight w:val="63"/>
        </w:trPr>
        <w:tc>
          <w:tcPr>
            <w:tcW w:w="2364" w:type="dxa"/>
            <w:tcBorders>
              <w:top w:val="single" w:sz="8" w:space="0" w:color="C0C0C0"/>
              <w:left w:val="single" w:sz="8" w:space="0" w:color="000000"/>
              <w:bottom w:val="single" w:sz="8" w:space="0" w:color="000000"/>
              <w:right w:val="nil"/>
            </w:tcBorders>
            <w:hideMark/>
          </w:tcPr>
          <w:p w:rsidR="007F2948" w:rsidRPr="007F2948" w:rsidRDefault="007F2948" w:rsidP="009D324C">
            <w:pPr>
              <w:widowControl/>
              <w:suppressAutoHyphens w:val="0"/>
              <w:snapToGrid w:val="0"/>
              <w:ind w:left="180"/>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i/>
                <w:kern w:val="0"/>
                <w:sz w:val="28"/>
                <w:szCs w:val="28"/>
                <w:lang w:eastAsia="ru-RU" w:bidi="ar-SA"/>
              </w:rPr>
              <w:t>текущая аттестация</w:t>
            </w:r>
          </w:p>
        </w:tc>
        <w:tc>
          <w:tcPr>
            <w:tcW w:w="2364" w:type="dxa"/>
            <w:tcBorders>
              <w:top w:val="single" w:sz="8" w:space="0" w:color="C0C0C0"/>
              <w:left w:val="single" w:sz="8" w:space="0" w:color="000000"/>
              <w:bottom w:val="single" w:sz="8" w:space="0" w:color="000000"/>
              <w:right w:val="nil"/>
            </w:tcBorders>
            <w:hideMark/>
          </w:tcPr>
          <w:p w:rsidR="007F2948" w:rsidRPr="007F2948" w:rsidRDefault="007F2948" w:rsidP="009D324C">
            <w:pPr>
              <w:widowControl/>
              <w:suppressAutoHyphens w:val="0"/>
              <w:snapToGrid w:val="0"/>
              <w:ind w:left="180" w:hanging="54"/>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i/>
                <w:kern w:val="0"/>
                <w:sz w:val="28"/>
                <w:szCs w:val="28"/>
                <w:lang w:eastAsia="ru-RU" w:bidi="ar-SA"/>
              </w:rPr>
              <w:t>итоговая (четверть, год) аттестация</w:t>
            </w:r>
          </w:p>
        </w:tc>
        <w:tc>
          <w:tcPr>
            <w:tcW w:w="2364" w:type="dxa"/>
            <w:tcBorders>
              <w:top w:val="single" w:sz="8" w:space="0" w:color="C0C0C0"/>
              <w:left w:val="single" w:sz="8" w:space="0" w:color="000000"/>
              <w:bottom w:val="single" w:sz="8" w:space="0" w:color="000000"/>
              <w:right w:val="nil"/>
            </w:tcBorders>
            <w:hideMark/>
          </w:tcPr>
          <w:p w:rsidR="007F2948" w:rsidRPr="007F2948" w:rsidRDefault="007F2948" w:rsidP="009D324C">
            <w:pPr>
              <w:widowControl/>
              <w:suppressAutoHyphens w:val="0"/>
              <w:snapToGrid w:val="0"/>
              <w:ind w:left="180" w:firstLine="72"/>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i/>
                <w:kern w:val="0"/>
                <w:sz w:val="28"/>
                <w:szCs w:val="28"/>
                <w:lang w:eastAsia="ru-RU" w:bidi="ar-SA"/>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hideMark/>
          </w:tcPr>
          <w:p w:rsidR="007F2948" w:rsidRPr="007F2948" w:rsidRDefault="007F2948" w:rsidP="009D324C">
            <w:pPr>
              <w:widowControl/>
              <w:suppressAutoHyphens w:val="0"/>
              <w:snapToGrid w:val="0"/>
              <w:ind w:left="180" w:firstLine="18"/>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i/>
                <w:kern w:val="0"/>
                <w:sz w:val="28"/>
                <w:szCs w:val="28"/>
                <w:lang w:eastAsia="ru-RU" w:bidi="ar-SA"/>
              </w:rPr>
              <w:t>внеурочная деятельность</w:t>
            </w:r>
          </w:p>
        </w:tc>
      </w:tr>
      <w:tr w:rsidR="007F2948" w:rsidRPr="007F2948" w:rsidTr="007F2948">
        <w:trPr>
          <w:trHeight w:hRule="exact" w:val="2874"/>
        </w:trPr>
        <w:tc>
          <w:tcPr>
            <w:tcW w:w="2364" w:type="dxa"/>
            <w:vMerge w:val="restart"/>
            <w:tcBorders>
              <w:top w:val="single" w:sz="8" w:space="0" w:color="C0C0C0"/>
              <w:left w:val="single" w:sz="8" w:space="0" w:color="000000"/>
              <w:bottom w:val="single" w:sz="8" w:space="0" w:color="000000"/>
              <w:right w:val="nil"/>
            </w:tcBorders>
            <w:hideMark/>
          </w:tcPr>
          <w:p w:rsidR="007F2948" w:rsidRPr="007F2948" w:rsidRDefault="007F2948" w:rsidP="009D324C">
            <w:pPr>
              <w:widowControl/>
              <w:tabs>
                <w:tab w:val="left" w:pos="180"/>
              </w:tabs>
              <w:suppressAutoHyphens w:val="0"/>
              <w:snapToGrid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устный опрос</w:t>
            </w:r>
          </w:p>
          <w:p w:rsidR="007F2948" w:rsidRPr="007F2948" w:rsidRDefault="007F2948" w:rsidP="009D324C">
            <w:pPr>
              <w:widowControl/>
              <w:tabs>
                <w:tab w:val="left" w:pos="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письменная</w:t>
            </w:r>
          </w:p>
          <w:p w:rsidR="007F2948" w:rsidRPr="007F2948" w:rsidRDefault="007F2948" w:rsidP="009D324C">
            <w:pPr>
              <w:widowControl/>
              <w:tabs>
                <w:tab w:val="left" w:pos="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-самостоятельная работа</w:t>
            </w:r>
          </w:p>
          <w:p w:rsidR="007F2948" w:rsidRPr="007F2948" w:rsidRDefault="007F2948" w:rsidP="009D324C">
            <w:pPr>
              <w:widowControl/>
              <w:tabs>
                <w:tab w:val="left" w:pos="-36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диктанты</w:t>
            </w:r>
          </w:p>
          <w:p w:rsidR="007F2948" w:rsidRPr="007F2948" w:rsidRDefault="007F2948" w:rsidP="009D324C">
            <w:pPr>
              <w:widowControl/>
              <w:tabs>
                <w:tab w:val="left" w:pos="-72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-контрольное списывание</w:t>
            </w:r>
          </w:p>
          <w:p w:rsidR="007F2948" w:rsidRPr="007F2948" w:rsidRDefault="007F2948" w:rsidP="009D324C">
            <w:pPr>
              <w:widowControl/>
              <w:tabs>
                <w:tab w:val="left" w:pos="-108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тестовые задания</w:t>
            </w:r>
          </w:p>
          <w:p w:rsidR="007F2948" w:rsidRPr="007F2948" w:rsidRDefault="007F2948" w:rsidP="009D324C">
            <w:pPr>
              <w:widowControl/>
              <w:tabs>
                <w:tab w:val="left" w:pos="-144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-графическая работа</w:t>
            </w:r>
          </w:p>
          <w:p w:rsidR="007F2948" w:rsidRPr="007F2948" w:rsidRDefault="007F2948" w:rsidP="009D324C">
            <w:pPr>
              <w:widowControl/>
              <w:tabs>
                <w:tab w:val="left" w:pos="-180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изложение</w:t>
            </w:r>
          </w:p>
          <w:p w:rsidR="007F2948" w:rsidRPr="007F2948" w:rsidRDefault="007F2948" w:rsidP="009D324C">
            <w:pPr>
              <w:widowControl/>
              <w:tabs>
                <w:tab w:val="left" w:pos="-216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доклад</w:t>
            </w:r>
          </w:p>
          <w:p w:rsidR="007F2948" w:rsidRPr="007F2948" w:rsidRDefault="007F2948" w:rsidP="009D324C">
            <w:pPr>
              <w:widowControl/>
              <w:tabs>
                <w:tab w:val="left" w:pos="-252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творческая работа</w:t>
            </w:r>
          </w:p>
          <w:p w:rsidR="007F2948" w:rsidRPr="007F2948" w:rsidRDefault="007F2948" w:rsidP="009D324C">
            <w:pPr>
              <w:widowControl/>
              <w:tabs>
                <w:tab w:val="left" w:pos="-252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-посещение уроков по программам наблюдения</w:t>
            </w:r>
          </w:p>
        </w:tc>
        <w:tc>
          <w:tcPr>
            <w:tcW w:w="2364" w:type="dxa"/>
            <w:vMerge w:val="restart"/>
            <w:tcBorders>
              <w:top w:val="single" w:sz="8" w:space="0" w:color="C0C0C0"/>
              <w:left w:val="single" w:sz="8" w:space="0" w:color="000000"/>
              <w:bottom w:val="single" w:sz="8" w:space="0" w:color="000000"/>
              <w:right w:val="nil"/>
            </w:tcBorders>
          </w:tcPr>
          <w:p w:rsidR="007F2948" w:rsidRPr="007F2948" w:rsidRDefault="007F2948" w:rsidP="009D324C">
            <w:pPr>
              <w:widowControl/>
              <w:tabs>
                <w:tab w:val="left" w:pos="0"/>
                <w:tab w:val="left" w:pos="180"/>
              </w:tabs>
              <w:suppressAutoHyphens w:val="0"/>
              <w:snapToGrid w:val="0"/>
              <w:ind w:left="180" w:right="180" w:hanging="54"/>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w:t>
            </w:r>
            <w:proofErr w:type="gramStart"/>
            <w:r w:rsidRPr="007F2948">
              <w:rPr>
                <w:rFonts w:ascii="Times New Roman" w:eastAsia="Times New Roman" w:hAnsi="Times New Roman" w:cs="Times New Roman"/>
                <w:kern w:val="0"/>
                <w:sz w:val="28"/>
                <w:szCs w:val="28"/>
                <w:lang w:eastAsia="ru-RU" w:bidi="ar-SA"/>
              </w:rPr>
              <w:t>диагностическая  контрольная</w:t>
            </w:r>
            <w:proofErr w:type="gramEnd"/>
            <w:r w:rsidRPr="007F2948">
              <w:rPr>
                <w:rFonts w:ascii="Times New Roman" w:eastAsia="Times New Roman" w:hAnsi="Times New Roman" w:cs="Times New Roman"/>
                <w:kern w:val="0"/>
                <w:sz w:val="28"/>
                <w:szCs w:val="28"/>
                <w:lang w:eastAsia="ru-RU" w:bidi="ar-SA"/>
              </w:rPr>
              <w:t xml:space="preserve"> работа</w:t>
            </w:r>
          </w:p>
          <w:p w:rsidR="007F2948" w:rsidRPr="007F2948" w:rsidRDefault="007F2948" w:rsidP="009D324C">
            <w:pPr>
              <w:widowControl/>
              <w:tabs>
                <w:tab w:val="left" w:pos="0"/>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диктанты</w:t>
            </w:r>
          </w:p>
          <w:p w:rsidR="007F2948" w:rsidRPr="007F2948" w:rsidRDefault="007F2948" w:rsidP="009D324C">
            <w:pPr>
              <w:widowControl/>
              <w:tabs>
                <w:tab w:val="left" w:pos="-360"/>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изложение</w:t>
            </w:r>
          </w:p>
          <w:p w:rsidR="007F2948" w:rsidRPr="007F2948" w:rsidRDefault="007F2948" w:rsidP="009D324C">
            <w:pPr>
              <w:widowControl/>
              <w:tabs>
                <w:tab w:val="left" w:pos="-720"/>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контроль техники чтения</w:t>
            </w:r>
          </w:p>
          <w:p w:rsidR="007F2948" w:rsidRPr="007F2948" w:rsidRDefault="007F2948" w:rsidP="009D324C">
            <w:pPr>
              <w:widowControl/>
              <w:tabs>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p>
        </w:tc>
        <w:tc>
          <w:tcPr>
            <w:tcW w:w="2364" w:type="dxa"/>
            <w:tcBorders>
              <w:top w:val="single" w:sz="8" w:space="0" w:color="C0C0C0"/>
              <w:left w:val="single" w:sz="8" w:space="0" w:color="000000"/>
              <w:bottom w:val="single" w:sz="8" w:space="0" w:color="000000"/>
              <w:right w:val="nil"/>
            </w:tcBorders>
          </w:tcPr>
          <w:p w:rsidR="007F2948" w:rsidRPr="007F2948" w:rsidRDefault="007F2948" w:rsidP="009D324C">
            <w:pPr>
              <w:widowControl/>
              <w:tabs>
                <w:tab w:val="left" w:pos="0"/>
                <w:tab w:val="left" w:pos="180"/>
              </w:tabs>
              <w:suppressAutoHyphens w:val="0"/>
              <w:snapToGrid w:val="0"/>
              <w:ind w:left="180" w:right="180" w:firstLine="72"/>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анализ динамики текущей успеваемости</w:t>
            </w:r>
          </w:p>
          <w:p w:rsidR="007F2948" w:rsidRPr="007F2948" w:rsidRDefault="007F2948" w:rsidP="009D324C">
            <w:pPr>
              <w:widowControl/>
              <w:tabs>
                <w:tab w:val="left" w:pos="180"/>
              </w:tabs>
              <w:suppressAutoHyphens w:val="0"/>
              <w:ind w:left="180" w:right="180" w:firstLine="72"/>
              <w:jc w:val="both"/>
              <w:rPr>
                <w:rFonts w:ascii="Times New Roman" w:eastAsia="Times New Roman" w:hAnsi="Times New Roman" w:cs="Times New Roman"/>
                <w:kern w:val="0"/>
                <w:sz w:val="28"/>
                <w:szCs w:val="28"/>
                <w:lang w:eastAsia="ru-RU" w:bidi="ar-SA"/>
              </w:rPr>
            </w:pPr>
          </w:p>
        </w:tc>
        <w:tc>
          <w:tcPr>
            <w:tcW w:w="2367" w:type="dxa"/>
            <w:tcBorders>
              <w:top w:val="single" w:sz="8" w:space="0" w:color="C0C0C0"/>
              <w:left w:val="single" w:sz="8" w:space="0" w:color="000000"/>
              <w:bottom w:val="single" w:sz="8" w:space="0" w:color="000000"/>
              <w:right w:val="single" w:sz="8" w:space="0" w:color="000000"/>
            </w:tcBorders>
            <w:hideMark/>
          </w:tcPr>
          <w:p w:rsidR="007F2948" w:rsidRPr="007F2948" w:rsidRDefault="007F2948" w:rsidP="009D324C">
            <w:pPr>
              <w:widowControl/>
              <w:tabs>
                <w:tab w:val="left" w:pos="0"/>
                <w:tab w:val="left" w:pos="180"/>
              </w:tabs>
              <w:suppressAutoHyphens w:val="0"/>
              <w:snapToGrid w:val="0"/>
              <w:ind w:left="180" w:right="180" w:firstLine="1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w:t>
            </w:r>
            <w:proofErr w:type="gramStart"/>
            <w:r w:rsidRPr="007F2948">
              <w:rPr>
                <w:rFonts w:ascii="Times New Roman" w:eastAsia="Times New Roman" w:hAnsi="Times New Roman" w:cs="Times New Roman"/>
                <w:kern w:val="0"/>
                <w:sz w:val="28"/>
                <w:szCs w:val="28"/>
                <w:lang w:eastAsia="ru-RU" w:bidi="ar-SA"/>
              </w:rPr>
              <w:t>участие  в</w:t>
            </w:r>
            <w:proofErr w:type="gramEnd"/>
            <w:r w:rsidRPr="007F2948">
              <w:rPr>
                <w:rFonts w:ascii="Times New Roman" w:eastAsia="Times New Roman" w:hAnsi="Times New Roman" w:cs="Times New Roman"/>
                <w:kern w:val="0"/>
                <w:sz w:val="28"/>
                <w:szCs w:val="28"/>
                <w:lang w:eastAsia="ru-RU" w:bidi="ar-SA"/>
              </w:rPr>
              <w:t xml:space="preserve"> выставках, конкурсах, соревнованиях</w:t>
            </w:r>
          </w:p>
          <w:p w:rsidR="007F2948" w:rsidRPr="007F2948" w:rsidRDefault="007F2948" w:rsidP="009D324C">
            <w:pPr>
              <w:widowControl/>
              <w:tabs>
                <w:tab w:val="left" w:pos="0"/>
                <w:tab w:val="left" w:pos="180"/>
              </w:tabs>
              <w:suppressAutoHyphens w:val="0"/>
              <w:ind w:left="180" w:right="180" w:firstLine="1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активность в проектах и программах внеурочной деятельности</w:t>
            </w:r>
          </w:p>
          <w:p w:rsidR="007F2948" w:rsidRPr="007F2948" w:rsidRDefault="007F2948" w:rsidP="009D324C">
            <w:pPr>
              <w:widowControl/>
              <w:tabs>
                <w:tab w:val="left" w:pos="-360"/>
                <w:tab w:val="left" w:pos="180"/>
              </w:tabs>
              <w:suppressAutoHyphens w:val="0"/>
              <w:ind w:left="180" w:right="180" w:firstLine="1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творческий отчет</w:t>
            </w:r>
          </w:p>
        </w:tc>
      </w:tr>
      <w:tr w:rsidR="007F2948" w:rsidRPr="007F2948" w:rsidTr="007F2948">
        <w:trPr>
          <w:trHeight w:val="2625"/>
        </w:trPr>
        <w:tc>
          <w:tcPr>
            <w:tcW w:w="2364" w:type="dxa"/>
            <w:vMerge/>
            <w:tcBorders>
              <w:top w:val="single" w:sz="8" w:space="0" w:color="C0C0C0"/>
              <w:left w:val="single" w:sz="8" w:space="0" w:color="000000"/>
              <w:bottom w:val="single" w:sz="8"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p>
        </w:tc>
        <w:tc>
          <w:tcPr>
            <w:tcW w:w="7095" w:type="dxa"/>
            <w:vMerge/>
            <w:tcBorders>
              <w:top w:val="single" w:sz="8" w:space="0" w:color="C0C0C0"/>
              <w:left w:val="single" w:sz="8" w:space="0" w:color="000000"/>
              <w:bottom w:val="single" w:sz="8"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p>
        </w:tc>
        <w:tc>
          <w:tcPr>
            <w:tcW w:w="4731" w:type="dxa"/>
            <w:gridSpan w:val="2"/>
            <w:tcBorders>
              <w:top w:val="single" w:sz="8" w:space="0" w:color="C0C0C0"/>
              <w:left w:val="single" w:sz="8" w:space="0" w:color="000000"/>
              <w:bottom w:val="single" w:sz="8" w:space="0" w:color="000000"/>
              <w:right w:val="single" w:sz="8" w:space="0" w:color="000000"/>
            </w:tcBorders>
          </w:tcPr>
          <w:p w:rsidR="007F2948" w:rsidRPr="007F2948" w:rsidRDefault="007F2948" w:rsidP="009D324C">
            <w:pPr>
              <w:widowControl/>
              <w:tabs>
                <w:tab w:val="left" w:pos="-360"/>
                <w:tab w:val="left" w:pos="180"/>
              </w:tabs>
              <w:suppressAutoHyphens w:val="0"/>
              <w:snapToGrid w:val="0"/>
              <w:ind w:left="180" w:right="180" w:firstLine="72"/>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портфолио</w:t>
            </w:r>
          </w:p>
          <w:p w:rsidR="007F2948" w:rsidRPr="007F2948" w:rsidRDefault="007F2948" w:rsidP="009D324C">
            <w:pPr>
              <w:widowControl/>
              <w:tabs>
                <w:tab w:val="left" w:pos="0"/>
                <w:tab w:val="left" w:pos="180"/>
              </w:tabs>
              <w:suppressAutoHyphens w:val="0"/>
              <w:snapToGrid w:val="0"/>
              <w:ind w:left="180" w:right="180" w:firstLine="72"/>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-анализ психолого-педагогических исследований</w:t>
            </w:r>
          </w:p>
          <w:p w:rsidR="007F2948" w:rsidRPr="007F2948" w:rsidRDefault="007F2948" w:rsidP="009D324C">
            <w:pPr>
              <w:widowControl/>
              <w:suppressAutoHyphens w:val="0"/>
              <w:ind w:firstLine="72"/>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p>
        </w:tc>
      </w:tr>
    </w:tbl>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Оценку</w:t>
      </w:r>
      <w:r w:rsidRPr="007F2948">
        <w:rPr>
          <w:rFonts w:ascii="Times New Roman" w:hAnsi="Times New Roman" w:cs="Times New Roman"/>
          <w:b/>
          <w:sz w:val="28"/>
          <w:szCs w:val="28"/>
        </w:rPr>
        <w:t xml:space="preserve"> предметных</w:t>
      </w:r>
      <w:r w:rsidRPr="007F2948">
        <w:rPr>
          <w:rFonts w:ascii="Times New Roman" w:hAnsi="Times New Roman" w:cs="Times New Roman"/>
          <w:sz w:val="28"/>
          <w:szCs w:val="28"/>
        </w:rPr>
        <w:t xml:space="preserve"> результатов целесообразно </w:t>
      </w:r>
      <w:r w:rsidRPr="007F2948">
        <w:rPr>
          <w:rFonts w:ascii="Times New Roman" w:hAnsi="Times New Roman" w:cs="Times New Roman"/>
          <w:sz w:val="28"/>
          <w:szCs w:val="28"/>
          <w:u w:val="single"/>
        </w:rPr>
        <w:t>начинать со 2-го года обучения</w:t>
      </w:r>
      <w:r w:rsidRPr="007F2948">
        <w:rPr>
          <w:rFonts w:ascii="Times New Roman" w:hAnsi="Times New Roman" w:cs="Times New Roman"/>
          <w:sz w:val="28"/>
          <w:szCs w:val="28"/>
        </w:rPr>
        <w:t>,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B90ED3" w:rsidRDefault="00B90ED3" w:rsidP="009D324C">
      <w:pPr>
        <w:widowControl/>
        <w:tabs>
          <w:tab w:val="left" w:pos="142"/>
        </w:tabs>
        <w:spacing w:before="150"/>
        <w:ind w:firstLine="709"/>
        <w:jc w:val="both"/>
        <w:rPr>
          <w:rFonts w:ascii="Times New Roman" w:eastAsia="Times New Roman" w:hAnsi="Times New Roman" w:cs="Times New Roman"/>
          <w:b/>
          <w:sz w:val="28"/>
          <w:szCs w:val="28"/>
          <w:lang w:eastAsia="ar-SA" w:bidi="ar-SA"/>
        </w:rPr>
      </w:pPr>
    </w:p>
    <w:p w:rsidR="00B90ED3" w:rsidRDefault="00B90ED3" w:rsidP="009D324C">
      <w:pPr>
        <w:widowControl/>
        <w:tabs>
          <w:tab w:val="left" w:pos="142"/>
        </w:tabs>
        <w:spacing w:before="150"/>
        <w:ind w:firstLine="709"/>
        <w:jc w:val="both"/>
        <w:rPr>
          <w:rFonts w:ascii="Times New Roman" w:eastAsia="Times New Roman" w:hAnsi="Times New Roman" w:cs="Times New Roman"/>
          <w:b/>
          <w:sz w:val="28"/>
          <w:szCs w:val="28"/>
          <w:lang w:eastAsia="ar-SA" w:bidi="ar-SA"/>
        </w:rPr>
      </w:pPr>
    </w:p>
    <w:p w:rsidR="007F2948" w:rsidRPr="007F2948" w:rsidRDefault="007F2948" w:rsidP="009D324C">
      <w:pPr>
        <w:widowControl/>
        <w:tabs>
          <w:tab w:val="left" w:pos="142"/>
        </w:tabs>
        <w:spacing w:before="150"/>
        <w:ind w:firstLine="709"/>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Оценка результатов освоения содержания образовательных программ обучающимися с ЗПР по предметам.</w:t>
      </w:r>
    </w:p>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 xml:space="preserve">Чтение. </w:t>
      </w:r>
      <w:r w:rsidRPr="007F2948">
        <w:rPr>
          <w:rFonts w:ascii="Times New Roman" w:eastAsia="Times New Roman" w:hAnsi="Times New Roman" w:cs="Times New Roman"/>
          <w:sz w:val="28"/>
          <w:szCs w:val="28"/>
          <w:lang w:eastAsia="ar-SA" w:bidi="ar-SA"/>
        </w:rPr>
        <w:t xml:space="preserve">Текст для замеров должен быть незнакомым, но все слова дети должны хорошо знать. Числительных быть не должно, прилагательных может </w:t>
      </w:r>
      <w:r w:rsidRPr="007F2948">
        <w:rPr>
          <w:rFonts w:ascii="Times New Roman" w:eastAsia="Times New Roman" w:hAnsi="Times New Roman" w:cs="Times New Roman"/>
          <w:sz w:val="28"/>
          <w:szCs w:val="28"/>
          <w:lang w:eastAsia="ar-SA" w:bidi="ar-SA"/>
        </w:rPr>
        <w:lastRenderedPageBreak/>
        <w:t xml:space="preserve">быть от 8% до12%. Короткие слова надо учитывать, написанные через чёрточку (ну-ка, из-за) </w:t>
      </w:r>
      <w:proofErr w:type="gramStart"/>
      <w:r w:rsidRPr="007F2948">
        <w:rPr>
          <w:rFonts w:ascii="Times New Roman" w:eastAsia="Times New Roman" w:hAnsi="Times New Roman" w:cs="Times New Roman"/>
          <w:sz w:val="28"/>
          <w:szCs w:val="28"/>
          <w:lang w:eastAsia="ar-SA" w:bidi="ar-SA"/>
        </w:rPr>
        <w:t>считать</w:t>
      </w:r>
      <w:proofErr w:type="gramEnd"/>
      <w:r w:rsidRPr="007F2948">
        <w:rPr>
          <w:rFonts w:ascii="Times New Roman" w:eastAsia="Times New Roman" w:hAnsi="Times New Roman" w:cs="Times New Roman"/>
          <w:sz w:val="28"/>
          <w:szCs w:val="28"/>
          <w:lang w:eastAsia="ar-SA" w:bidi="ar-SA"/>
        </w:rPr>
        <w:t xml:space="preserve">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b/>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94"/>
        <w:gridCol w:w="64"/>
        <w:gridCol w:w="2859"/>
        <w:gridCol w:w="55"/>
        <w:gridCol w:w="694"/>
        <w:gridCol w:w="2918"/>
      </w:tblGrid>
      <w:tr w:rsidR="007F2948" w:rsidRPr="007F2948" w:rsidTr="007F2948">
        <w:tc>
          <w:tcPr>
            <w:tcW w:w="2061"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7284" w:type="dxa"/>
            <w:gridSpan w:val="6"/>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Нормы оценок по технике чтения (1-4 классы)</w:t>
            </w:r>
          </w:p>
        </w:tc>
      </w:tr>
      <w:tr w:rsidR="007F2948" w:rsidRPr="007F2948" w:rsidTr="007F2948">
        <w:trPr>
          <w:cantSplit/>
          <w:trHeight w:val="1134"/>
        </w:trPr>
        <w:tc>
          <w:tcPr>
            <w:tcW w:w="206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1класс</w:t>
            </w:r>
          </w:p>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(отметки не выставляются)</w:t>
            </w:r>
          </w:p>
        </w:tc>
        <w:tc>
          <w:tcPr>
            <w:tcW w:w="758" w:type="dxa"/>
            <w:gridSpan w:val="2"/>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8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1 полугодие</w:t>
            </w:r>
          </w:p>
        </w:tc>
        <w:tc>
          <w:tcPr>
            <w:tcW w:w="749" w:type="dxa"/>
            <w:gridSpan w:val="2"/>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2 полугодие</w:t>
            </w:r>
          </w:p>
        </w:tc>
      </w:tr>
      <w:tr w:rsidR="007F2948" w:rsidRPr="007F2948" w:rsidTr="007F2948">
        <w:tc>
          <w:tcPr>
            <w:tcW w:w="2061"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7284" w:type="dxa"/>
            <w:gridSpan w:val="6"/>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7F2948" w:rsidRPr="007F2948" w:rsidTr="007F2948">
        <w:trPr>
          <w:cantSplit/>
          <w:trHeight w:val="1266"/>
        </w:trPr>
        <w:tc>
          <w:tcPr>
            <w:tcW w:w="206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2 класс</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1 полугодие (отметки не выставляются)</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2 полугодие</w:t>
            </w:r>
          </w:p>
        </w:tc>
      </w:tr>
      <w:tr w:rsidR="007F2948" w:rsidRPr="007F2948" w:rsidTr="007F2948">
        <w:trPr>
          <w:cantSplit/>
          <w:trHeight w:val="1890"/>
        </w:trPr>
        <w:tc>
          <w:tcPr>
            <w:tcW w:w="2061" w:type="dxa"/>
            <w:vMerge w:val="restar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vMerge w:val="restart"/>
            <w:tcBorders>
              <w:top w:val="single" w:sz="4" w:space="0" w:color="auto"/>
              <w:left w:val="single" w:sz="4" w:space="0" w:color="auto"/>
              <w:bottom w:val="single" w:sz="4" w:space="0" w:color="auto"/>
              <w:right w:val="single" w:sz="4" w:space="0" w:color="auto"/>
            </w:tcBorders>
            <w:textDirection w:val="btLr"/>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2978" w:type="dxa"/>
            <w:gridSpan w:val="3"/>
            <w:vMerge w:val="restar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w:t>
            </w:r>
            <w:r w:rsidRPr="007F2948">
              <w:rPr>
                <w:rFonts w:ascii="Times New Roman" w:eastAsia="Times New Roman" w:hAnsi="Times New Roman" w:cs="Times New Roman"/>
                <w:sz w:val="28"/>
                <w:szCs w:val="28"/>
                <w:lang w:eastAsia="ar-SA" w:bidi="ar-SA"/>
              </w:rPr>
              <w:lastRenderedPageBreak/>
              <w:t>доступного текста; техника чтения 25-30 сл./мин.</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5</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30-40 сл. </w:t>
            </w:r>
            <w:proofErr w:type="gramStart"/>
            <w:r w:rsidRPr="007F2948">
              <w:rPr>
                <w:rFonts w:ascii="Times New Roman" w:eastAsia="Times New Roman" w:hAnsi="Times New Roman" w:cs="Times New Roman"/>
                <w:sz w:val="28"/>
                <w:szCs w:val="28"/>
                <w:lang w:eastAsia="ar-SA" w:bidi="ar-SA"/>
              </w:rPr>
              <w:t>в мин</w:t>
            </w:r>
            <w:proofErr w:type="gramEnd"/>
            <w:r w:rsidRPr="007F2948">
              <w:rPr>
                <w:rFonts w:ascii="Times New Roman" w:eastAsia="Times New Roman" w:hAnsi="Times New Roman" w:cs="Times New Roman"/>
                <w:sz w:val="28"/>
                <w:szCs w:val="28"/>
                <w:lang w:eastAsia="ar-SA" w:bidi="ar-SA"/>
              </w:rPr>
              <w:t>, соблюдая паузы и интонации, соответствующие знакам препинания. Читать целым словом (трудные по смыслу и структуре слова- по слогам).</w:t>
            </w:r>
          </w:p>
        </w:tc>
      </w:tr>
      <w:tr w:rsidR="007F2948" w:rsidRPr="007F2948" w:rsidTr="007F2948">
        <w:trPr>
          <w:cantSplit/>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 ошибки, 25-30 сл.</w:t>
            </w:r>
          </w:p>
        </w:tc>
      </w:tr>
      <w:tr w:rsidR="007F2948" w:rsidRPr="007F2948" w:rsidTr="007F2948">
        <w:trPr>
          <w:cantSplit/>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3-4 ошибки, 20-25 сл.</w:t>
            </w:r>
          </w:p>
        </w:tc>
      </w:tr>
      <w:tr w:rsidR="007F2948" w:rsidRPr="007F2948" w:rsidTr="007F2948">
        <w:trPr>
          <w:cantSplit/>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6 и более ошибок, менее 20 сл.</w:t>
            </w:r>
          </w:p>
        </w:tc>
      </w:tr>
      <w:tr w:rsidR="007F2948" w:rsidRPr="007F2948" w:rsidTr="007F2948">
        <w:trPr>
          <w:cantSplit/>
          <w:trHeight w:val="1266"/>
        </w:trPr>
        <w:tc>
          <w:tcPr>
            <w:tcW w:w="206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lastRenderedPageBreak/>
              <w:t>3 класс</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1 полугодие</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2 полугодие</w:t>
            </w:r>
          </w:p>
        </w:tc>
      </w:tr>
      <w:tr w:rsidR="007F2948" w:rsidRPr="007F2948" w:rsidTr="007F2948">
        <w:trPr>
          <w:cantSplit/>
          <w:trHeight w:val="315"/>
        </w:trPr>
        <w:tc>
          <w:tcPr>
            <w:tcW w:w="2061" w:type="dxa"/>
            <w:vMerge w:val="restar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Без ошибок; 40-45 сл. в мин.</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 ошибки, 35-40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 ошибки, 40-50 сл.</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3-5 ошибок, 30-35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3-5 ошибок, 30 – 40 сл.</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6 и более ошибок, менее 30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6 и более ошибок, менее 30 сл.</w:t>
            </w:r>
          </w:p>
        </w:tc>
      </w:tr>
    </w:tbl>
    <w:p w:rsidR="007F2948" w:rsidRPr="007F2948" w:rsidRDefault="007F2948" w:rsidP="009D324C">
      <w:pPr>
        <w:widowControl/>
        <w:tabs>
          <w:tab w:val="left" w:pos="142"/>
        </w:tabs>
        <w:spacing w:before="150"/>
        <w:ind w:firstLine="709"/>
        <w:jc w:val="both"/>
        <w:rPr>
          <w:rFonts w:ascii="Times New Roman" w:eastAsia="Times New Roman" w:hAnsi="Times New Roman" w:cs="Times New Roman"/>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2978"/>
        <w:gridCol w:w="694"/>
        <w:gridCol w:w="2918"/>
      </w:tblGrid>
      <w:tr w:rsidR="007F2948" w:rsidRPr="007F2948" w:rsidTr="007F2948">
        <w:trPr>
          <w:cantSplit/>
          <w:trHeight w:val="1266"/>
        </w:trPr>
        <w:tc>
          <w:tcPr>
            <w:tcW w:w="206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4 класс</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7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1 полугодие</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2 полугодие</w:t>
            </w:r>
          </w:p>
        </w:tc>
      </w:tr>
      <w:tr w:rsidR="007F2948" w:rsidRPr="007F2948" w:rsidTr="007F2948">
        <w:trPr>
          <w:cantSplit/>
          <w:trHeight w:val="315"/>
        </w:trPr>
        <w:tc>
          <w:tcPr>
            <w:tcW w:w="2061" w:type="dxa"/>
            <w:vMerge w:val="restar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w:t>
            </w:r>
          </w:p>
        </w:tc>
        <w:tc>
          <w:tcPr>
            <w:tcW w:w="297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Без ошибок; 60-75 сл. в мин.</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70-80 сл. без ошибок, бегло с соблюдением орфоэпических норм, делать паузы, логические ударения.</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297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 ошибки, 55-60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 ошибки, 60-70 сл.</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p>
        </w:tc>
        <w:tc>
          <w:tcPr>
            <w:tcW w:w="297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3-5 ошибок, 50-55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3-5 ошибок, 55 – 60 сл.</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297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6 и более ошибок, менее 50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6 и более ошибок, менее 55 сл.</w:t>
            </w:r>
          </w:p>
        </w:tc>
      </w:tr>
    </w:tbl>
    <w:p w:rsidR="00B90ED3" w:rsidRDefault="00B90ED3" w:rsidP="009D324C">
      <w:pPr>
        <w:widowControl/>
        <w:tabs>
          <w:tab w:val="left" w:pos="142"/>
        </w:tabs>
        <w:spacing w:before="150" w:line="276" w:lineRule="auto"/>
        <w:jc w:val="both"/>
        <w:rPr>
          <w:rFonts w:ascii="Times New Roman" w:eastAsia="Times New Roman" w:hAnsi="Times New Roman" w:cs="Times New Roman"/>
          <w:b/>
          <w:sz w:val="28"/>
          <w:szCs w:val="28"/>
          <w:lang w:eastAsia="ar-SA" w:bidi="ar-SA"/>
        </w:rPr>
      </w:pPr>
    </w:p>
    <w:p w:rsidR="00B90ED3" w:rsidRDefault="00B90ED3" w:rsidP="009D324C">
      <w:pPr>
        <w:widowControl/>
        <w:tabs>
          <w:tab w:val="left" w:pos="142"/>
        </w:tabs>
        <w:spacing w:before="150" w:line="276" w:lineRule="auto"/>
        <w:jc w:val="both"/>
        <w:rPr>
          <w:rFonts w:ascii="Times New Roman" w:eastAsia="Times New Roman" w:hAnsi="Times New Roman" w:cs="Times New Roman"/>
          <w:b/>
          <w:sz w:val="28"/>
          <w:szCs w:val="28"/>
          <w:lang w:eastAsia="ar-SA" w:bidi="ar-SA"/>
        </w:rPr>
      </w:pPr>
    </w:p>
    <w:p w:rsidR="007F2948" w:rsidRPr="007F2948" w:rsidRDefault="007F2948" w:rsidP="009D324C">
      <w:pPr>
        <w:widowControl/>
        <w:tabs>
          <w:tab w:val="left" w:pos="142"/>
        </w:tabs>
        <w:spacing w:before="150" w:line="276" w:lineRule="auto"/>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Русский язык.</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Объем диктанта и текста для списывания</w:t>
      </w:r>
      <w:r w:rsidRPr="007F2948">
        <w:rPr>
          <w:rFonts w:ascii="Times New Roman" w:eastAsia="Times New Roman" w:hAnsi="Times New Roman" w:cs="Times New Roman"/>
          <w:kern w:val="0"/>
          <w:sz w:val="28"/>
          <w:szCs w:val="28"/>
          <w:lang w:eastAsia="ru-RU" w:bidi="ar-SA"/>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7F2948" w:rsidRPr="007F2948" w:rsidTr="007F2948">
        <w:tc>
          <w:tcPr>
            <w:tcW w:w="1101" w:type="dxa"/>
            <w:vMerge w:val="restar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классы</w:t>
            </w:r>
          </w:p>
        </w:tc>
        <w:tc>
          <w:tcPr>
            <w:tcW w:w="5811"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четверти</w:t>
            </w:r>
          </w:p>
        </w:tc>
      </w:tr>
      <w:tr w:rsidR="007F2948" w:rsidRPr="007F2948" w:rsidTr="007F2948">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I</w:t>
            </w:r>
          </w:p>
        </w:tc>
        <w:tc>
          <w:tcPr>
            <w:tcW w:w="14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II</w:t>
            </w:r>
          </w:p>
        </w:tc>
        <w:tc>
          <w:tcPr>
            <w:tcW w:w="15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III</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IV</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w:t>
            </w:r>
          </w:p>
        </w:tc>
        <w:tc>
          <w:tcPr>
            <w:tcW w:w="14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w:t>
            </w:r>
          </w:p>
        </w:tc>
        <w:tc>
          <w:tcPr>
            <w:tcW w:w="15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15-17</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15-20</w:t>
            </w:r>
          </w:p>
        </w:tc>
        <w:tc>
          <w:tcPr>
            <w:tcW w:w="14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20-25</w:t>
            </w:r>
          </w:p>
        </w:tc>
        <w:tc>
          <w:tcPr>
            <w:tcW w:w="15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25-30</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30-35</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40-45</w:t>
            </w:r>
          </w:p>
        </w:tc>
        <w:tc>
          <w:tcPr>
            <w:tcW w:w="14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45-50</w:t>
            </w:r>
          </w:p>
        </w:tc>
        <w:tc>
          <w:tcPr>
            <w:tcW w:w="15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50-55</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55-60</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60-65</w:t>
            </w:r>
          </w:p>
        </w:tc>
        <w:tc>
          <w:tcPr>
            <w:tcW w:w="14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65-70</w:t>
            </w:r>
          </w:p>
        </w:tc>
        <w:tc>
          <w:tcPr>
            <w:tcW w:w="15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70-75</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75-80</w:t>
            </w:r>
          </w:p>
        </w:tc>
      </w:tr>
    </w:tbl>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spacing w:after="75" w:line="276" w:lineRule="auto"/>
        <w:ind w:firstLine="70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sz w:val="28"/>
          <w:szCs w:val="28"/>
          <w:lang w:eastAsia="ar-SA" w:bidi="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7F2948">
        <w:rPr>
          <w:rFonts w:ascii="Times New Roman" w:eastAsia="Times New Roman" w:hAnsi="Times New Roman" w:cs="Times New Roman"/>
          <w:kern w:val="0"/>
          <w:sz w:val="28"/>
          <w:szCs w:val="28"/>
          <w:lang w:eastAsia="ru-RU" w:bidi="ar-SA"/>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7F2948" w:rsidRPr="007F2948" w:rsidRDefault="007F2948" w:rsidP="009D324C">
      <w:pPr>
        <w:widowControl/>
        <w:suppressAutoHyphens w:val="0"/>
        <w:spacing w:after="75" w:line="276" w:lineRule="auto"/>
        <w:ind w:firstLine="70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 выполнении грамматических заданий следует руководствоваться следующими нормами оценок.</w:t>
      </w:r>
    </w:p>
    <w:p w:rsidR="007F2948" w:rsidRPr="007F2948" w:rsidRDefault="007F2948" w:rsidP="009D324C">
      <w:pPr>
        <w:widowControl/>
        <w:suppressAutoHyphens w:val="0"/>
        <w:spacing w:after="75" w:line="276" w:lineRule="auto"/>
        <w:ind w:firstLine="70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kern w:val="0"/>
          <w:sz w:val="28"/>
          <w:szCs w:val="28"/>
          <w:lang w:eastAsia="ru-RU" w:bidi="ar-SA"/>
        </w:rPr>
        <w:t>Оценка за грамматические задания</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267"/>
        <w:gridCol w:w="2267"/>
        <w:gridCol w:w="2184"/>
        <w:gridCol w:w="2161"/>
      </w:tblGrid>
      <w:tr w:rsidR="007F2948" w:rsidRPr="007F2948" w:rsidTr="007F2948">
        <w:tc>
          <w:tcPr>
            <w:tcW w:w="11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Оценка</w:t>
            </w:r>
          </w:p>
        </w:tc>
        <w:tc>
          <w:tcPr>
            <w:tcW w:w="226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w:t>
            </w:r>
          </w:p>
        </w:tc>
        <w:tc>
          <w:tcPr>
            <w:tcW w:w="226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w:t>
            </w:r>
          </w:p>
        </w:tc>
        <w:tc>
          <w:tcPr>
            <w:tcW w:w="21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w:t>
            </w:r>
          </w:p>
        </w:tc>
        <w:tc>
          <w:tcPr>
            <w:tcW w:w="216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w:t>
            </w:r>
          </w:p>
        </w:tc>
      </w:tr>
      <w:tr w:rsidR="007F2948" w:rsidRPr="007F2948" w:rsidTr="007F2948">
        <w:tc>
          <w:tcPr>
            <w:tcW w:w="11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Уро-</w:t>
            </w:r>
            <w:proofErr w:type="spellStart"/>
            <w:r w:rsidRPr="007F2948">
              <w:rPr>
                <w:rFonts w:ascii="Times New Roman" w:eastAsia="Times New Roman" w:hAnsi="Times New Roman" w:cs="Times New Roman"/>
                <w:kern w:val="0"/>
                <w:sz w:val="28"/>
                <w:szCs w:val="28"/>
                <w:lang w:eastAsia="ru-RU" w:bidi="ar-SA"/>
              </w:rPr>
              <w:t>вень</w:t>
            </w:r>
            <w:proofErr w:type="spellEnd"/>
            <w:r w:rsidRPr="007F2948">
              <w:rPr>
                <w:rFonts w:ascii="Times New Roman" w:eastAsia="Times New Roman" w:hAnsi="Times New Roman" w:cs="Times New Roman"/>
                <w:kern w:val="0"/>
                <w:sz w:val="28"/>
                <w:szCs w:val="28"/>
                <w:lang w:eastAsia="ru-RU" w:bidi="ar-SA"/>
              </w:rPr>
              <w:t xml:space="preserve"> </w:t>
            </w:r>
            <w:proofErr w:type="spellStart"/>
            <w:r w:rsidRPr="007F2948">
              <w:rPr>
                <w:rFonts w:ascii="Times New Roman" w:eastAsia="Times New Roman" w:hAnsi="Times New Roman" w:cs="Times New Roman"/>
                <w:kern w:val="0"/>
                <w:sz w:val="28"/>
                <w:szCs w:val="28"/>
                <w:lang w:eastAsia="ru-RU" w:bidi="ar-SA"/>
              </w:rPr>
              <w:t>выпол</w:t>
            </w:r>
            <w:proofErr w:type="spellEnd"/>
            <w:r w:rsidRPr="007F2948">
              <w:rPr>
                <w:rFonts w:ascii="Times New Roman" w:eastAsia="Times New Roman" w:hAnsi="Times New Roman" w:cs="Times New Roman"/>
                <w:kern w:val="0"/>
                <w:sz w:val="28"/>
                <w:szCs w:val="28"/>
                <w:lang w:eastAsia="ru-RU" w:bidi="ar-SA"/>
              </w:rPr>
              <w:t>-нения зада-</w:t>
            </w:r>
            <w:proofErr w:type="spellStart"/>
            <w:r w:rsidRPr="007F2948">
              <w:rPr>
                <w:rFonts w:ascii="Times New Roman" w:eastAsia="Times New Roman" w:hAnsi="Times New Roman" w:cs="Times New Roman"/>
                <w:kern w:val="0"/>
                <w:sz w:val="28"/>
                <w:szCs w:val="28"/>
                <w:lang w:eastAsia="ru-RU" w:bidi="ar-SA"/>
              </w:rPr>
              <w:t>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ставится за безо-</w:t>
            </w:r>
            <w:proofErr w:type="spellStart"/>
            <w:r w:rsidRPr="007F2948">
              <w:rPr>
                <w:rFonts w:ascii="Times New Roman" w:eastAsia="Times New Roman" w:hAnsi="Times New Roman" w:cs="Times New Roman"/>
                <w:kern w:val="0"/>
                <w:sz w:val="28"/>
                <w:szCs w:val="28"/>
                <w:lang w:eastAsia="ru-RU" w:bidi="ar-SA"/>
              </w:rPr>
              <w:t>шибочное</w:t>
            </w:r>
            <w:proofErr w:type="spellEnd"/>
            <w:r w:rsidRPr="007F2948">
              <w:rPr>
                <w:rFonts w:ascii="Times New Roman" w:eastAsia="Times New Roman" w:hAnsi="Times New Roman" w:cs="Times New Roman"/>
                <w:kern w:val="0"/>
                <w:sz w:val="28"/>
                <w:szCs w:val="28"/>
                <w:lang w:eastAsia="ru-RU" w:bidi="ar-SA"/>
              </w:rPr>
              <w:t xml:space="preserve"> вы-</w:t>
            </w:r>
            <w:proofErr w:type="spellStart"/>
            <w:r w:rsidRPr="007F2948">
              <w:rPr>
                <w:rFonts w:ascii="Times New Roman" w:eastAsia="Times New Roman" w:hAnsi="Times New Roman" w:cs="Times New Roman"/>
                <w:kern w:val="0"/>
                <w:sz w:val="28"/>
                <w:szCs w:val="28"/>
                <w:lang w:eastAsia="ru-RU" w:bidi="ar-SA"/>
              </w:rPr>
              <w:t>полнение</w:t>
            </w:r>
            <w:proofErr w:type="spellEnd"/>
            <w:r w:rsidRPr="007F2948">
              <w:rPr>
                <w:rFonts w:ascii="Times New Roman" w:eastAsia="Times New Roman" w:hAnsi="Times New Roman" w:cs="Times New Roman"/>
                <w:kern w:val="0"/>
                <w:sz w:val="28"/>
                <w:szCs w:val="28"/>
                <w:lang w:eastAsia="ru-RU" w:bidi="ar-SA"/>
              </w:rPr>
              <w:t xml:space="preserve"> всех заданий, когда обучающийся обнаруживает осознанное усвоение </w:t>
            </w:r>
            <w:proofErr w:type="spellStart"/>
            <w:r w:rsidRPr="007F2948">
              <w:rPr>
                <w:rFonts w:ascii="Times New Roman" w:eastAsia="Times New Roman" w:hAnsi="Times New Roman" w:cs="Times New Roman"/>
                <w:kern w:val="0"/>
                <w:sz w:val="28"/>
                <w:szCs w:val="28"/>
                <w:lang w:eastAsia="ru-RU" w:bidi="ar-SA"/>
              </w:rPr>
              <w:t>опре</w:t>
            </w:r>
            <w:proofErr w:type="spellEnd"/>
            <w:r w:rsidRPr="007F2948">
              <w:rPr>
                <w:rFonts w:ascii="Times New Roman" w:eastAsia="Times New Roman" w:hAnsi="Times New Roman" w:cs="Times New Roman"/>
                <w:kern w:val="0"/>
                <w:sz w:val="28"/>
                <w:szCs w:val="28"/>
                <w:lang w:eastAsia="ru-RU" w:bidi="ar-SA"/>
              </w:rPr>
              <w:t xml:space="preserve">-делений, правил и умение </w:t>
            </w:r>
            <w:proofErr w:type="spellStart"/>
            <w:r w:rsidRPr="007F2948">
              <w:rPr>
                <w:rFonts w:ascii="Times New Roman" w:eastAsia="Times New Roman" w:hAnsi="Times New Roman" w:cs="Times New Roman"/>
                <w:kern w:val="0"/>
                <w:sz w:val="28"/>
                <w:szCs w:val="28"/>
                <w:lang w:eastAsia="ru-RU" w:bidi="ar-SA"/>
              </w:rPr>
              <w:t>самос-тоятельно</w:t>
            </w:r>
            <w:proofErr w:type="spellEnd"/>
            <w:r w:rsidRPr="007F2948">
              <w:rPr>
                <w:rFonts w:ascii="Times New Roman" w:eastAsia="Times New Roman" w:hAnsi="Times New Roman" w:cs="Times New Roman"/>
                <w:kern w:val="0"/>
                <w:sz w:val="28"/>
                <w:szCs w:val="28"/>
                <w:lang w:eastAsia="ru-RU" w:bidi="ar-SA"/>
              </w:rPr>
              <w:t xml:space="preserve"> при-менять знания при выполнении</w:t>
            </w:r>
          </w:p>
        </w:tc>
        <w:tc>
          <w:tcPr>
            <w:tcW w:w="226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ставится, если обучающийся обнаруживает осознанное усвоение </w:t>
            </w:r>
            <w:proofErr w:type="spellStart"/>
            <w:r w:rsidRPr="007F2948">
              <w:rPr>
                <w:rFonts w:ascii="Times New Roman" w:eastAsia="Times New Roman" w:hAnsi="Times New Roman" w:cs="Times New Roman"/>
                <w:kern w:val="0"/>
                <w:sz w:val="28"/>
                <w:szCs w:val="28"/>
                <w:lang w:eastAsia="ru-RU" w:bidi="ar-SA"/>
              </w:rPr>
              <w:t>пра</w:t>
            </w:r>
            <w:proofErr w:type="spellEnd"/>
            <w:r w:rsidRPr="007F2948">
              <w:rPr>
                <w:rFonts w:ascii="Times New Roman" w:eastAsia="Times New Roman" w:hAnsi="Times New Roman" w:cs="Times New Roman"/>
                <w:kern w:val="0"/>
                <w:sz w:val="28"/>
                <w:szCs w:val="28"/>
                <w:lang w:eastAsia="ru-RU" w:bidi="ar-SA"/>
              </w:rPr>
              <w:t xml:space="preserve">-вил, умеет при-менять свои </w:t>
            </w:r>
            <w:proofErr w:type="spellStart"/>
            <w:r w:rsidRPr="007F2948">
              <w:rPr>
                <w:rFonts w:ascii="Times New Roman" w:eastAsia="Times New Roman" w:hAnsi="Times New Roman" w:cs="Times New Roman"/>
                <w:kern w:val="0"/>
                <w:sz w:val="28"/>
                <w:szCs w:val="28"/>
                <w:lang w:eastAsia="ru-RU" w:bidi="ar-SA"/>
              </w:rPr>
              <w:t>зна-ния</w:t>
            </w:r>
            <w:proofErr w:type="spellEnd"/>
            <w:r w:rsidRPr="007F2948">
              <w:rPr>
                <w:rFonts w:ascii="Times New Roman" w:eastAsia="Times New Roman" w:hAnsi="Times New Roman" w:cs="Times New Roman"/>
                <w:kern w:val="0"/>
                <w:sz w:val="28"/>
                <w:szCs w:val="28"/>
                <w:lang w:eastAsia="ru-RU" w:bidi="ar-SA"/>
              </w:rPr>
              <w:t xml:space="preserve"> в ходе разбора слов и предложений и правил не менее ¾ заданий</w:t>
            </w:r>
          </w:p>
        </w:tc>
        <w:tc>
          <w:tcPr>
            <w:tcW w:w="21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ставится, если обучающий </w:t>
            </w:r>
            <w:proofErr w:type="spellStart"/>
            <w:r w:rsidRPr="007F2948">
              <w:rPr>
                <w:rFonts w:ascii="Times New Roman" w:eastAsia="Times New Roman" w:hAnsi="Times New Roman" w:cs="Times New Roman"/>
                <w:kern w:val="0"/>
                <w:sz w:val="28"/>
                <w:szCs w:val="28"/>
                <w:lang w:eastAsia="ru-RU" w:bidi="ar-SA"/>
              </w:rPr>
              <w:t>обнарживает</w:t>
            </w:r>
            <w:proofErr w:type="spellEnd"/>
            <w:r w:rsidRPr="007F2948">
              <w:rPr>
                <w:rFonts w:ascii="Times New Roman" w:eastAsia="Times New Roman" w:hAnsi="Times New Roman" w:cs="Times New Roman"/>
                <w:kern w:val="0"/>
                <w:sz w:val="28"/>
                <w:szCs w:val="28"/>
                <w:lang w:eastAsia="ru-RU" w:bidi="ar-SA"/>
              </w:rPr>
              <w:t xml:space="preserve"> усвоение </w:t>
            </w:r>
            <w:proofErr w:type="spellStart"/>
            <w:proofErr w:type="gramStart"/>
            <w:r w:rsidRPr="007F2948">
              <w:rPr>
                <w:rFonts w:ascii="Times New Roman" w:eastAsia="Times New Roman" w:hAnsi="Times New Roman" w:cs="Times New Roman"/>
                <w:kern w:val="0"/>
                <w:sz w:val="28"/>
                <w:szCs w:val="28"/>
                <w:lang w:eastAsia="ru-RU" w:bidi="ar-SA"/>
              </w:rPr>
              <w:t>опре</w:t>
            </w:r>
            <w:proofErr w:type="spellEnd"/>
            <w:r w:rsidRPr="007F2948">
              <w:rPr>
                <w:rFonts w:ascii="Times New Roman" w:eastAsia="Times New Roman" w:hAnsi="Times New Roman" w:cs="Times New Roman"/>
                <w:kern w:val="0"/>
                <w:sz w:val="28"/>
                <w:szCs w:val="28"/>
                <w:lang w:eastAsia="ru-RU" w:bidi="ar-SA"/>
              </w:rPr>
              <w:t>-деленной</w:t>
            </w:r>
            <w:proofErr w:type="gramEnd"/>
            <w:r w:rsidRPr="007F2948">
              <w:rPr>
                <w:rFonts w:ascii="Times New Roman" w:eastAsia="Times New Roman" w:hAnsi="Times New Roman" w:cs="Times New Roman"/>
                <w:kern w:val="0"/>
                <w:sz w:val="28"/>
                <w:szCs w:val="28"/>
                <w:lang w:eastAsia="ru-RU" w:bidi="ar-SA"/>
              </w:rPr>
              <w:t xml:space="preserve"> части из изученного материала,</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работе правильно выполнил не менее ½ заданий</w:t>
            </w:r>
          </w:p>
        </w:tc>
        <w:tc>
          <w:tcPr>
            <w:tcW w:w="216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ставится, если обучающийся обнаруживает плохое знание учебного мате-риала, не справляется с большинством грамматических заданий</w:t>
            </w:r>
          </w:p>
        </w:tc>
      </w:tr>
    </w:tbl>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7F2948" w:rsidRPr="007F2948" w:rsidTr="007F2948">
        <w:trPr>
          <w:trHeight w:val="340"/>
        </w:trPr>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классы</w:t>
            </w:r>
          </w:p>
        </w:tc>
        <w:tc>
          <w:tcPr>
            <w:tcW w:w="321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количество слов</w:t>
            </w:r>
          </w:p>
        </w:tc>
      </w:tr>
      <w:tr w:rsidR="007F2948" w:rsidRPr="007F2948" w:rsidTr="007F2948">
        <w:trPr>
          <w:trHeight w:val="367"/>
        </w:trPr>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w:t>
            </w:r>
          </w:p>
        </w:tc>
        <w:tc>
          <w:tcPr>
            <w:tcW w:w="321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7-8</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2</w:t>
            </w:r>
          </w:p>
        </w:tc>
        <w:tc>
          <w:tcPr>
            <w:tcW w:w="321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10-12</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w:t>
            </w:r>
          </w:p>
        </w:tc>
        <w:tc>
          <w:tcPr>
            <w:tcW w:w="321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12-15</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w:t>
            </w:r>
          </w:p>
        </w:tc>
        <w:tc>
          <w:tcPr>
            <w:tcW w:w="321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до 20</w:t>
            </w:r>
          </w:p>
        </w:tc>
      </w:tr>
    </w:tbl>
    <w:p w:rsidR="007F2948" w:rsidRPr="007F2948" w:rsidRDefault="007F2948" w:rsidP="009D324C">
      <w:pPr>
        <w:widowControl/>
        <w:suppressAutoHyphens w:val="0"/>
        <w:spacing w:after="75" w:line="276" w:lineRule="auto"/>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spacing w:after="75" w:line="276" w:lineRule="auto"/>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w:t>
            </w:r>
          </w:p>
        </w:tc>
        <w:tc>
          <w:tcPr>
            <w:tcW w:w="567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нет ошибок</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w:t>
            </w:r>
          </w:p>
        </w:tc>
        <w:tc>
          <w:tcPr>
            <w:tcW w:w="567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1-2 ошибки или 1 исправление (1-й класс);</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1ошибка или 1 исправление (2-4 классы)</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w:t>
            </w:r>
          </w:p>
        </w:tc>
        <w:tc>
          <w:tcPr>
            <w:tcW w:w="567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 ошибки и 1 исправление (1-й класс);</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2ошибки и 1 исправление (2-4 классы)</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w:t>
            </w:r>
          </w:p>
        </w:tc>
        <w:tc>
          <w:tcPr>
            <w:tcW w:w="567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 ошибки (1-й класс);</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3ошибки (2-4 классы)</w:t>
            </w:r>
          </w:p>
        </w:tc>
      </w:tr>
    </w:tbl>
    <w:p w:rsidR="007F2948" w:rsidRPr="007F2948" w:rsidRDefault="007F2948" w:rsidP="009D324C">
      <w:pPr>
        <w:widowControl/>
        <w:tabs>
          <w:tab w:val="left" w:pos="142"/>
        </w:tabs>
        <w:spacing w:before="150" w:line="276" w:lineRule="auto"/>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 xml:space="preserve">Оценивание </w:t>
      </w:r>
      <w:proofErr w:type="gramStart"/>
      <w:r w:rsidRPr="007F2948">
        <w:rPr>
          <w:rFonts w:ascii="Times New Roman" w:eastAsia="Times New Roman" w:hAnsi="Times New Roman" w:cs="Times New Roman"/>
          <w:b/>
          <w:sz w:val="28"/>
          <w:szCs w:val="28"/>
          <w:lang w:eastAsia="ar-SA" w:bidi="ar-SA"/>
        </w:rPr>
        <w:t>письменных работ</w:t>
      </w:r>
      <w:proofErr w:type="gramEnd"/>
      <w:r w:rsidRPr="007F2948">
        <w:rPr>
          <w:rFonts w:ascii="Times New Roman" w:eastAsia="Times New Roman" w:hAnsi="Times New Roman" w:cs="Times New Roman"/>
          <w:b/>
          <w:sz w:val="28"/>
          <w:szCs w:val="28"/>
          <w:lang w:eastAsia="ar-SA" w:bidi="ar-SA"/>
        </w:rPr>
        <w:t xml:space="preserve"> обучающихся с ЗПР начальной школы</w:t>
      </w:r>
    </w:p>
    <w:p w:rsidR="007F2948" w:rsidRPr="007F2948" w:rsidRDefault="007F2948" w:rsidP="009D324C">
      <w:pPr>
        <w:widowControl/>
        <w:tabs>
          <w:tab w:val="left" w:pos="142"/>
        </w:tabs>
        <w:spacing w:before="150" w:line="276" w:lineRule="auto"/>
        <w:jc w:val="both"/>
        <w:rPr>
          <w:rFonts w:ascii="Times New Roman" w:eastAsia="Times New Roman" w:hAnsi="Times New Roman" w:cs="Times New Roman"/>
          <w:b/>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7F2948" w:rsidRPr="007F2948" w:rsidTr="007F2948">
        <w:trPr>
          <w:cantSplit/>
          <w:trHeight w:val="1536"/>
        </w:trPr>
        <w:tc>
          <w:tcPr>
            <w:tcW w:w="675"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suppressAutoHyphens w:val="0"/>
              <w:spacing w:after="75" w:line="276" w:lineRule="auto"/>
              <w:ind w:left="113" w:right="113"/>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Отметка</w:t>
            </w:r>
          </w:p>
        </w:tc>
        <w:tc>
          <w:tcPr>
            <w:tcW w:w="439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Программы</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общеобразовательной</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школы</w:t>
            </w:r>
          </w:p>
        </w:tc>
        <w:tc>
          <w:tcPr>
            <w:tcW w:w="45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Адаптированная основная общеобразовательная программа для обучающихся с ЗПР</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5</w:t>
            </w:r>
          </w:p>
        </w:tc>
        <w:tc>
          <w:tcPr>
            <w:tcW w:w="439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Не ставится при трёх исправлениях, но при одной негрубой ошибке можно ставить</w:t>
            </w:r>
          </w:p>
        </w:tc>
        <w:tc>
          <w:tcPr>
            <w:tcW w:w="45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 xml:space="preserve">Допущены 1 негрубая ошибка или 1-2 </w:t>
            </w:r>
            <w:proofErr w:type="spellStart"/>
            <w:r w:rsidRPr="007F2948">
              <w:rPr>
                <w:rFonts w:ascii="Times New Roman" w:eastAsia="Times New Roman" w:hAnsi="Times New Roman" w:cs="Times New Roman"/>
                <w:bCs/>
                <w:kern w:val="0"/>
                <w:sz w:val="28"/>
                <w:szCs w:val="28"/>
                <w:lang w:eastAsia="ru-RU" w:bidi="ar-SA"/>
              </w:rPr>
              <w:t>дисграфически</w:t>
            </w:r>
            <w:r w:rsidR="00B90ED3">
              <w:rPr>
                <w:rFonts w:ascii="Times New Roman" w:eastAsia="Times New Roman" w:hAnsi="Times New Roman" w:cs="Times New Roman"/>
                <w:bCs/>
                <w:kern w:val="0"/>
                <w:sz w:val="28"/>
                <w:szCs w:val="28"/>
                <w:lang w:eastAsia="ru-RU" w:bidi="ar-SA"/>
              </w:rPr>
              <w:t>е</w:t>
            </w:r>
            <w:proofErr w:type="spellEnd"/>
            <w:r w:rsidRPr="007F2948">
              <w:rPr>
                <w:rFonts w:ascii="Times New Roman" w:eastAsia="Times New Roman" w:hAnsi="Times New Roman" w:cs="Times New Roman"/>
                <w:bCs/>
                <w:kern w:val="0"/>
                <w:sz w:val="28"/>
                <w:szCs w:val="28"/>
                <w:lang w:eastAsia="ru-RU" w:bidi="ar-SA"/>
              </w:rPr>
              <w:t xml:space="preserve"> ошибк</w:t>
            </w:r>
            <w:r w:rsidR="00B90ED3">
              <w:rPr>
                <w:rFonts w:ascii="Times New Roman" w:eastAsia="Times New Roman" w:hAnsi="Times New Roman" w:cs="Times New Roman"/>
                <w:bCs/>
                <w:kern w:val="0"/>
                <w:sz w:val="28"/>
                <w:szCs w:val="28"/>
                <w:lang w:eastAsia="ru-RU" w:bidi="ar-SA"/>
              </w:rPr>
              <w:t>и</w:t>
            </w:r>
            <w:r w:rsidRPr="007F2948">
              <w:rPr>
                <w:rFonts w:ascii="Times New Roman" w:eastAsia="Times New Roman" w:hAnsi="Times New Roman" w:cs="Times New Roman"/>
                <w:bCs/>
                <w:kern w:val="0"/>
                <w:sz w:val="28"/>
                <w:szCs w:val="28"/>
                <w:lang w:eastAsia="ru-RU" w:bidi="ar-SA"/>
              </w:rPr>
              <w:t>, работа написана аккуратно</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4</w:t>
            </w:r>
          </w:p>
        </w:tc>
        <w:tc>
          <w:tcPr>
            <w:tcW w:w="439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Допущены орфографические и 2 пунктуационные ошибки или 1 орфографическая и 3 пунктуационные ошибки</w:t>
            </w:r>
          </w:p>
        </w:tc>
        <w:tc>
          <w:tcPr>
            <w:tcW w:w="45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 xml:space="preserve">Допущены 1-2 орфографические  ошибки, 1-3 пунктуационных и 1-3 </w:t>
            </w:r>
            <w:proofErr w:type="spellStart"/>
            <w:r w:rsidRPr="007F2948">
              <w:rPr>
                <w:rFonts w:ascii="Times New Roman" w:eastAsia="Times New Roman" w:hAnsi="Times New Roman" w:cs="Times New Roman"/>
                <w:bCs/>
                <w:kern w:val="0"/>
                <w:sz w:val="28"/>
                <w:szCs w:val="28"/>
                <w:lang w:eastAsia="ru-RU" w:bidi="ar-SA"/>
              </w:rPr>
              <w:t>дисграфически</w:t>
            </w:r>
            <w:r w:rsidR="00B90ED3">
              <w:rPr>
                <w:rFonts w:ascii="Times New Roman" w:eastAsia="Times New Roman" w:hAnsi="Times New Roman" w:cs="Times New Roman"/>
                <w:bCs/>
                <w:kern w:val="0"/>
                <w:sz w:val="28"/>
                <w:szCs w:val="28"/>
                <w:lang w:eastAsia="ru-RU" w:bidi="ar-SA"/>
              </w:rPr>
              <w:t>е</w:t>
            </w:r>
            <w:proofErr w:type="spellEnd"/>
            <w:r w:rsidRPr="007F2948">
              <w:rPr>
                <w:rFonts w:ascii="Times New Roman" w:eastAsia="Times New Roman" w:hAnsi="Times New Roman" w:cs="Times New Roman"/>
                <w:bCs/>
                <w:kern w:val="0"/>
                <w:sz w:val="28"/>
                <w:szCs w:val="28"/>
                <w:lang w:eastAsia="ru-RU" w:bidi="ar-SA"/>
              </w:rPr>
              <w:t xml:space="preserve"> ошибк</w:t>
            </w:r>
            <w:r w:rsidR="00B90ED3">
              <w:rPr>
                <w:rFonts w:ascii="Times New Roman" w:eastAsia="Times New Roman" w:hAnsi="Times New Roman" w:cs="Times New Roman"/>
                <w:bCs/>
                <w:kern w:val="0"/>
                <w:sz w:val="28"/>
                <w:szCs w:val="28"/>
                <w:lang w:eastAsia="ru-RU" w:bidi="ar-SA"/>
              </w:rPr>
              <w:t>и</w:t>
            </w:r>
            <w:r w:rsidRPr="007F2948">
              <w:rPr>
                <w:rFonts w:ascii="Times New Roman" w:eastAsia="Times New Roman" w:hAnsi="Times New Roman" w:cs="Times New Roman"/>
                <w:bCs/>
                <w:kern w:val="0"/>
                <w:sz w:val="28"/>
                <w:szCs w:val="28"/>
                <w:lang w:eastAsia="ru-RU" w:bidi="ar-SA"/>
              </w:rPr>
              <w:t>, работа написана аккуратно, но допущены 1-2 исправления</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3</w:t>
            </w:r>
          </w:p>
        </w:tc>
        <w:tc>
          <w:tcPr>
            <w:tcW w:w="4395"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Допущены 3-4 орфографические ошибки и 4 пунктуационные ошибки или 5 орфографических ошибок</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p>
        </w:tc>
        <w:tc>
          <w:tcPr>
            <w:tcW w:w="45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Допущены 3-5 орфографических ошибок, 3-4 пунктуационных, 4-5 </w:t>
            </w:r>
            <w:proofErr w:type="spellStart"/>
            <w:r w:rsidRPr="007F2948">
              <w:rPr>
                <w:rFonts w:ascii="Times New Roman" w:eastAsia="Times New Roman" w:hAnsi="Times New Roman" w:cs="Times New Roman"/>
                <w:kern w:val="0"/>
                <w:sz w:val="28"/>
                <w:szCs w:val="28"/>
                <w:lang w:eastAsia="ru-RU" w:bidi="ar-SA"/>
              </w:rPr>
              <w:t>дисграфических</w:t>
            </w:r>
            <w:proofErr w:type="spellEnd"/>
            <w:r w:rsidRPr="007F2948">
              <w:rPr>
                <w:rFonts w:ascii="Times New Roman" w:eastAsia="Times New Roman" w:hAnsi="Times New Roman" w:cs="Times New Roman"/>
                <w:kern w:val="0"/>
                <w:sz w:val="28"/>
                <w:szCs w:val="28"/>
                <w:lang w:eastAsia="ru-RU" w:bidi="ar-SA"/>
              </w:rPr>
              <w:t>. Допущены 1-2 исправления</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2</w:t>
            </w:r>
          </w:p>
        </w:tc>
        <w:tc>
          <w:tcPr>
            <w:tcW w:w="439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Допущены 5-8 орфографических ошибок</w:t>
            </w:r>
          </w:p>
        </w:tc>
        <w:tc>
          <w:tcPr>
            <w:tcW w:w="4501"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Допущено более 8 орфографических, 4 и более </w:t>
            </w:r>
            <w:proofErr w:type="spellStart"/>
            <w:r w:rsidRPr="007F2948">
              <w:rPr>
                <w:rFonts w:ascii="Times New Roman" w:eastAsia="Times New Roman" w:hAnsi="Times New Roman" w:cs="Times New Roman"/>
                <w:kern w:val="0"/>
                <w:sz w:val="28"/>
                <w:szCs w:val="28"/>
                <w:lang w:eastAsia="ru-RU" w:bidi="ar-SA"/>
              </w:rPr>
              <w:t>дисграфических</w:t>
            </w:r>
            <w:proofErr w:type="spellEnd"/>
            <w:r w:rsidRPr="007F2948">
              <w:rPr>
                <w:rFonts w:ascii="Times New Roman" w:eastAsia="Times New Roman" w:hAnsi="Times New Roman" w:cs="Times New Roman"/>
                <w:kern w:val="0"/>
                <w:sz w:val="28"/>
                <w:szCs w:val="28"/>
                <w:lang w:eastAsia="ru-RU" w:bidi="ar-SA"/>
              </w:rPr>
              <w:t xml:space="preserve"> ошибок.</w:t>
            </w:r>
          </w:p>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lastRenderedPageBreak/>
              <w:t>1</w:t>
            </w:r>
          </w:p>
        </w:tc>
        <w:tc>
          <w:tcPr>
            <w:tcW w:w="439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Допущено более 8 орфографических ошибок</w:t>
            </w:r>
          </w:p>
        </w:tc>
        <w:tc>
          <w:tcPr>
            <w:tcW w:w="45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w:t>
            </w:r>
          </w:p>
        </w:tc>
      </w:tr>
    </w:tbl>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b/>
          <w:bCs/>
          <w:kern w:val="0"/>
          <w:sz w:val="28"/>
          <w:szCs w:val="28"/>
          <w:lang w:eastAsia="ru-RU" w:bidi="ar-SA"/>
        </w:rPr>
      </w:pP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Классификация ошибок:</w:t>
      </w:r>
    </w:p>
    <w:p w:rsidR="007F2948" w:rsidRPr="007F2948" w:rsidRDefault="007F2948" w:rsidP="009D324C">
      <w:pPr>
        <w:widowControl/>
        <w:suppressAutoHyphens w:val="0"/>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 xml:space="preserve">Ошибкой в диктанте </w:t>
      </w:r>
      <w:r w:rsidRPr="007F2948">
        <w:rPr>
          <w:rFonts w:ascii="Times New Roman" w:eastAsia="Times New Roman" w:hAnsi="Times New Roman" w:cs="Times New Roman"/>
          <w:bCs/>
          <w:kern w:val="0"/>
          <w:sz w:val="28"/>
          <w:szCs w:val="28"/>
          <w:lang w:eastAsia="ru-RU" w:bidi="ar-SA"/>
        </w:rPr>
        <w:t>следует считать:</w:t>
      </w:r>
    </w:p>
    <w:p w:rsidR="007F2948" w:rsidRPr="007F2948" w:rsidRDefault="007F2948" w:rsidP="009D324C">
      <w:pPr>
        <w:widowControl/>
        <w:suppressAutoHyphens w:val="0"/>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-нарушение правил орфографии при написании слов;</w:t>
      </w:r>
    </w:p>
    <w:p w:rsidR="007F2948" w:rsidRPr="007F2948" w:rsidRDefault="007F2948" w:rsidP="009D324C">
      <w:pPr>
        <w:widowControl/>
        <w:suppressAutoHyphens w:val="0"/>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-пропуск и искажение букв в словах;</w:t>
      </w:r>
    </w:p>
    <w:p w:rsidR="007F2948" w:rsidRPr="007F2948" w:rsidRDefault="007F2948" w:rsidP="009D324C">
      <w:pPr>
        <w:widowControl/>
        <w:suppressAutoHyphens w:val="0"/>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-замену слов;</w:t>
      </w:r>
    </w:p>
    <w:p w:rsidR="007F2948" w:rsidRPr="007F2948" w:rsidRDefault="007F2948" w:rsidP="009D324C">
      <w:pPr>
        <w:widowControl/>
        <w:suppressAutoHyphens w:val="0"/>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7F2948" w:rsidRPr="007F2948" w:rsidRDefault="007F2948" w:rsidP="009D324C">
      <w:pPr>
        <w:widowControl/>
        <w:suppressAutoHyphens w:val="0"/>
        <w:spacing w:after="75" w:line="276" w:lineRule="auto"/>
        <w:ind w:firstLine="567"/>
        <w:jc w:val="both"/>
        <w:rPr>
          <w:rFonts w:ascii="Times New Roman" w:eastAsia="Times New Roman" w:hAnsi="Times New Roman" w:cs="Times New Roman"/>
          <w:b/>
          <w:bCs/>
          <w:kern w:val="0"/>
          <w:sz w:val="28"/>
          <w:szCs w:val="28"/>
          <w:lang w:eastAsia="ru-RU" w:bidi="ar-SA"/>
        </w:rPr>
      </w:pPr>
    </w:p>
    <w:p w:rsidR="007F2948" w:rsidRPr="007F2948" w:rsidRDefault="007F2948" w:rsidP="009D324C">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За ошибку в диктанте не считаются:</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-единичный пропуск точки в конце предложения, если первое слово следующего предложения написано с заглавной буквы;</w:t>
      </w:r>
    </w:p>
    <w:p w:rsidR="007F2948" w:rsidRPr="007F2948" w:rsidRDefault="007F2948" w:rsidP="009D324C">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-единичный случай замены одного слова без искажения смысла.</w:t>
      </w:r>
    </w:p>
    <w:p w:rsidR="007F2948" w:rsidRPr="007F2948" w:rsidRDefault="007F2948" w:rsidP="009D324C">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За одну ошибку в диктанте считаются:</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два исправления;</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две пунктуационные ошибки;</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-повторение ошибок в одном и том же слове (например, в слове «ножи» дважды написано в конце «ы»).</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Если же подобная ошибка встречается в другом слове, она считается за ошибку;</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 выставлении оценки все однотипные ошибки приравниваются к одной орфографической ошибке.</w:t>
      </w:r>
    </w:p>
    <w:p w:rsidR="007F2948" w:rsidRPr="007F2948" w:rsidRDefault="007F2948" w:rsidP="009D324C">
      <w:pPr>
        <w:widowControl/>
        <w:suppressAutoHyphens w:val="0"/>
        <w:spacing w:after="75" w:line="276" w:lineRule="auto"/>
        <w:ind w:firstLine="567"/>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Негрубыми ошибками считается:</w:t>
      </w:r>
    </w:p>
    <w:p w:rsidR="007F2948" w:rsidRPr="007F2948" w:rsidRDefault="007F2948" w:rsidP="009D324C">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-повторение одной и той же буквы в слове;</w:t>
      </w:r>
    </w:p>
    <w:p w:rsidR="007F2948" w:rsidRPr="007F2948" w:rsidRDefault="007F2948" w:rsidP="009D324C">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-недописанное слово;</w:t>
      </w:r>
    </w:p>
    <w:p w:rsidR="007F2948" w:rsidRPr="007F2948" w:rsidRDefault="007F2948" w:rsidP="009D324C">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-перенос слова, о</w:t>
      </w:r>
      <w:r w:rsidR="00B90ED3">
        <w:rPr>
          <w:rFonts w:ascii="Times New Roman" w:eastAsia="Times New Roman" w:hAnsi="Times New Roman" w:cs="Times New Roman"/>
          <w:bCs/>
          <w:kern w:val="0"/>
          <w:sz w:val="28"/>
          <w:szCs w:val="28"/>
          <w:lang w:eastAsia="ru-RU" w:bidi="ar-SA"/>
        </w:rPr>
        <w:t xml:space="preserve">дна часть которого написана на </w:t>
      </w:r>
      <w:r w:rsidRPr="007F2948">
        <w:rPr>
          <w:rFonts w:ascii="Times New Roman" w:eastAsia="Times New Roman" w:hAnsi="Times New Roman" w:cs="Times New Roman"/>
          <w:bCs/>
          <w:kern w:val="0"/>
          <w:sz w:val="28"/>
          <w:szCs w:val="28"/>
          <w:lang w:eastAsia="ru-RU" w:bidi="ar-SA"/>
        </w:rPr>
        <w:t>одной строке, а вторая опущена;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-дважды записанное одно и то же слово в предложении;</w:t>
      </w:r>
    </w:p>
    <w:p w:rsidR="007F2948" w:rsidRPr="007F2948" w:rsidRDefault="007F2948" w:rsidP="009D324C">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-3 негрубые ошибки = 1 ошибке.</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Однотипные ошибки:</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-первые три однотипные ошибки = 1 ошибке, но каждая следующая подобная считается за отдельную ошибку;</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 5 поправках оценка снижается на 1 балл.</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lastRenderedPageBreak/>
        <w:t>Перечень специфических (</w:t>
      </w:r>
      <w:proofErr w:type="spellStart"/>
      <w:r w:rsidRPr="007F2948">
        <w:rPr>
          <w:rFonts w:ascii="Times New Roman" w:eastAsia="Times New Roman" w:hAnsi="Times New Roman" w:cs="Times New Roman"/>
          <w:b/>
          <w:bCs/>
          <w:kern w:val="0"/>
          <w:sz w:val="28"/>
          <w:szCs w:val="28"/>
          <w:lang w:eastAsia="ru-RU" w:bidi="ar-SA"/>
        </w:rPr>
        <w:t>дисграфических</w:t>
      </w:r>
      <w:proofErr w:type="spellEnd"/>
      <w:r w:rsidRPr="007F2948">
        <w:rPr>
          <w:rFonts w:ascii="Times New Roman" w:eastAsia="Times New Roman" w:hAnsi="Times New Roman" w:cs="Times New Roman"/>
          <w:b/>
          <w:bCs/>
          <w:kern w:val="0"/>
          <w:sz w:val="28"/>
          <w:szCs w:val="28"/>
          <w:lang w:eastAsia="ru-RU" w:bidi="ar-SA"/>
        </w:rPr>
        <w:t xml:space="preserve">) </w:t>
      </w:r>
      <w:proofErr w:type="gramStart"/>
      <w:r w:rsidRPr="007F2948">
        <w:rPr>
          <w:rFonts w:ascii="Times New Roman" w:eastAsia="Times New Roman" w:hAnsi="Times New Roman" w:cs="Times New Roman"/>
          <w:b/>
          <w:bCs/>
          <w:kern w:val="0"/>
          <w:sz w:val="28"/>
          <w:szCs w:val="28"/>
          <w:lang w:eastAsia="ru-RU" w:bidi="ar-SA"/>
        </w:rPr>
        <w:t>ошибок</w:t>
      </w:r>
      <w:proofErr w:type="gramEnd"/>
      <w:r w:rsidRPr="007F2948">
        <w:rPr>
          <w:rFonts w:ascii="Times New Roman" w:eastAsia="Times New Roman" w:hAnsi="Times New Roman" w:cs="Times New Roman"/>
          <w:b/>
          <w:bCs/>
          <w:kern w:val="0"/>
          <w:sz w:val="28"/>
          <w:szCs w:val="28"/>
          <w:lang w:eastAsia="ru-RU" w:bidi="ar-SA"/>
        </w:rPr>
        <w:t xml:space="preserve"> учащихся</w:t>
      </w:r>
      <w:r w:rsidRPr="007F2948">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b/>
          <w:bCs/>
          <w:kern w:val="0"/>
          <w:sz w:val="28"/>
          <w:szCs w:val="28"/>
          <w:lang w:eastAsia="ru-RU" w:bidi="ar-SA"/>
        </w:rPr>
        <w:t>с указанием вида речевого нарушения:</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1. Ошибки, обусловленные </w:t>
      </w:r>
      <w:proofErr w:type="spellStart"/>
      <w:r w:rsidRPr="007F2948">
        <w:rPr>
          <w:rFonts w:ascii="Times New Roman" w:eastAsia="Times New Roman" w:hAnsi="Times New Roman" w:cs="Times New Roman"/>
          <w:kern w:val="0"/>
          <w:sz w:val="28"/>
          <w:szCs w:val="28"/>
          <w:lang w:eastAsia="ru-RU" w:bidi="ar-SA"/>
        </w:rPr>
        <w:t>несформированностью</w:t>
      </w:r>
      <w:proofErr w:type="spellEnd"/>
      <w:r w:rsidRPr="007F2948">
        <w:rPr>
          <w:rFonts w:ascii="Times New Roman" w:eastAsia="Times New Roman" w:hAnsi="Times New Roman" w:cs="Times New Roman"/>
          <w:kern w:val="0"/>
          <w:sz w:val="28"/>
          <w:szCs w:val="28"/>
          <w:lang w:eastAsia="ru-RU" w:bidi="ar-SA"/>
        </w:rPr>
        <w:t xml:space="preserve"> фонематических процессов, навыков звукового анализа и синтеза: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пропуск букв и слогов – «</w:t>
      </w:r>
      <w:proofErr w:type="spellStart"/>
      <w:r w:rsidRPr="007F2948">
        <w:rPr>
          <w:rFonts w:ascii="Times New Roman" w:eastAsia="Times New Roman" w:hAnsi="Times New Roman" w:cs="Times New Roman"/>
          <w:kern w:val="0"/>
          <w:sz w:val="28"/>
          <w:szCs w:val="28"/>
          <w:lang w:eastAsia="ru-RU" w:bidi="ar-SA"/>
        </w:rPr>
        <w:t>прощла</w:t>
      </w:r>
      <w:proofErr w:type="spellEnd"/>
      <w:r w:rsidRPr="007F2948">
        <w:rPr>
          <w:rFonts w:ascii="Times New Roman" w:eastAsia="Times New Roman" w:hAnsi="Times New Roman" w:cs="Times New Roman"/>
          <w:kern w:val="0"/>
          <w:sz w:val="28"/>
          <w:szCs w:val="28"/>
          <w:lang w:eastAsia="ru-RU" w:bidi="ar-SA"/>
        </w:rPr>
        <w:t>» (прощала), «</w:t>
      </w:r>
      <w:proofErr w:type="spellStart"/>
      <w:r w:rsidRPr="007F2948">
        <w:rPr>
          <w:rFonts w:ascii="Times New Roman" w:eastAsia="Times New Roman" w:hAnsi="Times New Roman" w:cs="Times New Roman"/>
          <w:kern w:val="0"/>
          <w:sz w:val="28"/>
          <w:szCs w:val="28"/>
          <w:lang w:eastAsia="ru-RU" w:bidi="ar-SA"/>
        </w:rPr>
        <w:t>жадые</w:t>
      </w:r>
      <w:proofErr w:type="spellEnd"/>
      <w:r w:rsidRPr="007F2948">
        <w:rPr>
          <w:rFonts w:ascii="Times New Roman" w:eastAsia="Times New Roman" w:hAnsi="Times New Roman" w:cs="Times New Roman"/>
          <w:kern w:val="0"/>
          <w:sz w:val="28"/>
          <w:szCs w:val="28"/>
          <w:lang w:eastAsia="ru-RU" w:bidi="ar-SA"/>
        </w:rPr>
        <w:t>» (жадные), «</w:t>
      </w:r>
      <w:proofErr w:type="spellStart"/>
      <w:r w:rsidRPr="007F2948">
        <w:rPr>
          <w:rFonts w:ascii="Times New Roman" w:eastAsia="Times New Roman" w:hAnsi="Times New Roman" w:cs="Times New Roman"/>
          <w:kern w:val="0"/>
          <w:sz w:val="28"/>
          <w:szCs w:val="28"/>
          <w:lang w:eastAsia="ru-RU" w:bidi="ar-SA"/>
        </w:rPr>
        <w:t>ишка</w:t>
      </w:r>
      <w:proofErr w:type="spellEnd"/>
      <w:r w:rsidRPr="007F2948">
        <w:rPr>
          <w:rFonts w:ascii="Times New Roman" w:eastAsia="Times New Roman" w:hAnsi="Times New Roman" w:cs="Times New Roman"/>
          <w:kern w:val="0"/>
          <w:sz w:val="28"/>
          <w:szCs w:val="28"/>
          <w:lang w:eastAsia="ru-RU" w:bidi="ar-SA"/>
        </w:rPr>
        <w:t>» (игрушка);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перестановка букв и слогов – «</w:t>
      </w:r>
      <w:proofErr w:type="spellStart"/>
      <w:r w:rsidRPr="007F2948">
        <w:rPr>
          <w:rFonts w:ascii="Times New Roman" w:eastAsia="Times New Roman" w:hAnsi="Times New Roman" w:cs="Times New Roman"/>
          <w:kern w:val="0"/>
          <w:sz w:val="28"/>
          <w:szCs w:val="28"/>
          <w:lang w:eastAsia="ru-RU" w:bidi="ar-SA"/>
        </w:rPr>
        <w:t>онко</w:t>
      </w:r>
      <w:proofErr w:type="spellEnd"/>
      <w:r w:rsidRPr="007F2948">
        <w:rPr>
          <w:rFonts w:ascii="Times New Roman" w:eastAsia="Times New Roman" w:hAnsi="Times New Roman" w:cs="Times New Roman"/>
          <w:kern w:val="0"/>
          <w:sz w:val="28"/>
          <w:szCs w:val="28"/>
          <w:lang w:eastAsia="ru-RU" w:bidi="ar-SA"/>
        </w:rPr>
        <w:t>» (окно), «</w:t>
      </w:r>
      <w:proofErr w:type="spellStart"/>
      <w:r w:rsidRPr="007F2948">
        <w:rPr>
          <w:rFonts w:ascii="Times New Roman" w:eastAsia="Times New Roman" w:hAnsi="Times New Roman" w:cs="Times New Roman"/>
          <w:kern w:val="0"/>
          <w:sz w:val="28"/>
          <w:szCs w:val="28"/>
          <w:lang w:eastAsia="ru-RU" w:bidi="ar-SA"/>
        </w:rPr>
        <w:t>звял</w:t>
      </w:r>
      <w:proofErr w:type="spellEnd"/>
      <w:r w:rsidRPr="007F2948">
        <w:rPr>
          <w:rFonts w:ascii="Times New Roman" w:eastAsia="Times New Roman" w:hAnsi="Times New Roman" w:cs="Times New Roman"/>
          <w:kern w:val="0"/>
          <w:sz w:val="28"/>
          <w:szCs w:val="28"/>
          <w:lang w:eastAsia="ru-RU" w:bidi="ar-SA"/>
        </w:rPr>
        <w:t>» (взял), «</w:t>
      </w:r>
      <w:proofErr w:type="spellStart"/>
      <w:r w:rsidRPr="007F2948">
        <w:rPr>
          <w:rFonts w:ascii="Times New Roman" w:eastAsia="Times New Roman" w:hAnsi="Times New Roman" w:cs="Times New Roman"/>
          <w:kern w:val="0"/>
          <w:sz w:val="28"/>
          <w:szCs w:val="28"/>
          <w:lang w:eastAsia="ru-RU" w:bidi="ar-SA"/>
        </w:rPr>
        <w:t>пе</w:t>
      </w:r>
      <w:r w:rsidR="00B90ED3">
        <w:rPr>
          <w:rFonts w:ascii="Times New Roman" w:eastAsia="Times New Roman" w:hAnsi="Times New Roman" w:cs="Times New Roman"/>
          <w:kern w:val="0"/>
          <w:sz w:val="28"/>
          <w:szCs w:val="28"/>
          <w:lang w:eastAsia="ru-RU" w:bidi="ar-SA"/>
        </w:rPr>
        <w:t>пи</w:t>
      </w:r>
      <w:r w:rsidRPr="007F2948">
        <w:rPr>
          <w:rFonts w:ascii="Times New Roman" w:eastAsia="Times New Roman" w:hAnsi="Times New Roman" w:cs="Times New Roman"/>
          <w:kern w:val="0"/>
          <w:sz w:val="28"/>
          <w:szCs w:val="28"/>
          <w:lang w:eastAsia="ru-RU" w:bidi="ar-SA"/>
        </w:rPr>
        <w:t>ресал</w:t>
      </w:r>
      <w:proofErr w:type="spellEnd"/>
      <w:r w:rsidRPr="007F2948">
        <w:rPr>
          <w:rFonts w:ascii="Times New Roman" w:eastAsia="Times New Roman" w:hAnsi="Times New Roman" w:cs="Times New Roman"/>
          <w:kern w:val="0"/>
          <w:sz w:val="28"/>
          <w:szCs w:val="28"/>
          <w:lang w:eastAsia="ru-RU" w:bidi="ar-SA"/>
        </w:rPr>
        <w:t>» (переписал), «</w:t>
      </w:r>
      <w:proofErr w:type="spellStart"/>
      <w:r w:rsidRPr="007F2948">
        <w:rPr>
          <w:rFonts w:ascii="Times New Roman" w:eastAsia="Times New Roman" w:hAnsi="Times New Roman" w:cs="Times New Roman"/>
          <w:kern w:val="0"/>
          <w:sz w:val="28"/>
          <w:szCs w:val="28"/>
          <w:lang w:eastAsia="ru-RU" w:bidi="ar-SA"/>
        </w:rPr>
        <w:t>натуспила</w:t>
      </w:r>
      <w:proofErr w:type="spellEnd"/>
      <w:r w:rsidRPr="007F2948">
        <w:rPr>
          <w:rFonts w:ascii="Times New Roman" w:eastAsia="Times New Roman" w:hAnsi="Times New Roman" w:cs="Times New Roman"/>
          <w:kern w:val="0"/>
          <w:sz w:val="28"/>
          <w:szCs w:val="28"/>
          <w:lang w:eastAsia="ru-RU" w:bidi="ar-SA"/>
        </w:rPr>
        <w:t>» (наступила);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w:t>
      </w:r>
      <w:proofErr w:type="spellStart"/>
      <w:r w:rsidRPr="007F2948">
        <w:rPr>
          <w:rFonts w:ascii="Times New Roman" w:eastAsia="Times New Roman" w:hAnsi="Times New Roman" w:cs="Times New Roman"/>
          <w:kern w:val="0"/>
          <w:sz w:val="28"/>
          <w:szCs w:val="28"/>
          <w:lang w:eastAsia="ru-RU" w:bidi="ar-SA"/>
        </w:rPr>
        <w:t>недописывание</w:t>
      </w:r>
      <w:proofErr w:type="spellEnd"/>
      <w:r w:rsidRPr="007F2948">
        <w:rPr>
          <w:rFonts w:ascii="Times New Roman" w:eastAsia="Times New Roman" w:hAnsi="Times New Roman" w:cs="Times New Roman"/>
          <w:kern w:val="0"/>
          <w:sz w:val="28"/>
          <w:szCs w:val="28"/>
          <w:lang w:eastAsia="ru-RU" w:bidi="ar-SA"/>
        </w:rPr>
        <w:t xml:space="preserve"> букв и слогов – «дела» (делала), «лопат» (лопата), «</w:t>
      </w:r>
      <w:proofErr w:type="spellStart"/>
      <w:r w:rsidRPr="007F2948">
        <w:rPr>
          <w:rFonts w:ascii="Times New Roman" w:eastAsia="Times New Roman" w:hAnsi="Times New Roman" w:cs="Times New Roman"/>
          <w:kern w:val="0"/>
          <w:sz w:val="28"/>
          <w:szCs w:val="28"/>
          <w:lang w:eastAsia="ru-RU" w:bidi="ar-SA"/>
        </w:rPr>
        <w:t>набухл</w:t>
      </w:r>
      <w:proofErr w:type="spellEnd"/>
      <w:r w:rsidRPr="007F2948">
        <w:rPr>
          <w:rFonts w:ascii="Times New Roman" w:eastAsia="Times New Roman" w:hAnsi="Times New Roman" w:cs="Times New Roman"/>
          <w:kern w:val="0"/>
          <w:sz w:val="28"/>
          <w:szCs w:val="28"/>
          <w:lang w:eastAsia="ru-RU" w:bidi="ar-SA"/>
        </w:rPr>
        <w:t>» (набухли);</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наращивание слова лишними буквами и слогами – «</w:t>
      </w:r>
      <w:proofErr w:type="spellStart"/>
      <w:r w:rsidRPr="007F2948">
        <w:rPr>
          <w:rFonts w:ascii="Times New Roman" w:eastAsia="Times New Roman" w:hAnsi="Times New Roman" w:cs="Times New Roman"/>
          <w:kern w:val="0"/>
          <w:sz w:val="28"/>
          <w:szCs w:val="28"/>
          <w:lang w:eastAsia="ru-RU" w:bidi="ar-SA"/>
        </w:rPr>
        <w:t>тарава</w:t>
      </w:r>
      <w:proofErr w:type="spellEnd"/>
      <w:r w:rsidRPr="007F2948">
        <w:rPr>
          <w:rFonts w:ascii="Times New Roman" w:eastAsia="Times New Roman" w:hAnsi="Times New Roman" w:cs="Times New Roman"/>
          <w:kern w:val="0"/>
          <w:sz w:val="28"/>
          <w:szCs w:val="28"/>
          <w:lang w:eastAsia="ru-RU" w:bidi="ar-SA"/>
        </w:rPr>
        <w:t>» (трава), «</w:t>
      </w:r>
      <w:proofErr w:type="spellStart"/>
      <w:r w:rsidRPr="007F2948">
        <w:rPr>
          <w:rFonts w:ascii="Times New Roman" w:eastAsia="Times New Roman" w:hAnsi="Times New Roman" w:cs="Times New Roman"/>
          <w:kern w:val="0"/>
          <w:sz w:val="28"/>
          <w:szCs w:val="28"/>
          <w:lang w:eastAsia="ru-RU" w:bidi="ar-SA"/>
        </w:rPr>
        <w:t>катораые</w:t>
      </w:r>
      <w:proofErr w:type="spellEnd"/>
      <w:r w:rsidRPr="007F2948">
        <w:rPr>
          <w:rFonts w:ascii="Times New Roman" w:eastAsia="Times New Roman" w:hAnsi="Times New Roman" w:cs="Times New Roman"/>
          <w:kern w:val="0"/>
          <w:sz w:val="28"/>
          <w:szCs w:val="28"/>
          <w:lang w:eastAsia="ru-RU" w:bidi="ar-SA"/>
        </w:rPr>
        <w:t>» (которые), «</w:t>
      </w:r>
      <w:proofErr w:type="spellStart"/>
      <w:r w:rsidRPr="007F2948">
        <w:rPr>
          <w:rFonts w:ascii="Times New Roman" w:eastAsia="Times New Roman" w:hAnsi="Times New Roman" w:cs="Times New Roman"/>
          <w:kern w:val="0"/>
          <w:sz w:val="28"/>
          <w:szCs w:val="28"/>
          <w:lang w:eastAsia="ru-RU" w:bidi="ar-SA"/>
        </w:rPr>
        <w:t>бабабушка</w:t>
      </w:r>
      <w:proofErr w:type="spellEnd"/>
      <w:r w:rsidRPr="007F2948">
        <w:rPr>
          <w:rFonts w:ascii="Times New Roman" w:eastAsia="Times New Roman" w:hAnsi="Times New Roman" w:cs="Times New Roman"/>
          <w:kern w:val="0"/>
          <w:sz w:val="28"/>
          <w:szCs w:val="28"/>
          <w:lang w:eastAsia="ru-RU" w:bidi="ar-SA"/>
        </w:rPr>
        <w:t>» (бабушка</w:t>
      </w:r>
      <w:proofErr w:type="gramStart"/>
      <w:r w:rsidRPr="007F2948">
        <w:rPr>
          <w:rFonts w:ascii="Times New Roman" w:eastAsia="Times New Roman" w:hAnsi="Times New Roman" w:cs="Times New Roman"/>
          <w:kern w:val="0"/>
          <w:sz w:val="28"/>
          <w:szCs w:val="28"/>
          <w:lang w:eastAsia="ru-RU" w:bidi="ar-SA"/>
        </w:rPr>
        <w:t>),  «</w:t>
      </w:r>
      <w:proofErr w:type="spellStart"/>
      <w:proofErr w:type="gramEnd"/>
      <w:r w:rsidRPr="007F2948">
        <w:rPr>
          <w:rFonts w:ascii="Times New Roman" w:eastAsia="Times New Roman" w:hAnsi="Times New Roman" w:cs="Times New Roman"/>
          <w:kern w:val="0"/>
          <w:sz w:val="28"/>
          <w:szCs w:val="28"/>
          <w:lang w:eastAsia="ru-RU" w:bidi="ar-SA"/>
        </w:rPr>
        <w:t>клюкиква</w:t>
      </w:r>
      <w:proofErr w:type="spellEnd"/>
      <w:r w:rsidRPr="007F2948">
        <w:rPr>
          <w:rFonts w:ascii="Times New Roman" w:eastAsia="Times New Roman" w:hAnsi="Times New Roman" w:cs="Times New Roman"/>
          <w:kern w:val="0"/>
          <w:sz w:val="28"/>
          <w:szCs w:val="28"/>
          <w:lang w:eastAsia="ru-RU" w:bidi="ar-SA"/>
        </w:rPr>
        <w:t>» (клюква);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искажение слова – «</w:t>
      </w:r>
      <w:proofErr w:type="spellStart"/>
      <w:r w:rsidRPr="007F2948">
        <w:rPr>
          <w:rFonts w:ascii="Times New Roman" w:eastAsia="Times New Roman" w:hAnsi="Times New Roman" w:cs="Times New Roman"/>
          <w:kern w:val="0"/>
          <w:sz w:val="28"/>
          <w:szCs w:val="28"/>
          <w:lang w:eastAsia="ru-RU" w:bidi="ar-SA"/>
        </w:rPr>
        <w:t>наотух</w:t>
      </w:r>
      <w:proofErr w:type="spellEnd"/>
      <w:r w:rsidRPr="007F2948">
        <w:rPr>
          <w:rFonts w:ascii="Times New Roman" w:eastAsia="Times New Roman" w:hAnsi="Times New Roman" w:cs="Times New Roman"/>
          <w:kern w:val="0"/>
          <w:sz w:val="28"/>
          <w:szCs w:val="28"/>
          <w:lang w:eastAsia="ru-RU" w:bidi="ar-SA"/>
        </w:rPr>
        <w:t>» (на охоту), «</w:t>
      </w:r>
      <w:proofErr w:type="spellStart"/>
      <w:r w:rsidRPr="007F2948">
        <w:rPr>
          <w:rFonts w:ascii="Times New Roman" w:eastAsia="Times New Roman" w:hAnsi="Times New Roman" w:cs="Times New Roman"/>
          <w:kern w:val="0"/>
          <w:sz w:val="28"/>
          <w:szCs w:val="28"/>
          <w:lang w:eastAsia="ru-RU" w:bidi="ar-SA"/>
        </w:rPr>
        <w:t>хабаб</w:t>
      </w:r>
      <w:proofErr w:type="spellEnd"/>
      <w:r w:rsidRPr="007F2948">
        <w:rPr>
          <w:rFonts w:ascii="Times New Roman" w:eastAsia="Times New Roman" w:hAnsi="Times New Roman" w:cs="Times New Roman"/>
          <w:kern w:val="0"/>
          <w:sz w:val="28"/>
          <w:szCs w:val="28"/>
          <w:lang w:eastAsia="ru-RU" w:bidi="ar-SA"/>
        </w:rPr>
        <w:t>» (храбрый), «щуки» (щеки), «спеки» (с пенька);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слитное написание слов и их произвольное деление – «</w:t>
      </w:r>
      <w:proofErr w:type="spellStart"/>
      <w:r w:rsidRPr="007F2948">
        <w:rPr>
          <w:rFonts w:ascii="Times New Roman" w:eastAsia="Times New Roman" w:hAnsi="Times New Roman" w:cs="Times New Roman"/>
          <w:kern w:val="0"/>
          <w:sz w:val="28"/>
          <w:szCs w:val="28"/>
          <w:lang w:eastAsia="ru-RU" w:bidi="ar-SA"/>
        </w:rPr>
        <w:t>насто</w:t>
      </w:r>
      <w:proofErr w:type="spellEnd"/>
      <w:r w:rsidRPr="007F2948">
        <w:rPr>
          <w:rFonts w:ascii="Times New Roman" w:eastAsia="Times New Roman" w:hAnsi="Times New Roman" w:cs="Times New Roman"/>
          <w:kern w:val="0"/>
          <w:sz w:val="28"/>
          <w:szCs w:val="28"/>
          <w:lang w:eastAsia="ru-RU" w:bidi="ar-SA"/>
        </w:rPr>
        <w:t>» (на сто), «</w:t>
      </w:r>
      <w:proofErr w:type="spellStart"/>
      <w:r w:rsidRPr="007F2948">
        <w:rPr>
          <w:rFonts w:ascii="Times New Roman" w:eastAsia="Times New Roman" w:hAnsi="Times New Roman" w:cs="Times New Roman"/>
          <w:kern w:val="0"/>
          <w:sz w:val="28"/>
          <w:szCs w:val="28"/>
          <w:lang w:eastAsia="ru-RU" w:bidi="ar-SA"/>
        </w:rPr>
        <w:t>виситнастне</w:t>
      </w:r>
      <w:proofErr w:type="spellEnd"/>
      <w:r w:rsidRPr="007F2948">
        <w:rPr>
          <w:rFonts w:ascii="Times New Roman" w:eastAsia="Times New Roman" w:hAnsi="Times New Roman" w:cs="Times New Roman"/>
          <w:kern w:val="0"/>
          <w:sz w:val="28"/>
          <w:szCs w:val="28"/>
          <w:lang w:eastAsia="ru-RU" w:bidi="ar-SA"/>
        </w:rPr>
        <w:t>» (висит на стене);</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замена одной буквы на другую – «</w:t>
      </w:r>
      <w:proofErr w:type="spellStart"/>
      <w:r w:rsidRPr="007F2948">
        <w:rPr>
          <w:rFonts w:ascii="Times New Roman" w:eastAsia="Times New Roman" w:hAnsi="Times New Roman" w:cs="Times New Roman"/>
          <w:kern w:val="0"/>
          <w:sz w:val="28"/>
          <w:szCs w:val="28"/>
          <w:lang w:eastAsia="ru-RU" w:bidi="ar-SA"/>
        </w:rPr>
        <w:t>трюх</w:t>
      </w:r>
      <w:proofErr w:type="spellEnd"/>
      <w:r w:rsidRPr="007F2948">
        <w:rPr>
          <w:rFonts w:ascii="Times New Roman" w:eastAsia="Times New Roman" w:hAnsi="Times New Roman" w:cs="Times New Roman"/>
          <w:kern w:val="0"/>
          <w:sz w:val="28"/>
          <w:szCs w:val="28"/>
          <w:lang w:eastAsia="ru-RU" w:bidi="ar-SA"/>
        </w:rPr>
        <w:t xml:space="preserve">» (трёх), «у </w:t>
      </w:r>
      <w:proofErr w:type="spellStart"/>
      <w:r w:rsidRPr="007F2948">
        <w:rPr>
          <w:rFonts w:ascii="Times New Roman" w:eastAsia="Times New Roman" w:hAnsi="Times New Roman" w:cs="Times New Roman"/>
          <w:kern w:val="0"/>
          <w:sz w:val="28"/>
          <w:szCs w:val="28"/>
          <w:lang w:eastAsia="ru-RU" w:bidi="ar-SA"/>
        </w:rPr>
        <w:t>глеста</w:t>
      </w:r>
      <w:proofErr w:type="spellEnd"/>
      <w:r w:rsidRPr="007F2948">
        <w:rPr>
          <w:rFonts w:ascii="Times New Roman" w:eastAsia="Times New Roman" w:hAnsi="Times New Roman" w:cs="Times New Roman"/>
          <w:kern w:val="0"/>
          <w:sz w:val="28"/>
          <w:szCs w:val="28"/>
          <w:lang w:eastAsia="ru-RU" w:bidi="ar-SA"/>
        </w:rPr>
        <w:t>» (у клеста), «</w:t>
      </w:r>
      <w:proofErr w:type="spellStart"/>
      <w:r w:rsidRPr="007F2948">
        <w:rPr>
          <w:rFonts w:ascii="Times New Roman" w:eastAsia="Times New Roman" w:hAnsi="Times New Roman" w:cs="Times New Roman"/>
          <w:kern w:val="0"/>
          <w:sz w:val="28"/>
          <w:szCs w:val="28"/>
          <w:lang w:eastAsia="ru-RU" w:bidi="ar-SA"/>
        </w:rPr>
        <w:t>тельпан</w:t>
      </w:r>
      <w:proofErr w:type="spellEnd"/>
      <w:r w:rsidRPr="007F2948">
        <w:rPr>
          <w:rFonts w:ascii="Times New Roman" w:eastAsia="Times New Roman" w:hAnsi="Times New Roman" w:cs="Times New Roman"/>
          <w:kern w:val="0"/>
          <w:sz w:val="28"/>
          <w:szCs w:val="28"/>
          <w:lang w:eastAsia="ru-RU" w:bidi="ar-SA"/>
        </w:rPr>
        <w:t>» (тюльпан), «</w:t>
      </w:r>
      <w:proofErr w:type="spellStart"/>
      <w:r w:rsidRPr="007F2948">
        <w:rPr>
          <w:rFonts w:ascii="Times New Roman" w:eastAsia="Times New Roman" w:hAnsi="Times New Roman" w:cs="Times New Roman"/>
          <w:kern w:val="0"/>
          <w:sz w:val="28"/>
          <w:szCs w:val="28"/>
          <w:lang w:eastAsia="ru-RU" w:bidi="ar-SA"/>
        </w:rPr>
        <w:t>шапаги</w:t>
      </w:r>
      <w:proofErr w:type="spellEnd"/>
      <w:r w:rsidRPr="007F2948">
        <w:rPr>
          <w:rFonts w:ascii="Times New Roman" w:eastAsia="Times New Roman" w:hAnsi="Times New Roman" w:cs="Times New Roman"/>
          <w:kern w:val="0"/>
          <w:sz w:val="28"/>
          <w:szCs w:val="28"/>
          <w:lang w:eastAsia="ru-RU" w:bidi="ar-SA"/>
        </w:rPr>
        <w:t>» (сапоги), «</w:t>
      </w:r>
      <w:proofErr w:type="spellStart"/>
      <w:r w:rsidRPr="007F2948">
        <w:rPr>
          <w:rFonts w:ascii="Times New Roman" w:eastAsia="Times New Roman" w:hAnsi="Times New Roman" w:cs="Times New Roman"/>
          <w:kern w:val="0"/>
          <w:sz w:val="28"/>
          <w:szCs w:val="28"/>
          <w:lang w:eastAsia="ru-RU" w:bidi="ar-SA"/>
        </w:rPr>
        <w:t>чветы</w:t>
      </w:r>
      <w:proofErr w:type="spellEnd"/>
      <w:r w:rsidRPr="007F2948">
        <w:rPr>
          <w:rFonts w:ascii="Times New Roman" w:eastAsia="Times New Roman" w:hAnsi="Times New Roman" w:cs="Times New Roman"/>
          <w:kern w:val="0"/>
          <w:sz w:val="28"/>
          <w:szCs w:val="28"/>
          <w:lang w:eastAsia="ru-RU" w:bidi="ar-SA"/>
        </w:rPr>
        <w:t>» (цветы);</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нарушение смягчения согласных – «</w:t>
      </w:r>
      <w:proofErr w:type="spellStart"/>
      <w:r w:rsidRPr="007F2948">
        <w:rPr>
          <w:rFonts w:ascii="Times New Roman" w:eastAsia="Times New Roman" w:hAnsi="Times New Roman" w:cs="Times New Roman"/>
          <w:kern w:val="0"/>
          <w:sz w:val="28"/>
          <w:szCs w:val="28"/>
          <w:lang w:eastAsia="ru-RU" w:bidi="ar-SA"/>
        </w:rPr>
        <w:t>васелки</w:t>
      </w:r>
      <w:proofErr w:type="spellEnd"/>
      <w:r w:rsidRPr="007F2948">
        <w:rPr>
          <w:rFonts w:ascii="Times New Roman" w:eastAsia="Times New Roman" w:hAnsi="Times New Roman" w:cs="Times New Roman"/>
          <w:kern w:val="0"/>
          <w:sz w:val="28"/>
          <w:szCs w:val="28"/>
          <w:lang w:eastAsia="ru-RU" w:bidi="ar-SA"/>
        </w:rPr>
        <w:t>» (васильки), «</w:t>
      </w:r>
      <w:proofErr w:type="spellStart"/>
      <w:r w:rsidRPr="007F2948">
        <w:rPr>
          <w:rFonts w:ascii="Times New Roman" w:eastAsia="Times New Roman" w:hAnsi="Times New Roman" w:cs="Times New Roman"/>
          <w:kern w:val="0"/>
          <w:sz w:val="28"/>
          <w:szCs w:val="28"/>
          <w:lang w:eastAsia="ru-RU" w:bidi="ar-SA"/>
        </w:rPr>
        <w:t>смали</w:t>
      </w:r>
      <w:proofErr w:type="spellEnd"/>
      <w:r w:rsidRPr="007F2948">
        <w:rPr>
          <w:rFonts w:ascii="Times New Roman" w:eastAsia="Times New Roman" w:hAnsi="Times New Roman" w:cs="Times New Roman"/>
          <w:kern w:val="0"/>
          <w:sz w:val="28"/>
          <w:szCs w:val="28"/>
          <w:lang w:eastAsia="ru-RU" w:bidi="ar-SA"/>
        </w:rPr>
        <w:t>» (смяли), «кон» (конь), «</w:t>
      </w:r>
      <w:proofErr w:type="spellStart"/>
      <w:r w:rsidRPr="007F2948">
        <w:rPr>
          <w:rFonts w:ascii="Times New Roman" w:eastAsia="Times New Roman" w:hAnsi="Times New Roman" w:cs="Times New Roman"/>
          <w:kern w:val="0"/>
          <w:sz w:val="28"/>
          <w:szCs w:val="28"/>
          <w:lang w:eastAsia="ru-RU" w:bidi="ar-SA"/>
        </w:rPr>
        <w:t>лублу</w:t>
      </w:r>
      <w:proofErr w:type="spellEnd"/>
      <w:r w:rsidRPr="007F2948">
        <w:rPr>
          <w:rFonts w:ascii="Times New Roman" w:eastAsia="Times New Roman" w:hAnsi="Times New Roman" w:cs="Times New Roman"/>
          <w:kern w:val="0"/>
          <w:sz w:val="28"/>
          <w:szCs w:val="28"/>
          <w:lang w:eastAsia="ru-RU" w:bidi="ar-SA"/>
        </w:rPr>
        <w:t>» (люблю).</w:t>
      </w:r>
    </w:p>
    <w:p w:rsidR="007F2948" w:rsidRPr="007F2948" w:rsidRDefault="007F2948" w:rsidP="009D324C">
      <w:pPr>
        <w:widowControl/>
        <w:suppressAutoHyphens w:val="0"/>
        <w:spacing w:after="75"/>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2. Ошибки, обусловленные </w:t>
      </w:r>
      <w:proofErr w:type="spellStart"/>
      <w:r w:rsidRPr="007F2948">
        <w:rPr>
          <w:rFonts w:ascii="Times New Roman" w:eastAsia="Times New Roman" w:hAnsi="Times New Roman" w:cs="Times New Roman"/>
          <w:kern w:val="0"/>
          <w:sz w:val="28"/>
          <w:szCs w:val="28"/>
          <w:lang w:eastAsia="ru-RU" w:bidi="ar-SA"/>
        </w:rPr>
        <w:t>несформированностью</w:t>
      </w:r>
      <w:proofErr w:type="spellEnd"/>
      <w:r w:rsidRPr="007F2948">
        <w:rPr>
          <w:rFonts w:ascii="Times New Roman" w:eastAsia="Times New Roman" w:hAnsi="Times New Roman" w:cs="Times New Roman"/>
          <w:kern w:val="0"/>
          <w:sz w:val="28"/>
          <w:szCs w:val="28"/>
          <w:lang w:eastAsia="ru-RU" w:bidi="ar-SA"/>
        </w:rPr>
        <w:t xml:space="preserve"> кинетической и динамической стороны двигательного акта:</w:t>
      </w:r>
    </w:p>
    <w:p w:rsidR="007F2948" w:rsidRPr="007F2948" w:rsidRDefault="007F2948" w:rsidP="009D324C">
      <w:pPr>
        <w:widowControl/>
        <w:suppressAutoHyphens w:val="0"/>
        <w:spacing w:after="75"/>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смешения букв по кинетическому сходству – о-а «</w:t>
      </w:r>
      <w:proofErr w:type="spellStart"/>
      <w:r w:rsidRPr="007F2948">
        <w:rPr>
          <w:rFonts w:ascii="Times New Roman" w:eastAsia="Times New Roman" w:hAnsi="Times New Roman" w:cs="Times New Roman"/>
          <w:kern w:val="0"/>
          <w:sz w:val="28"/>
          <w:szCs w:val="28"/>
          <w:lang w:eastAsia="ru-RU" w:bidi="ar-SA"/>
        </w:rPr>
        <w:t>бонт</w:t>
      </w:r>
      <w:proofErr w:type="spellEnd"/>
      <w:r w:rsidRPr="007F2948">
        <w:rPr>
          <w:rFonts w:ascii="Times New Roman" w:eastAsia="Times New Roman" w:hAnsi="Times New Roman" w:cs="Times New Roman"/>
          <w:kern w:val="0"/>
          <w:sz w:val="28"/>
          <w:szCs w:val="28"/>
          <w:lang w:eastAsia="ru-RU" w:bidi="ar-SA"/>
        </w:rPr>
        <w:t>» (бант), б-д «</w:t>
      </w:r>
      <w:proofErr w:type="spellStart"/>
      <w:r w:rsidRPr="007F2948">
        <w:rPr>
          <w:rFonts w:ascii="Times New Roman" w:eastAsia="Times New Roman" w:hAnsi="Times New Roman" w:cs="Times New Roman"/>
          <w:kern w:val="0"/>
          <w:sz w:val="28"/>
          <w:szCs w:val="28"/>
          <w:lang w:eastAsia="ru-RU" w:bidi="ar-SA"/>
        </w:rPr>
        <w:t>убача</w:t>
      </w:r>
      <w:proofErr w:type="spellEnd"/>
      <w:r w:rsidRPr="007F2948">
        <w:rPr>
          <w:rFonts w:ascii="Times New Roman" w:eastAsia="Times New Roman" w:hAnsi="Times New Roman" w:cs="Times New Roman"/>
          <w:kern w:val="0"/>
          <w:sz w:val="28"/>
          <w:szCs w:val="28"/>
          <w:lang w:eastAsia="ru-RU" w:bidi="ar-SA"/>
        </w:rPr>
        <w:t>» (удача), и-у «</w:t>
      </w:r>
      <w:proofErr w:type="spellStart"/>
      <w:r w:rsidRPr="007F2948">
        <w:rPr>
          <w:rFonts w:ascii="Times New Roman" w:eastAsia="Times New Roman" w:hAnsi="Times New Roman" w:cs="Times New Roman"/>
          <w:kern w:val="0"/>
          <w:sz w:val="28"/>
          <w:szCs w:val="28"/>
          <w:lang w:eastAsia="ru-RU" w:bidi="ar-SA"/>
        </w:rPr>
        <w:t>прурода</w:t>
      </w:r>
      <w:proofErr w:type="spellEnd"/>
      <w:r w:rsidRPr="007F2948">
        <w:rPr>
          <w:rFonts w:ascii="Times New Roman" w:eastAsia="Times New Roman" w:hAnsi="Times New Roman" w:cs="Times New Roman"/>
          <w:kern w:val="0"/>
          <w:sz w:val="28"/>
          <w:szCs w:val="28"/>
          <w:lang w:eastAsia="ru-RU" w:bidi="ar-SA"/>
        </w:rPr>
        <w:t>» (природа),</w:t>
      </w:r>
    </w:p>
    <w:p w:rsidR="007F2948" w:rsidRPr="007F2948" w:rsidRDefault="007F2948" w:rsidP="009D324C">
      <w:pPr>
        <w:widowControl/>
        <w:suppressAutoHyphens w:val="0"/>
        <w:spacing w:after="75"/>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п-т «</w:t>
      </w:r>
      <w:proofErr w:type="spellStart"/>
      <w:r w:rsidRPr="007F2948">
        <w:rPr>
          <w:rFonts w:ascii="Times New Roman" w:eastAsia="Times New Roman" w:hAnsi="Times New Roman" w:cs="Times New Roman"/>
          <w:kern w:val="0"/>
          <w:sz w:val="28"/>
          <w:szCs w:val="28"/>
          <w:lang w:eastAsia="ru-RU" w:bidi="ar-SA"/>
        </w:rPr>
        <w:t>спанция</w:t>
      </w:r>
      <w:proofErr w:type="spellEnd"/>
      <w:r w:rsidRPr="007F2948">
        <w:rPr>
          <w:rFonts w:ascii="Times New Roman" w:eastAsia="Times New Roman" w:hAnsi="Times New Roman" w:cs="Times New Roman"/>
          <w:kern w:val="0"/>
          <w:sz w:val="28"/>
          <w:szCs w:val="28"/>
          <w:lang w:eastAsia="ru-RU" w:bidi="ar-SA"/>
        </w:rPr>
        <w:t>» (станция), х-ж «</w:t>
      </w:r>
      <w:proofErr w:type="spellStart"/>
      <w:r w:rsidRPr="007F2948">
        <w:rPr>
          <w:rFonts w:ascii="Times New Roman" w:eastAsia="Times New Roman" w:hAnsi="Times New Roman" w:cs="Times New Roman"/>
          <w:kern w:val="0"/>
          <w:sz w:val="28"/>
          <w:szCs w:val="28"/>
          <w:lang w:eastAsia="ru-RU" w:bidi="ar-SA"/>
        </w:rPr>
        <w:t>дорохки</w:t>
      </w:r>
      <w:proofErr w:type="spellEnd"/>
      <w:r w:rsidRPr="007F2948">
        <w:rPr>
          <w:rFonts w:ascii="Times New Roman" w:eastAsia="Times New Roman" w:hAnsi="Times New Roman" w:cs="Times New Roman"/>
          <w:kern w:val="0"/>
          <w:sz w:val="28"/>
          <w:szCs w:val="28"/>
          <w:lang w:eastAsia="ru-RU" w:bidi="ar-SA"/>
        </w:rPr>
        <w:t xml:space="preserve">» (дорожки), </w:t>
      </w:r>
      <w:proofErr w:type="gramStart"/>
      <w:r w:rsidRPr="007F2948">
        <w:rPr>
          <w:rFonts w:ascii="Times New Roman" w:eastAsia="Times New Roman" w:hAnsi="Times New Roman" w:cs="Times New Roman"/>
          <w:kern w:val="0"/>
          <w:sz w:val="28"/>
          <w:szCs w:val="28"/>
          <w:lang w:eastAsia="ru-RU" w:bidi="ar-SA"/>
        </w:rPr>
        <w:t>л-я</w:t>
      </w:r>
      <w:proofErr w:type="gramEnd"/>
      <w:r w:rsidRPr="007F2948">
        <w:rPr>
          <w:rFonts w:ascii="Times New Roman" w:eastAsia="Times New Roman" w:hAnsi="Times New Roman" w:cs="Times New Roman"/>
          <w:kern w:val="0"/>
          <w:sz w:val="28"/>
          <w:szCs w:val="28"/>
          <w:lang w:eastAsia="ru-RU" w:bidi="ar-SA"/>
        </w:rPr>
        <w:t xml:space="preserve"> «</w:t>
      </w:r>
      <w:proofErr w:type="spellStart"/>
      <w:r w:rsidRPr="007F2948">
        <w:rPr>
          <w:rFonts w:ascii="Times New Roman" w:eastAsia="Times New Roman" w:hAnsi="Times New Roman" w:cs="Times New Roman"/>
          <w:kern w:val="0"/>
          <w:sz w:val="28"/>
          <w:szCs w:val="28"/>
          <w:lang w:eastAsia="ru-RU" w:bidi="ar-SA"/>
        </w:rPr>
        <w:t>кяюч</w:t>
      </w:r>
      <w:proofErr w:type="spellEnd"/>
      <w:r w:rsidRPr="007F2948">
        <w:rPr>
          <w:rFonts w:ascii="Times New Roman" w:eastAsia="Times New Roman" w:hAnsi="Times New Roman" w:cs="Times New Roman"/>
          <w:kern w:val="0"/>
          <w:sz w:val="28"/>
          <w:szCs w:val="28"/>
          <w:lang w:eastAsia="ru-RU" w:bidi="ar-SA"/>
        </w:rPr>
        <w:t>» (ключ), л-м «</w:t>
      </w:r>
      <w:proofErr w:type="spellStart"/>
      <w:r w:rsidRPr="007F2948">
        <w:rPr>
          <w:rFonts w:ascii="Times New Roman" w:eastAsia="Times New Roman" w:hAnsi="Times New Roman" w:cs="Times New Roman"/>
          <w:kern w:val="0"/>
          <w:sz w:val="28"/>
          <w:szCs w:val="28"/>
          <w:lang w:eastAsia="ru-RU" w:bidi="ar-SA"/>
        </w:rPr>
        <w:t>полидор</w:t>
      </w:r>
      <w:proofErr w:type="spellEnd"/>
      <w:r w:rsidRPr="007F2948">
        <w:rPr>
          <w:rFonts w:ascii="Times New Roman" w:eastAsia="Times New Roman" w:hAnsi="Times New Roman" w:cs="Times New Roman"/>
          <w:kern w:val="0"/>
          <w:sz w:val="28"/>
          <w:szCs w:val="28"/>
          <w:lang w:eastAsia="ru-RU" w:bidi="ar-SA"/>
        </w:rPr>
        <w:t>» (помидор), и-ш «</w:t>
      </w:r>
      <w:proofErr w:type="spellStart"/>
      <w:r w:rsidRPr="007F2948">
        <w:rPr>
          <w:rFonts w:ascii="Times New Roman" w:eastAsia="Times New Roman" w:hAnsi="Times New Roman" w:cs="Times New Roman"/>
          <w:kern w:val="0"/>
          <w:sz w:val="28"/>
          <w:szCs w:val="28"/>
          <w:lang w:eastAsia="ru-RU" w:bidi="ar-SA"/>
        </w:rPr>
        <w:t>лягуика</w:t>
      </w:r>
      <w:proofErr w:type="spellEnd"/>
      <w:r w:rsidRPr="007F2948">
        <w:rPr>
          <w:rFonts w:ascii="Times New Roman" w:eastAsia="Times New Roman" w:hAnsi="Times New Roman" w:cs="Times New Roman"/>
          <w:kern w:val="0"/>
          <w:sz w:val="28"/>
          <w:szCs w:val="28"/>
          <w:lang w:eastAsia="ru-RU" w:bidi="ar-SA"/>
        </w:rPr>
        <w:t>» (лягушка).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3. Ошибки, обусловленные </w:t>
      </w:r>
      <w:proofErr w:type="spellStart"/>
      <w:r w:rsidRPr="007F2948">
        <w:rPr>
          <w:rFonts w:ascii="Times New Roman" w:eastAsia="Times New Roman" w:hAnsi="Times New Roman" w:cs="Times New Roman"/>
          <w:kern w:val="0"/>
          <w:sz w:val="28"/>
          <w:szCs w:val="28"/>
          <w:lang w:eastAsia="ru-RU" w:bidi="ar-SA"/>
        </w:rPr>
        <w:t>несформированностью</w:t>
      </w:r>
      <w:proofErr w:type="spellEnd"/>
      <w:r w:rsidRPr="007F2948">
        <w:rPr>
          <w:rFonts w:ascii="Times New Roman" w:eastAsia="Times New Roman" w:hAnsi="Times New Roman" w:cs="Times New Roman"/>
          <w:kern w:val="0"/>
          <w:sz w:val="28"/>
          <w:szCs w:val="28"/>
          <w:lang w:eastAsia="ru-RU" w:bidi="ar-SA"/>
        </w:rPr>
        <w:t xml:space="preserve"> лексико-грамматической стороны речи:</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w:t>
      </w:r>
      <w:proofErr w:type="spellStart"/>
      <w:r w:rsidRPr="007F2948">
        <w:rPr>
          <w:rFonts w:ascii="Times New Roman" w:eastAsia="Times New Roman" w:hAnsi="Times New Roman" w:cs="Times New Roman"/>
          <w:kern w:val="0"/>
          <w:sz w:val="28"/>
          <w:szCs w:val="28"/>
          <w:lang w:eastAsia="ru-RU" w:bidi="ar-SA"/>
        </w:rPr>
        <w:t>аграмматизмы</w:t>
      </w:r>
      <w:proofErr w:type="spellEnd"/>
      <w:r w:rsidRPr="007F2948">
        <w:rPr>
          <w:rFonts w:ascii="Times New Roman" w:eastAsia="Times New Roman" w:hAnsi="Times New Roman" w:cs="Times New Roman"/>
          <w:kern w:val="0"/>
          <w:sz w:val="28"/>
          <w:szCs w:val="28"/>
          <w:lang w:eastAsia="ru-RU" w:bidi="ar-SA"/>
        </w:rPr>
        <w:t xml:space="preserve"> – «Саша и Леня </w:t>
      </w:r>
      <w:proofErr w:type="spellStart"/>
      <w:r w:rsidRPr="007F2948">
        <w:rPr>
          <w:rFonts w:ascii="Times New Roman" w:eastAsia="Times New Roman" w:hAnsi="Times New Roman" w:cs="Times New Roman"/>
          <w:kern w:val="0"/>
          <w:sz w:val="28"/>
          <w:szCs w:val="28"/>
          <w:lang w:eastAsia="ru-RU" w:bidi="ar-SA"/>
        </w:rPr>
        <w:t>собираит</w:t>
      </w:r>
      <w:proofErr w:type="spellEnd"/>
      <w:r w:rsidRPr="007F2948">
        <w:rPr>
          <w:rFonts w:ascii="Times New Roman" w:eastAsia="Times New Roman" w:hAnsi="Times New Roman" w:cs="Times New Roman"/>
          <w:kern w:val="0"/>
          <w:sz w:val="28"/>
          <w:szCs w:val="28"/>
          <w:lang w:eastAsia="ru-RU" w:bidi="ar-SA"/>
        </w:rPr>
        <w:t xml:space="preserve"> цветы». «Дети сидели </w:t>
      </w:r>
      <w:proofErr w:type="gramStart"/>
      <w:r w:rsidRPr="007F2948">
        <w:rPr>
          <w:rFonts w:ascii="Times New Roman" w:eastAsia="Times New Roman" w:hAnsi="Times New Roman" w:cs="Times New Roman"/>
          <w:kern w:val="0"/>
          <w:sz w:val="28"/>
          <w:szCs w:val="28"/>
          <w:lang w:eastAsia="ru-RU" w:bidi="ar-SA"/>
        </w:rPr>
        <w:t>на большими стулья</w:t>
      </w:r>
      <w:proofErr w:type="gramEnd"/>
      <w:r w:rsidRPr="007F2948">
        <w:rPr>
          <w:rFonts w:ascii="Times New Roman" w:eastAsia="Times New Roman" w:hAnsi="Times New Roman" w:cs="Times New Roman"/>
          <w:kern w:val="0"/>
          <w:sz w:val="28"/>
          <w:szCs w:val="28"/>
          <w:lang w:eastAsia="ru-RU" w:bidi="ar-SA"/>
        </w:rPr>
        <w:t xml:space="preserve">». «Пять желтеньки </w:t>
      </w:r>
      <w:proofErr w:type="spellStart"/>
      <w:r w:rsidRPr="007F2948">
        <w:rPr>
          <w:rFonts w:ascii="Times New Roman" w:eastAsia="Times New Roman" w:hAnsi="Times New Roman" w:cs="Times New Roman"/>
          <w:kern w:val="0"/>
          <w:sz w:val="28"/>
          <w:szCs w:val="28"/>
          <w:lang w:eastAsia="ru-RU" w:bidi="ar-SA"/>
        </w:rPr>
        <w:t>спиленачки</w:t>
      </w:r>
      <w:proofErr w:type="spellEnd"/>
      <w:proofErr w:type="gramStart"/>
      <w:r w:rsidRPr="007F2948">
        <w:rPr>
          <w:rFonts w:ascii="Times New Roman" w:eastAsia="Times New Roman" w:hAnsi="Times New Roman" w:cs="Times New Roman"/>
          <w:kern w:val="0"/>
          <w:sz w:val="28"/>
          <w:szCs w:val="28"/>
          <w:lang w:eastAsia="ru-RU" w:bidi="ar-SA"/>
        </w:rPr>
        <w:t>» )</w:t>
      </w:r>
      <w:proofErr w:type="gramEnd"/>
      <w:r w:rsidRPr="007F2948">
        <w:rPr>
          <w:rFonts w:ascii="Times New Roman" w:eastAsia="Times New Roman" w:hAnsi="Times New Roman" w:cs="Times New Roman"/>
          <w:kern w:val="0"/>
          <w:sz w:val="28"/>
          <w:szCs w:val="28"/>
          <w:lang w:eastAsia="ru-RU" w:bidi="ar-SA"/>
        </w:rPr>
        <w:t xml:space="preserve"> пять желтеньких цыплят);</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слитное написание предлогов и раздельное написание приставок – «</w:t>
      </w:r>
      <w:proofErr w:type="spellStart"/>
      <w:r w:rsidRPr="007F2948">
        <w:rPr>
          <w:rFonts w:ascii="Times New Roman" w:eastAsia="Times New Roman" w:hAnsi="Times New Roman" w:cs="Times New Roman"/>
          <w:kern w:val="0"/>
          <w:sz w:val="28"/>
          <w:szCs w:val="28"/>
          <w:lang w:eastAsia="ru-RU" w:bidi="ar-SA"/>
        </w:rPr>
        <w:t>вкармане</w:t>
      </w:r>
      <w:proofErr w:type="spellEnd"/>
      <w:r w:rsidRPr="007F2948">
        <w:rPr>
          <w:rFonts w:ascii="Times New Roman" w:eastAsia="Times New Roman" w:hAnsi="Times New Roman" w:cs="Times New Roman"/>
          <w:kern w:val="0"/>
          <w:sz w:val="28"/>
          <w:szCs w:val="28"/>
          <w:lang w:eastAsia="ru-RU" w:bidi="ar-SA"/>
        </w:rPr>
        <w:t xml:space="preserve">», «при летели», «в </w:t>
      </w:r>
      <w:proofErr w:type="spellStart"/>
      <w:r w:rsidRPr="007F2948">
        <w:rPr>
          <w:rFonts w:ascii="Times New Roman" w:eastAsia="Times New Roman" w:hAnsi="Times New Roman" w:cs="Times New Roman"/>
          <w:kern w:val="0"/>
          <w:sz w:val="28"/>
          <w:szCs w:val="28"/>
          <w:lang w:eastAsia="ru-RU" w:bidi="ar-SA"/>
        </w:rPr>
        <w:t>зяля</w:t>
      </w:r>
      <w:proofErr w:type="spellEnd"/>
      <w:r w:rsidRPr="007F2948">
        <w:rPr>
          <w:rFonts w:ascii="Times New Roman" w:eastAsia="Times New Roman" w:hAnsi="Times New Roman" w:cs="Times New Roman"/>
          <w:kern w:val="0"/>
          <w:sz w:val="28"/>
          <w:szCs w:val="28"/>
          <w:lang w:eastAsia="ru-RU" w:bidi="ar-SA"/>
        </w:rPr>
        <w:t xml:space="preserve">», «у </w:t>
      </w:r>
      <w:proofErr w:type="spellStart"/>
      <w:r w:rsidRPr="007F2948">
        <w:rPr>
          <w:rFonts w:ascii="Times New Roman" w:eastAsia="Times New Roman" w:hAnsi="Times New Roman" w:cs="Times New Roman"/>
          <w:kern w:val="0"/>
          <w:sz w:val="28"/>
          <w:szCs w:val="28"/>
          <w:lang w:eastAsia="ru-RU" w:bidi="ar-SA"/>
        </w:rPr>
        <w:t>читель</w:t>
      </w:r>
      <w:proofErr w:type="spellEnd"/>
      <w:r w:rsidRPr="007F2948">
        <w:rPr>
          <w:rFonts w:ascii="Times New Roman" w:eastAsia="Times New Roman" w:hAnsi="Times New Roman" w:cs="Times New Roman"/>
          <w:kern w:val="0"/>
          <w:sz w:val="28"/>
          <w:szCs w:val="28"/>
          <w:lang w:eastAsia="ru-RU" w:bidi="ar-SA"/>
        </w:rPr>
        <w:t>».</w:t>
      </w:r>
    </w:p>
    <w:p w:rsidR="00B90ED3" w:rsidRDefault="00B90ED3" w:rsidP="009D324C">
      <w:pPr>
        <w:widowControl/>
        <w:tabs>
          <w:tab w:val="left" w:pos="142"/>
        </w:tabs>
        <w:spacing w:before="150" w:line="276" w:lineRule="auto"/>
        <w:ind w:firstLine="709"/>
        <w:jc w:val="both"/>
        <w:rPr>
          <w:rFonts w:ascii="Times New Roman" w:eastAsia="Times New Roman" w:hAnsi="Times New Roman" w:cs="Times New Roman"/>
          <w:b/>
          <w:sz w:val="28"/>
          <w:szCs w:val="28"/>
          <w:lang w:eastAsia="ar-SA" w:bidi="ar-SA"/>
        </w:rPr>
      </w:pPr>
    </w:p>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Математика.</w:t>
      </w:r>
    </w:p>
    <w:p w:rsidR="007F2948" w:rsidRPr="007F2948" w:rsidRDefault="007F2948" w:rsidP="009D324C">
      <w:pPr>
        <w:pStyle w:val="c23"/>
        <w:spacing w:before="0" w:beforeAutospacing="0" w:after="0" w:afterAutospacing="0" w:line="276" w:lineRule="auto"/>
        <w:jc w:val="both"/>
        <w:rPr>
          <w:rStyle w:val="c6"/>
          <w:color w:val="000000"/>
          <w:sz w:val="28"/>
          <w:szCs w:val="28"/>
        </w:rPr>
      </w:pPr>
      <w:r w:rsidRPr="007F2948">
        <w:rPr>
          <w:rStyle w:val="c6"/>
          <w:color w:val="000000"/>
          <w:sz w:val="28"/>
          <w:szCs w:val="28"/>
        </w:rPr>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w:t>
      </w:r>
      <w:r w:rsidRPr="007F2948">
        <w:rPr>
          <w:rStyle w:val="c6"/>
          <w:color w:val="000000"/>
          <w:sz w:val="28"/>
          <w:szCs w:val="28"/>
        </w:rPr>
        <w:lastRenderedPageBreak/>
        <w:t>проверочных работах. Текущее, тематическое и итоговое оценивание ведётся без выставления бальной отметки, сопровождаемые словесной оценкой.</w:t>
      </w:r>
    </w:p>
    <w:p w:rsidR="007F2948" w:rsidRPr="007F2948" w:rsidRDefault="007F2948" w:rsidP="009D324C">
      <w:pPr>
        <w:pStyle w:val="c23"/>
        <w:spacing w:before="0" w:beforeAutospacing="0" w:after="0" w:afterAutospacing="0" w:line="276" w:lineRule="auto"/>
        <w:jc w:val="both"/>
        <w:rPr>
          <w:b/>
          <w:kern w:val="2"/>
          <w:sz w:val="28"/>
          <w:szCs w:val="28"/>
          <w:lang w:eastAsia="ar-SA"/>
        </w:rPr>
      </w:pPr>
      <w:r w:rsidRPr="007F2948">
        <w:rPr>
          <w:sz w:val="28"/>
          <w:szCs w:val="28"/>
        </w:rPr>
        <w:t xml:space="preserve">В качестве оценивания </w:t>
      </w:r>
      <w:proofErr w:type="gramStart"/>
      <w:r w:rsidRPr="007F2948">
        <w:rPr>
          <w:sz w:val="28"/>
          <w:szCs w:val="28"/>
        </w:rPr>
        <w:t>предметных результатов</w:t>
      </w:r>
      <w:proofErr w:type="gramEnd"/>
      <w:r w:rsidRPr="007F2948">
        <w:rPr>
          <w:sz w:val="28"/>
          <w:szCs w:val="28"/>
        </w:rPr>
        <w:t xml:space="preserve"> обучающихся 2-4 классов используется пятибалльная система оценивания</w:t>
      </w:r>
      <w:r w:rsidRPr="007F2948">
        <w:rPr>
          <w:b/>
          <w:kern w:val="2"/>
          <w:sz w:val="28"/>
          <w:szCs w:val="28"/>
          <w:lang w:eastAsia="ar-SA"/>
        </w:rPr>
        <w:t>.</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color w:val="000000"/>
          <w:kern w:val="0"/>
          <w:sz w:val="28"/>
          <w:szCs w:val="28"/>
          <w:lang w:eastAsia="ru-RU" w:bidi="ar-SA"/>
        </w:rPr>
        <w:t>Оценивание устных ответов по математике</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color w:val="000000"/>
          <w:kern w:val="0"/>
          <w:sz w:val="28"/>
          <w:szCs w:val="28"/>
          <w:lang w:eastAsia="ru-RU" w:bidi="ar-SA"/>
        </w:rPr>
        <w:t>«5»</w:t>
      </w:r>
      <w:r w:rsidRPr="007F2948">
        <w:rPr>
          <w:rFonts w:ascii="Times New Roman" w:eastAsia="Times New Roman" w:hAnsi="Times New Roman" w:cs="Times New Roman"/>
          <w:color w:val="000000"/>
          <w:kern w:val="0"/>
          <w:sz w:val="28"/>
          <w:szCs w:val="28"/>
          <w:lang w:eastAsia="ru-RU" w:bidi="ar-SA"/>
        </w:rPr>
        <w:t> ставится обучающемуся, если он:</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б) производит вычисления, правильно обнаруживая при этом знание изученных свойств действий;</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proofErr w:type="gramStart"/>
      <w:r w:rsidRPr="007F2948">
        <w:rPr>
          <w:rFonts w:ascii="Times New Roman" w:eastAsia="Times New Roman" w:hAnsi="Times New Roman" w:cs="Times New Roman"/>
          <w:color w:val="000000"/>
          <w:kern w:val="0"/>
          <w:sz w:val="28"/>
          <w:szCs w:val="28"/>
          <w:lang w:eastAsia="ru-RU" w:bidi="ar-SA"/>
        </w:rPr>
        <w:t>в)  умеет</w:t>
      </w:r>
      <w:proofErr w:type="gramEnd"/>
      <w:r w:rsidRPr="007F2948">
        <w:rPr>
          <w:rFonts w:ascii="Times New Roman" w:eastAsia="Times New Roman" w:hAnsi="Times New Roman" w:cs="Times New Roman"/>
          <w:color w:val="000000"/>
          <w:kern w:val="0"/>
          <w:sz w:val="28"/>
          <w:szCs w:val="28"/>
          <w:lang w:eastAsia="ru-RU" w:bidi="ar-SA"/>
        </w:rPr>
        <w:t xml:space="preserve"> самостоятельно решить задачу и объяснить ход решения;</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proofErr w:type="gramStart"/>
      <w:r w:rsidRPr="007F2948">
        <w:rPr>
          <w:rFonts w:ascii="Times New Roman" w:eastAsia="Times New Roman" w:hAnsi="Times New Roman" w:cs="Times New Roman"/>
          <w:color w:val="000000"/>
          <w:kern w:val="0"/>
          <w:sz w:val="28"/>
          <w:szCs w:val="28"/>
          <w:lang w:eastAsia="ru-RU" w:bidi="ar-SA"/>
        </w:rPr>
        <w:t>г)  правильно</w:t>
      </w:r>
      <w:proofErr w:type="gramEnd"/>
      <w:r w:rsidRPr="007F2948">
        <w:rPr>
          <w:rFonts w:ascii="Times New Roman" w:eastAsia="Times New Roman" w:hAnsi="Times New Roman" w:cs="Times New Roman"/>
          <w:color w:val="000000"/>
          <w:kern w:val="0"/>
          <w:sz w:val="28"/>
          <w:szCs w:val="28"/>
          <w:lang w:eastAsia="ru-RU" w:bidi="ar-SA"/>
        </w:rPr>
        <w:t xml:space="preserve"> выполняет работы по измерению и черчению;</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д) узнает, правильно называет знакомые геометрические фигуры и их элементы;</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е) умеет самостоятельно выполнять простейшие упражнения, связанные с использованием буквенной символики.</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color w:val="000000"/>
          <w:kern w:val="0"/>
          <w:sz w:val="28"/>
          <w:szCs w:val="28"/>
          <w:lang w:eastAsia="ru-RU" w:bidi="ar-SA"/>
        </w:rPr>
        <w:t>«4» </w:t>
      </w:r>
      <w:r w:rsidRPr="007F2948">
        <w:rPr>
          <w:rFonts w:ascii="Times New Roman" w:eastAsia="Times New Roman" w:hAnsi="Times New Roman" w:cs="Times New Roman"/>
          <w:color w:val="000000"/>
          <w:kern w:val="0"/>
          <w:sz w:val="28"/>
          <w:szCs w:val="28"/>
          <w:lang w:eastAsia="ru-RU" w:bidi="ar-SA"/>
        </w:rPr>
        <w:t>ставится обучающемуся в том случае, если ответ его в основном соответствует требованиям, установленным для оценки </w:t>
      </w:r>
      <w:r w:rsidRPr="007F2948">
        <w:rPr>
          <w:rFonts w:ascii="Times New Roman" w:eastAsia="Times New Roman" w:hAnsi="Times New Roman" w:cs="Times New Roman"/>
          <w:b/>
          <w:bCs/>
          <w:color w:val="000000"/>
          <w:kern w:val="0"/>
          <w:sz w:val="28"/>
          <w:szCs w:val="28"/>
          <w:lang w:eastAsia="ru-RU" w:bidi="ar-SA"/>
        </w:rPr>
        <w:t>«5», </w:t>
      </w:r>
      <w:r w:rsidRPr="007F2948">
        <w:rPr>
          <w:rFonts w:ascii="Times New Roman" w:eastAsia="Times New Roman" w:hAnsi="Times New Roman" w:cs="Times New Roman"/>
          <w:color w:val="000000"/>
          <w:kern w:val="0"/>
          <w:sz w:val="28"/>
          <w:szCs w:val="28"/>
          <w:lang w:eastAsia="ru-RU" w:bidi="ar-SA"/>
        </w:rPr>
        <w:t>но:</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а) при ответе допускает отдельные неточности в формулировках или при обосновании выполняемых действий;</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б) допускает в отдельных случаях негрубые ошибки;</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в) при решении задач дает недостаточно точные объяснения хода решения, пояснения результатов выполняемых действий;</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г) допускает единичные недочеты при выполнении измерений и черчения.</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color w:val="000000"/>
          <w:kern w:val="0"/>
          <w:sz w:val="28"/>
          <w:szCs w:val="28"/>
          <w:lang w:eastAsia="ru-RU" w:bidi="ar-SA"/>
        </w:rPr>
        <w:t>«3» </w:t>
      </w:r>
      <w:r w:rsidRPr="007F2948">
        <w:rPr>
          <w:rFonts w:ascii="Times New Roman" w:eastAsia="Times New Roman" w:hAnsi="Times New Roman" w:cs="Times New Roman"/>
          <w:color w:val="000000"/>
          <w:kern w:val="0"/>
          <w:sz w:val="28"/>
          <w:szCs w:val="28"/>
          <w:lang w:eastAsia="ru-RU" w:bidi="ar-SA"/>
        </w:rPr>
        <w:t>ставится обучающемуся, если он:</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б) при решении задачи или объяснении хода решения задачи допускает ошибки, но с помощью педагога справляется с решением.</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color w:val="000000"/>
          <w:kern w:val="0"/>
          <w:sz w:val="28"/>
          <w:szCs w:val="28"/>
          <w:lang w:eastAsia="ru-RU" w:bidi="ar-SA"/>
        </w:rPr>
        <w:t>«2» </w:t>
      </w:r>
      <w:r w:rsidRPr="007F2948">
        <w:rPr>
          <w:rFonts w:ascii="Times New Roman" w:eastAsia="Times New Roman" w:hAnsi="Times New Roman" w:cs="Times New Roman"/>
          <w:color w:val="000000"/>
          <w:kern w:val="0"/>
          <w:sz w:val="28"/>
          <w:szCs w:val="28"/>
          <w:lang w:eastAsia="ru-RU" w:bidi="ar-SA"/>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7F2948" w:rsidRPr="007F2948" w:rsidRDefault="007F2948" w:rsidP="009D324C">
      <w:pPr>
        <w:widowControl/>
        <w:shd w:val="clear" w:color="auto" w:fill="FFFFFF"/>
        <w:suppressAutoHyphens w:val="0"/>
        <w:spacing w:after="160" w:line="276" w:lineRule="auto"/>
        <w:ind w:right="19" w:firstLine="557"/>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2"/>
          <w:kern w:val="0"/>
          <w:sz w:val="28"/>
          <w:szCs w:val="28"/>
          <w:lang w:eastAsia="en-US" w:bidi="ar-SA"/>
        </w:rPr>
        <w:t xml:space="preserve">За </w:t>
      </w:r>
      <w:r w:rsidRPr="007F2948">
        <w:rPr>
          <w:rFonts w:ascii="Times New Roman" w:eastAsia="Calibri" w:hAnsi="Times New Roman" w:cs="Times New Roman"/>
          <w:i/>
          <w:iCs/>
          <w:color w:val="000000"/>
          <w:spacing w:val="-2"/>
          <w:kern w:val="0"/>
          <w:sz w:val="28"/>
          <w:szCs w:val="28"/>
          <w:lang w:eastAsia="en-US" w:bidi="ar-SA"/>
        </w:rPr>
        <w:t xml:space="preserve">комбинированную контрольную работу, </w:t>
      </w:r>
      <w:r w:rsidRPr="007F2948">
        <w:rPr>
          <w:rFonts w:ascii="Times New Roman" w:eastAsia="Calibri" w:hAnsi="Times New Roman" w:cs="Times New Roman"/>
          <w:color w:val="000000"/>
          <w:spacing w:val="-2"/>
          <w:kern w:val="0"/>
          <w:sz w:val="28"/>
          <w:szCs w:val="28"/>
          <w:lang w:eastAsia="en-US" w:bidi="ar-SA"/>
        </w:rPr>
        <w:t xml:space="preserve">содержащую, например, вычислительные примеры и арифметические задачи, </w:t>
      </w:r>
      <w:r w:rsidRPr="007F2948">
        <w:rPr>
          <w:rFonts w:ascii="Times New Roman" w:eastAsia="Calibri" w:hAnsi="Times New Roman" w:cs="Times New Roman"/>
          <w:i/>
          <w:iCs/>
          <w:color w:val="000000"/>
          <w:spacing w:val="-2"/>
          <w:kern w:val="0"/>
          <w:sz w:val="28"/>
          <w:szCs w:val="28"/>
          <w:lang w:eastAsia="en-US" w:bidi="ar-SA"/>
        </w:rPr>
        <w:t>целе</w:t>
      </w:r>
      <w:r w:rsidRPr="007F2948">
        <w:rPr>
          <w:rFonts w:ascii="Times New Roman" w:eastAsia="Calibri" w:hAnsi="Times New Roman" w:cs="Times New Roman"/>
          <w:i/>
          <w:iCs/>
          <w:color w:val="000000"/>
          <w:kern w:val="0"/>
          <w:sz w:val="28"/>
          <w:szCs w:val="28"/>
          <w:lang w:eastAsia="en-US" w:bidi="ar-SA"/>
        </w:rPr>
        <w:t xml:space="preserve">сообразно выставлять две отметки: одну - за вычисления, а другую - за решение задач, </w:t>
      </w:r>
      <w:r w:rsidRPr="007F2948">
        <w:rPr>
          <w:rFonts w:ascii="Times New Roman" w:eastAsia="Calibri" w:hAnsi="Times New Roman" w:cs="Times New Roman"/>
          <w:color w:val="000000"/>
          <w:kern w:val="0"/>
          <w:sz w:val="28"/>
          <w:szCs w:val="28"/>
          <w:lang w:eastAsia="en-US" w:bidi="ar-SA"/>
        </w:rPr>
        <w:t xml:space="preserve">т.к. иначе невозможно получить правильное </w:t>
      </w:r>
      <w:r w:rsidRPr="007F2948">
        <w:rPr>
          <w:rFonts w:ascii="Times New Roman" w:eastAsia="Calibri" w:hAnsi="Times New Roman" w:cs="Times New Roman"/>
          <w:color w:val="000000"/>
          <w:spacing w:val="-1"/>
          <w:kern w:val="0"/>
          <w:sz w:val="28"/>
          <w:szCs w:val="28"/>
          <w:lang w:eastAsia="en-US" w:bidi="ar-SA"/>
        </w:rPr>
        <w:t>представление о сформированного конкретного умения или на</w:t>
      </w:r>
      <w:r w:rsidRPr="007F2948">
        <w:rPr>
          <w:rFonts w:ascii="Times New Roman" w:eastAsia="Calibri" w:hAnsi="Times New Roman" w:cs="Times New Roman"/>
          <w:color w:val="000000"/>
          <w:spacing w:val="-1"/>
          <w:kern w:val="0"/>
          <w:sz w:val="28"/>
          <w:szCs w:val="28"/>
          <w:lang w:eastAsia="en-US" w:bidi="ar-SA"/>
        </w:rPr>
        <w:softHyphen/>
      </w:r>
      <w:r w:rsidRPr="007F2948">
        <w:rPr>
          <w:rFonts w:ascii="Times New Roman" w:eastAsia="Calibri" w:hAnsi="Times New Roman" w:cs="Times New Roman"/>
          <w:color w:val="000000"/>
          <w:spacing w:val="-3"/>
          <w:kern w:val="0"/>
          <w:sz w:val="28"/>
          <w:szCs w:val="28"/>
          <w:lang w:eastAsia="en-US" w:bidi="ar-SA"/>
        </w:rPr>
        <w:t>выка. Например, ученик может безошибочно выполнить все вы</w:t>
      </w:r>
      <w:r w:rsidRPr="007F2948">
        <w:rPr>
          <w:rFonts w:ascii="Times New Roman" w:eastAsia="Calibri" w:hAnsi="Times New Roman" w:cs="Times New Roman"/>
          <w:color w:val="000000"/>
          <w:spacing w:val="-2"/>
          <w:kern w:val="0"/>
          <w:sz w:val="28"/>
          <w:szCs w:val="28"/>
          <w:lang w:eastAsia="en-US" w:bidi="ar-SA"/>
        </w:rPr>
        <w:t xml:space="preserve">числения, но при решении задачи неправильно выбрать </w:t>
      </w:r>
      <w:r w:rsidRPr="007F2948">
        <w:rPr>
          <w:rFonts w:ascii="Times New Roman" w:eastAsia="Calibri" w:hAnsi="Times New Roman" w:cs="Times New Roman"/>
          <w:color w:val="000000"/>
          <w:spacing w:val="-2"/>
          <w:kern w:val="0"/>
          <w:sz w:val="28"/>
          <w:szCs w:val="28"/>
          <w:lang w:eastAsia="en-US" w:bidi="ar-SA"/>
        </w:rPr>
        <w:lastRenderedPageBreak/>
        <w:t>арифме</w:t>
      </w:r>
      <w:r w:rsidRPr="007F2948">
        <w:rPr>
          <w:rFonts w:ascii="Times New Roman" w:eastAsia="Calibri" w:hAnsi="Times New Roman" w:cs="Times New Roman"/>
          <w:color w:val="000000"/>
          <w:kern w:val="0"/>
          <w:sz w:val="28"/>
          <w:szCs w:val="28"/>
          <w:lang w:eastAsia="en-US" w:bidi="ar-SA"/>
        </w:rPr>
        <w:t xml:space="preserve">тическое действие, что свидетельствует о </w:t>
      </w:r>
      <w:proofErr w:type="spellStart"/>
      <w:r w:rsidRPr="007F2948">
        <w:rPr>
          <w:rFonts w:ascii="Times New Roman" w:eastAsia="Calibri" w:hAnsi="Times New Roman" w:cs="Times New Roman"/>
          <w:color w:val="000000"/>
          <w:kern w:val="0"/>
          <w:sz w:val="28"/>
          <w:szCs w:val="28"/>
          <w:lang w:eastAsia="en-US" w:bidi="ar-SA"/>
        </w:rPr>
        <w:t>несформированности</w:t>
      </w:r>
      <w:proofErr w:type="spellEnd"/>
      <w:r w:rsidRPr="007F2948">
        <w:rPr>
          <w:rFonts w:ascii="Times New Roman" w:eastAsia="Calibri" w:hAnsi="Times New Roman" w:cs="Times New Roman"/>
          <w:color w:val="000000"/>
          <w:kern w:val="0"/>
          <w:sz w:val="28"/>
          <w:szCs w:val="28"/>
          <w:lang w:eastAsia="en-US" w:bidi="ar-SA"/>
        </w:rPr>
        <w:t xml:space="preserve"> </w:t>
      </w:r>
      <w:r w:rsidRPr="007F2948">
        <w:rPr>
          <w:rFonts w:ascii="Times New Roman" w:eastAsia="Calibri" w:hAnsi="Times New Roman" w:cs="Times New Roman"/>
          <w:color w:val="000000"/>
          <w:spacing w:val="-2"/>
          <w:kern w:val="0"/>
          <w:sz w:val="28"/>
          <w:szCs w:val="28"/>
          <w:lang w:eastAsia="en-US" w:bidi="ar-SA"/>
        </w:rPr>
        <w:t>умения решать арифметическую задачу данного типа.</w:t>
      </w:r>
    </w:p>
    <w:p w:rsidR="007F2948" w:rsidRPr="007F2948" w:rsidRDefault="007F2948" w:rsidP="009D324C">
      <w:pPr>
        <w:widowControl/>
        <w:shd w:val="clear" w:color="auto" w:fill="FFFFFF"/>
        <w:suppressAutoHyphens w:val="0"/>
        <w:spacing w:after="160" w:line="276" w:lineRule="auto"/>
        <w:ind w:left="10" w:right="10" w:firstLine="566"/>
        <w:jc w:val="both"/>
        <w:rPr>
          <w:rFonts w:ascii="Times New Roman" w:eastAsia="Calibri" w:hAnsi="Times New Roman" w:cs="Times New Roman"/>
          <w:color w:val="000000"/>
          <w:spacing w:val="1"/>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 xml:space="preserve">При выставлении отметки учитель, оценивая знания, умения </w:t>
      </w:r>
      <w:r w:rsidRPr="007F2948">
        <w:rPr>
          <w:rFonts w:ascii="Times New Roman" w:eastAsia="Calibri" w:hAnsi="Times New Roman" w:cs="Times New Roman"/>
          <w:color w:val="000000"/>
          <w:spacing w:val="-2"/>
          <w:kern w:val="0"/>
          <w:sz w:val="28"/>
          <w:szCs w:val="28"/>
          <w:lang w:eastAsia="en-US" w:bidi="ar-SA"/>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7F2948">
        <w:rPr>
          <w:rFonts w:ascii="Times New Roman" w:eastAsia="Calibri" w:hAnsi="Times New Roman" w:cs="Times New Roman"/>
          <w:color w:val="000000"/>
          <w:spacing w:val="-3"/>
          <w:kern w:val="0"/>
          <w:sz w:val="28"/>
          <w:szCs w:val="28"/>
          <w:lang w:eastAsia="en-US" w:bidi="ar-SA"/>
        </w:rPr>
        <w:t>твердо знать таблицу умножения. В этом случае оценивание от</w:t>
      </w:r>
      <w:r w:rsidRPr="007F2948">
        <w:rPr>
          <w:rFonts w:ascii="Times New Roman" w:eastAsia="Calibri" w:hAnsi="Times New Roman" w:cs="Times New Roman"/>
          <w:color w:val="000000"/>
          <w:kern w:val="0"/>
          <w:sz w:val="28"/>
          <w:szCs w:val="28"/>
          <w:lang w:eastAsia="en-US" w:bidi="ar-SA"/>
        </w:rPr>
        <w:t xml:space="preserve">метками "5", "4", "3" и "2" состояния </w:t>
      </w:r>
      <w:proofErr w:type="spellStart"/>
      <w:r w:rsidRPr="007F2948">
        <w:rPr>
          <w:rFonts w:ascii="Times New Roman" w:eastAsia="Calibri" w:hAnsi="Times New Roman" w:cs="Times New Roman"/>
          <w:color w:val="000000"/>
          <w:kern w:val="0"/>
          <w:sz w:val="28"/>
          <w:szCs w:val="28"/>
          <w:lang w:eastAsia="en-US" w:bidi="ar-SA"/>
        </w:rPr>
        <w:t>сформированности</w:t>
      </w:r>
      <w:proofErr w:type="spellEnd"/>
      <w:r w:rsidRPr="007F2948">
        <w:rPr>
          <w:rFonts w:ascii="Times New Roman" w:eastAsia="Calibri" w:hAnsi="Times New Roman" w:cs="Times New Roman"/>
          <w:color w:val="000000"/>
          <w:kern w:val="0"/>
          <w:sz w:val="28"/>
          <w:szCs w:val="28"/>
          <w:lang w:eastAsia="en-US" w:bidi="ar-SA"/>
        </w:rPr>
        <w:t xml:space="preserve"> навыка </w:t>
      </w:r>
      <w:r w:rsidRPr="007F2948">
        <w:rPr>
          <w:rFonts w:ascii="Times New Roman" w:eastAsia="Calibri" w:hAnsi="Times New Roman" w:cs="Times New Roman"/>
          <w:color w:val="000000"/>
          <w:spacing w:val="1"/>
          <w:kern w:val="0"/>
          <w:sz w:val="28"/>
          <w:szCs w:val="28"/>
          <w:lang w:eastAsia="en-US" w:bidi="ar-SA"/>
        </w:rPr>
        <w:t>целесообразно произвести по такой шкале:</w:t>
      </w:r>
    </w:p>
    <w:p w:rsidR="007F2948" w:rsidRPr="007F2948" w:rsidRDefault="007F2948" w:rsidP="009D324C">
      <w:pPr>
        <w:widowControl/>
        <w:numPr>
          <w:ilvl w:val="0"/>
          <w:numId w:val="15"/>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95-100% всех предложенных примеров решены верно - "5",</w:t>
      </w:r>
    </w:p>
    <w:p w:rsidR="007F2948" w:rsidRPr="007F2948" w:rsidRDefault="007F2948" w:rsidP="009D324C">
      <w:pPr>
        <w:widowControl/>
        <w:numPr>
          <w:ilvl w:val="0"/>
          <w:numId w:val="16"/>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75-94 % - «4»,</w:t>
      </w:r>
    </w:p>
    <w:p w:rsidR="007F2948" w:rsidRPr="007F2948" w:rsidRDefault="007F2948" w:rsidP="009D324C">
      <w:pPr>
        <w:widowControl/>
        <w:numPr>
          <w:ilvl w:val="0"/>
          <w:numId w:val="16"/>
        </w:numPr>
        <w:shd w:val="clear" w:color="auto" w:fill="FFFFFF"/>
        <w:tabs>
          <w:tab w:val="left" w:pos="298"/>
        </w:tabs>
        <w:suppressAutoHyphens w:val="0"/>
        <w:autoSpaceDE w:val="0"/>
        <w:autoSpaceDN w:val="0"/>
        <w:adjustRightInd w:val="0"/>
        <w:spacing w:before="19"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40-74 % - «3»,</w:t>
      </w:r>
    </w:p>
    <w:p w:rsidR="007F2948" w:rsidRPr="007F2948" w:rsidRDefault="007F2948" w:rsidP="009D324C">
      <w:pPr>
        <w:widowControl/>
        <w:numPr>
          <w:ilvl w:val="0"/>
          <w:numId w:val="15"/>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ниже 40% -«2».</w:t>
      </w:r>
    </w:p>
    <w:p w:rsidR="007F2948" w:rsidRPr="007F2948" w:rsidRDefault="007F2948" w:rsidP="009D324C">
      <w:pPr>
        <w:widowControl/>
        <w:shd w:val="clear" w:color="auto" w:fill="FFFFFF"/>
        <w:suppressAutoHyphens w:val="0"/>
        <w:spacing w:after="160"/>
        <w:ind w:left="10" w:firstLine="56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Cs/>
          <w:color w:val="000000"/>
          <w:spacing w:val="1"/>
          <w:kern w:val="0"/>
          <w:sz w:val="28"/>
          <w:szCs w:val="28"/>
          <w:lang w:eastAsia="en-US" w:bidi="ar-SA"/>
        </w:rPr>
        <w:t>Если</w:t>
      </w:r>
      <w:r w:rsidRPr="007F2948">
        <w:rPr>
          <w:rFonts w:ascii="Times New Roman" w:eastAsia="Calibri" w:hAnsi="Times New Roman" w:cs="Times New Roman"/>
          <w:b/>
          <w:bCs/>
          <w:color w:val="000000"/>
          <w:spacing w:val="1"/>
          <w:kern w:val="0"/>
          <w:sz w:val="28"/>
          <w:szCs w:val="28"/>
          <w:lang w:eastAsia="en-US" w:bidi="ar-SA"/>
        </w:rPr>
        <w:t xml:space="preserve"> </w:t>
      </w:r>
      <w:r w:rsidRPr="007F2948">
        <w:rPr>
          <w:rFonts w:ascii="Times New Roman" w:eastAsia="Calibri" w:hAnsi="Times New Roman" w:cs="Times New Roman"/>
          <w:color w:val="000000"/>
          <w:spacing w:val="1"/>
          <w:kern w:val="0"/>
          <w:sz w:val="28"/>
          <w:szCs w:val="28"/>
          <w:lang w:eastAsia="en-US" w:bidi="ar-SA"/>
        </w:rPr>
        <w:t xml:space="preserve">работа проводится </w:t>
      </w:r>
      <w:r w:rsidRPr="007F2948">
        <w:rPr>
          <w:rFonts w:ascii="Times New Roman" w:eastAsia="Calibri" w:hAnsi="Times New Roman" w:cs="Times New Roman"/>
          <w:i/>
          <w:iCs/>
          <w:color w:val="000000"/>
          <w:spacing w:val="1"/>
          <w:kern w:val="0"/>
          <w:sz w:val="28"/>
          <w:szCs w:val="28"/>
          <w:lang w:eastAsia="en-US" w:bidi="ar-SA"/>
        </w:rPr>
        <w:t xml:space="preserve">на этапе формирования навыка, </w:t>
      </w:r>
      <w:r w:rsidRPr="007F2948">
        <w:rPr>
          <w:rFonts w:ascii="Times New Roman" w:eastAsia="Calibri" w:hAnsi="Times New Roman" w:cs="Times New Roman"/>
          <w:color w:val="000000"/>
          <w:spacing w:val="6"/>
          <w:kern w:val="0"/>
          <w:sz w:val="28"/>
          <w:szCs w:val="28"/>
          <w:lang w:eastAsia="en-US" w:bidi="ar-SA"/>
        </w:rPr>
        <w:t xml:space="preserve">когда навык еще полностью не сформирован, шкала оценок </w:t>
      </w:r>
      <w:r w:rsidRPr="007F2948">
        <w:rPr>
          <w:rFonts w:ascii="Times New Roman" w:eastAsia="Calibri" w:hAnsi="Times New Roman" w:cs="Times New Roman"/>
          <w:color w:val="000000"/>
          <w:spacing w:val="3"/>
          <w:kern w:val="0"/>
          <w:sz w:val="28"/>
          <w:szCs w:val="28"/>
          <w:lang w:eastAsia="en-US" w:bidi="ar-SA"/>
        </w:rPr>
        <w:t>должна быть несколько иной (процент правильных ответов мо</w:t>
      </w:r>
      <w:r w:rsidRPr="007F2948">
        <w:rPr>
          <w:rFonts w:ascii="Times New Roman" w:eastAsia="Calibri" w:hAnsi="Times New Roman" w:cs="Times New Roman"/>
          <w:color w:val="000000"/>
          <w:spacing w:val="6"/>
          <w:kern w:val="0"/>
          <w:sz w:val="28"/>
          <w:szCs w:val="28"/>
          <w:lang w:eastAsia="en-US" w:bidi="ar-SA"/>
        </w:rPr>
        <w:t>жет быть ниже):</w:t>
      </w:r>
    </w:p>
    <w:p w:rsidR="007F2948" w:rsidRPr="007F2948" w:rsidRDefault="007F2948" w:rsidP="009D324C">
      <w:pPr>
        <w:widowControl/>
        <w:numPr>
          <w:ilvl w:val="0"/>
          <w:numId w:val="15"/>
        </w:numPr>
        <w:shd w:val="clear" w:color="auto" w:fill="FFFFFF"/>
        <w:tabs>
          <w:tab w:val="left" w:pos="298"/>
        </w:tabs>
        <w:suppressAutoHyphens w:val="0"/>
        <w:autoSpaceDE w:val="0"/>
        <w:autoSpaceDN w:val="0"/>
        <w:adjustRightInd w:val="0"/>
        <w:spacing w:before="10"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90-100% всех предложенных примеров решены верно-«5»,</w:t>
      </w:r>
    </w:p>
    <w:p w:rsidR="007F2948" w:rsidRPr="007F2948" w:rsidRDefault="007F2948" w:rsidP="009D324C">
      <w:pPr>
        <w:widowControl/>
        <w:numPr>
          <w:ilvl w:val="0"/>
          <w:numId w:val="15"/>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55-89% правильных ответов-«4»,</w:t>
      </w:r>
    </w:p>
    <w:p w:rsidR="007F2948" w:rsidRPr="007F2948" w:rsidRDefault="007F2948" w:rsidP="009D324C">
      <w:pPr>
        <w:widowControl/>
        <w:numPr>
          <w:ilvl w:val="0"/>
          <w:numId w:val="15"/>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30-54 % - «3».</w:t>
      </w:r>
    </w:p>
    <w:p w:rsidR="007F2948" w:rsidRPr="007F2948" w:rsidRDefault="007F2948" w:rsidP="009D324C">
      <w:pPr>
        <w:widowControl/>
        <w:shd w:val="clear" w:color="auto" w:fill="FFFFFF"/>
        <w:tabs>
          <w:tab w:val="left" w:pos="298"/>
        </w:tabs>
        <w:suppressAutoHyphens w:val="0"/>
        <w:spacing w:after="160"/>
        <w:ind w:left="19"/>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3"/>
          <w:kern w:val="0"/>
          <w:sz w:val="28"/>
          <w:szCs w:val="28"/>
          <w:lang w:eastAsia="en-US" w:bidi="ar-SA"/>
        </w:rPr>
        <w:t>Таким образом, число допущенных ошибок не является ре</w:t>
      </w:r>
      <w:r w:rsidRPr="007F2948">
        <w:rPr>
          <w:rFonts w:ascii="Times New Roman" w:eastAsia="Calibri" w:hAnsi="Times New Roman" w:cs="Times New Roman"/>
          <w:color w:val="000000"/>
          <w:spacing w:val="-1"/>
          <w:kern w:val="0"/>
          <w:sz w:val="28"/>
          <w:szCs w:val="28"/>
          <w:lang w:eastAsia="en-US" w:bidi="ar-SA"/>
        </w:rPr>
        <w:t>шающим при выставлении отметки. Важнейшим показателем счи</w:t>
      </w:r>
      <w:r w:rsidRPr="007F2948">
        <w:rPr>
          <w:rFonts w:ascii="Times New Roman" w:eastAsia="Calibri" w:hAnsi="Times New Roman" w:cs="Times New Roman"/>
          <w:color w:val="000000"/>
          <w:spacing w:val="-2"/>
          <w:kern w:val="0"/>
          <w:sz w:val="28"/>
          <w:szCs w:val="28"/>
          <w:lang w:eastAsia="en-US" w:bidi="ar-SA"/>
        </w:rPr>
        <w:t xml:space="preserve">тается правильность выполнения задания. </w:t>
      </w:r>
      <w:r w:rsidRPr="007F2948">
        <w:rPr>
          <w:rFonts w:ascii="Times New Roman" w:eastAsia="Calibri" w:hAnsi="Times New Roman" w:cs="Times New Roman"/>
          <w:i/>
          <w:iCs/>
          <w:color w:val="000000"/>
          <w:spacing w:val="-2"/>
          <w:kern w:val="0"/>
          <w:sz w:val="28"/>
          <w:szCs w:val="28"/>
          <w:lang w:eastAsia="en-US" w:bidi="ar-SA"/>
        </w:rPr>
        <w:t xml:space="preserve">Не следует снижать </w:t>
      </w:r>
      <w:r w:rsidRPr="007F2948">
        <w:rPr>
          <w:rFonts w:ascii="Times New Roman" w:eastAsia="Calibri" w:hAnsi="Times New Roman" w:cs="Times New Roman"/>
          <w:i/>
          <w:iCs/>
          <w:color w:val="000000"/>
          <w:kern w:val="0"/>
          <w:sz w:val="28"/>
          <w:szCs w:val="28"/>
          <w:lang w:eastAsia="en-US" w:bidi="ar-SA"/>
        </w:rPr>
        <w:t xml:space="preserve">отметку за неаккуратно выполненные записи </w:t>
      </w:r>
      <w:r w:rsidRPr="007F2948">
        <w:rPr>
          <w:rFonts w:ascii="Times New Roman" w:eastAsia="Calibri" w:hAnsi="Times New Roman" w:cs="Times New Roman"/>
          <w:color w:val="000000"/>
          <w:kern w:val="0"/>
          <w:sz w:val="28"/>
          <w:szCs w:val="28"/>
          <w:lang w:eastAsia="en-US" w:bidi="ar-SA"/>
        </w:rPr>
        <w:t>(кроме неаккуратно выполненных геометрических построений - отрезка, многоугольни</w:t>
      </w:r>
      <w:r w:rsidRPr="007F2948">
        <w:rPr>
          <w:rFonts w:ascii="Times New Roman" w:eastAsia="Calibri" w:hAnsi="Times New Roman" w:cs="Times New Roman"/>
          <w:color w:val="000000"/>
          <w:spacing w:val="1"/>
          <w:kern w:val="0"/>
          <w:sz w:val="28"/>
          <w:szCs w:val="28"/>
          <w:lang w:eastAsia="en-US" w:bidi="ar-SA"/>
        </w:rPr>
        <w:t xml:space="preserve">ка и пр.), </w:t>
      </w:r>
      <w:r w:rsidRPr="007F2948">
        <w:rPr>
          <w:rFonts w:ascii="Times New Roman" w:eastAsia="Calibri" w:hAnsi="Times New Roman" w:cs="Times New Roman"/>
          <w:i/>
          <w:iCs/>
          <w:color w:val="000000"/>
          <w:spacing w:val="1"/>
          <w:kern w:val="0"/>
          <w:sz w:val="28"/>
          <w:szCs w:val="28"/>
          <w:lang w:eastAsia="en-US" w:bidi="ar-SA"/>
        </w:rPr>
        <w:t xml:space="preserve">за грамматические ошибки </w:t>
      </w:r>
      <w:r w:rsidRPr="007F2948">
        <w:rPr>
          <w:rFonts w:ascii="Times New Roman" w:eastAsia="Calibri" w:hAnsi="Times New Roman" w:cs="Times New Roman"/>
          <w:color w:val="000000"/>
          <w:spacing w:val="1"/>
          <w:kern w:val="0"/>
          <w:sz w:val="28"/>
          <w:szCs w:val="28"/>
          <w:lang w:eastAsia="en-US" w:bidi="ar-SA"/>
        </w:rPr>
        <w:t>и т.п. Эти показатели несу</w:t>
      </w:r>
      <w:r w:rsidRPr="007F2948">
        <w:rPr>
          <w:rFonts w:ascii="Times New Roman" w:eastAsia="Calibri" w:hAnsi="Times New Roman" w:cs="Times New Roman"/>
          <w:color w:val="000000"/>
          <w:kern w:val="0"/>
          <w:sz w:val="28"/>
          <w:szCs w:val="28"/>
          <w:lang w:eastAsia="en-US" w:bidi="ar-SA"/>
        </w:rPr>
        <w:t xml:space="preserve">щественны при оценивании математической подготовки ученика, </w:t>
      </w:r>
      <w:r w:rsidRPr="007F2948">
        <w:rPr>
          <w:rFonts w:ascii="Times New Roman" w:eastAsia="Calibri" w:hAnsi="Times New Roman" w:cs="Times New Roman"/>
          <w:color w:val="000000"/>
          <w:spacing w:val="8"/>
          <w:kern w:val="0"/>
          <w:sz w:val="28"/>
          <w:szCs w:val="28"/>
          <w:lang w:eastAsia="en-US" w:bidi="ar-SA"/>
        </w:rPr>
        <w:t>так как не отражают ее уровень.</w:t>
      </w:r>
    </w:p>
    <w:p w:rsidR="007F2948" w:rsidRPr="007F2948" w:rsidRDefault="007F2948" w:rsidP="009D324C">
      <w:pPr>
        <w:widowControl/>
        <w:shd w:val="clear" w:color="auto" w:fill="FFFFFF"/>
        <w:suppressAutoHyphens w:val="0"/>
        <w:spacing w:after="160"/>
        <w:ind w:left="19" w:right="82" w:firstLine="552"/>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 xml:space="preserve">Умения "рационально" производить вычисления и решать </w:t>
      </w:r>
      <w:r w:rsidRPr="007F2948">
        <w:rPr>
          <w:rFonts w:ascii="Times New Roman" w:eastAsia="Calibri" w:hAnsi="Times New Roman" w:cs="Times New Roman"/>
          <w:color w:val="000000"/>
          <w:spacing w:val="-1"/>
          <w:kern w:val="0"/>
          <w:sz w:val="28"/>
          <w:szCs w:val="28"/>
          <w:lang w:eastAsia="en-US" w:bidi="ar-SA"/>
        </w:rPr>
        <w:t xml:space="preserve">задачи характеризует высокий уровень математического развития ученика. Эти умения сложны, формируются очень медленно, и за </w:t>
      </w:r>
      <w:r w:rsidRPr="007F2948">
        <w:rPr>
          <w:rFonts w:ascii="Times New Roman" w:eastAsia="Calibri" w:hAnsi="Times New Roman" w:cs="Times New Roman"/>
          <w:color w:val="000000"/>
          <w:spacing w:val="6"/>
          <w:kern w:val="0"/>
          <w:sz w:val="28"/>
          <w:szCs w:val="28"/>
          <w:lang w:eastAsia="en-US" w:bidi="ar-SA"/>
        </w:rPr>
        <w:t>время обучения в начальной школе далеко не у всех детей мо</w:t>
      </w:r>
      <w:r w:rsidRPr="007F2948">
        <w:rPr>
          <w:rFonts w:ascii="Times New Roman" w:eastAsia="Calibri" w:hAnsi="Times New Roman" w:cs="Times New Roman"/>
          <w:color w:val="000000"/>
          <w:spacing w:val="-1"/>
          <w:kern w:val="0"/>
          <w:sz w:val="28"/>
          <w:szCs w:val="28"/>
          <w:lang w:eastAsia="en-US" w:bidi="ar-SA"/>
        </w:rPr>
        <w:t>гут быть достаточно хорошо сформированы. Нельзя снижать оцен</w:t>
      </w:r>
      <w:r w:rsidRPr="007F2948">
        <w:rPr>
          <w:rFonts w:ascii="Times New Roman" w:eastAsia="Calibri" w:hAnsi="Times New Roman" w:cs="Times New Roman"/>
          <w:color w:val="000000"/>
          <w:spacing w:val="11"/>
          <w:kern w:val="0"/>
          <w:sz w:val="28"/>
          <w:szCs w:val="28"/>
          <w:lang w:eastAsia="en-US" w:bidi="ar-SA"/>
        </w:rPr>
        <w:t xml:space="preserve">ку за "нерациональное" выполнение вычисления или </w:t>
      </w:r>
      <w:r w:rsidRPr="007F2948">
        <w:rPr>
          <w:rFonts w:ascii="Times New Roman" w:eastAsia="Calibri" w:hAnsi="Times New Roman" w:cs="Times New Roman"/>
          <w:color w:val="000000"/>
          <w:spacing w:val="4"/>
          <w:kern w:val="0"/>
          <w:sz w:val="28"/>
          <w:szCs w:val="28"/>
          <w:lang w:eastAsia="en-US" w:bidi="ar-SA"/>
        </w:rPr>
        <w:t>"нерациональный" способ решения задачи.</w:t>
      </w:r>
    </w:p>
    <w:p w:rsidR="007F2948" w:rsidRPr="007F2948" w:rsidRDefault="007F2948" w:rsidP="009D324C">
      <w:pPr>
        <w:widowControl/>
        <w:shd w:val="clear" w:color="auto" w:fill="FFFFFF"/>
        <w:suppressAutoHyphens w:val="0"/>
        <w:spacing w:after="160"/>
        <w:ind w:left="43" w:right="67" w:firstLine="562"/>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4"/>
          <w:kern w:val="0"/>
          <w:sz w:val="28"/>
          <w:szCs w:val="28"/>
          <w:lang w:eastAsia="en-US" w:bidi="ar-SA"/>
        </w:rPr>
        <w:t xml:space="preserve">Кроме оценивания контрольной работы отметкой необходимо </w:t>
      </w:r>
      <w:r w:rsidRPr="007F2948">
        <w:rPr>
          <w:rFonts w:ascii="Times New Roman" w:eastAsia="Calibri" w:hAnsi="Times New Roman" w:cs="Times New Roman"/>
          <w:color w:val="000000"/>
          <w:spacing w:val="-1"/>
          <w:kern w:val="0"/>
          <w:sz w:val="28"/>
          <w:szCs w:val="28"/>
          <w:lang w:eastAsia="en-US" w:bidi="ar-SA"/>
        </w:rPr>
        <w:t xml:space="preserve">проводить </w:t>
      </w:r>
      <w:r w:rsidRPr="007F2948">
        <w:rPr>
          <w:rFonts w:ascii="Times New Roman" w:eastAsia="Calibri" w:hAnsi="Times New Roman" w:cs="Times New Roman"/>
          <w:i/>
          <w:iCs/>
          <w:color w:val="000000"/>
          <w:spacing w:val="-1"/>
          <w:kern w:val="0"/>
          <w:sz w:val="28"/>
          <w:szCs w:val="28"/>
          <w:lang w:eastAsia="en-US" w:bidi="ar-SA"/>
        </w:rPr>
        <w:t xml:space="preserve">качественный анализ ее выполнения учащимися. </w:t>
      </w:r>
      <w:r w:rsidRPr="007F2948">
        <w:rPr>
          <w:rFonts w:ascii="Times New Roman" w:eastAsia="Calibri" w:hAnsi="Times New Roman" w:cs="Times New Roman"/>
          <w:color w:val="000000"/>
          <w:spacing w:val="-1"/>
          <w:kern w:val="0"/>
          <w:sz w:val="28"/>
          <w:szCs w:val="28"/>
          <w:lang w:eastAsia="en-US" w:bidi="ar-SA"/>
        </w:rPr>
        <w:t xml:space="preserve">Этот анализ поможет учителю выявить пробелы в знаниях и умениях, спланировать работу над ошибками, ликвидировать неправильные </w:t>
      </w:r>
      <w:r w:rsidRPr="007F2948">
        <w:rPr>
          <w:rFonts w:ascii="Times New Roman" w:eastAsia="Calibri" w:hAnsi="Times New Roman" w:cs="Times New Roman"/>
          <w:color w:val="000000"/>
          <w:kern w:val="0"/>
          <w:sz w:val="28"/>
          <w:szCs w:val="28"/>
          <w:lang w:eastAsia="en-US" w:bidi="ar-SA"/>
        </w:rPr>
        <w:t>представления учащихся, организовать коррекционную работу.</w:t>
      </w:r>
    </w:p>
    <w:p w:rsidR="007F2948" w:rsidRPr="007F2948" w:rsidRDefault="007F2948" w:rsidP="009D324C">
      <w:pPr>
        <w:widowControl/>
        <w:shd w:val="clear" w:color="auto" w:fill="FFFFFF"/>
        <w:suppressAutoHyphens w:val="0"/>
        <w:spacing w:after="160"/>
        <w:ind w:left="38" w:firstLine="562"/>
        <w:jc w:val="both"/>
        <w:rPr>
          <w:rFonts w:ascii="Times New Roman" w:eastAsia="Calibri" w:hAnsi="Times New Roman" w:cs="Times New Roman"/>
          <w:b/>
          <w:iCs/>
          <w:color w:val="000000"/>
          <w:spacing w:val="-1"/>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Оценивая контрольные работы во 2-4 классах по пяти</w:t>
      </w:r>
      <w:r w:rsidRPr="007F2948">
        <w:rPr>
          <w:rFonts w:ascii="Times New Roman" w:eastAsia="Calibri" w:hAnsi="Times New Roman" w:cs="Times New Roman"/>
          <w:color w:val="000000"/>
          <w:spacing w:val="-2"/>
          <w:kern w:val="0"/>
          <w:sz w:val="28"/>
          <w:szCs w:val="28"/>
          <w:lang w:eastAsia="en-US" w:bidi="ar-SA"/>
        </w:rPr>
        <w:t xml:space="preserve">балльной системе оценок, учитель руководствуется тем, что при </w:t>
      </w:r>
      <w:r w:rsidRPr="007F2948">
        <w:rPr>
          <w:rFonts w:ascii="Times New Roman" w:eastAsia="Calibri" w:hAnsi="Times New Roman" w:cs="Times New Roman"/>
          <w:color w:val="000000"/>
          <w:spacing w:val="-1"/>
          <w:kern w:val="0"/>
          <w:sz w:val="28"/>
          <w:szCs w:val="28"/>
          <w:lang w:eastAsia="en-US" w:bidi="ar-SA"/>
        </w:rPr>
        <w:t xml:space="preserve">проверке выявляется не только </w:t>
      </w:r>
      <w:r w:rsidRPr="007F2948">
        <w:rPr>
          <w:rFonts w:ascii="Times New Roman" w:eastAsia="Calibri" w:hAnsi="Times New Roman" w:cs="Times New Roman"/>
          <w:color w:val="000000"/>
          <w:spacing w:val="-1"/>
          <w:kern w:val="0"/>
          <w:sz w:val="28"/>
          <w:szCs w:val="28"/>
          <w:lang w:eastAsia="en-US" w:bidi="ar-SA"/>
        </w:rPr>
        <w:lastRenderedPageBreak/>
        <w:t xml:space="preserve">осознанность знаний и </w:t>
      </w:r>
      <w:proofErr w:type="spellStart"/>
      <w:r w:rsidRPr="007F2948">
        <w:rPr>
          <w:rFonts w:ascii="Times New Roman" w:eastAsia="Calibri" w:hAnsi="Times New Roman" w:cs="Times New Roman"/>
          <w:color w:val="000000"/>
          <w:spacing w:val="-1"/>
          <w:kern w:val="0"/>
          <w:sz w:val="28"/>
          <w:szCs w:val="28"/>
          <w:lang w:eastAsia="en-US" w:bidi="ar-SA"/>
        </w:rPr>
        <w:t>сформиро</w:t>
      </w:r>
      <w:r w:rsidRPr="007F2948">
        <w:rPr>
          <w:rFonts w:ascii="Times New Roman" w:eastAsia="Calibri" w:hAnsi="Times New Roman" w:cs="Times New Roman"/>
          <w:color w:val="000000"/>
          <w:spacing w:val="-2"/>
          <w:kern w:val="0"/>
          <w:sz w:val="28"/>
          <w:szCs w:val="28"/>
          <w:lang w:eastAsia="en-US" w:bidi="ar-SA"/>
        </w:rPr>
        <w:t>ванность</w:t>
      </w:r>
      <w:proofErr w:type="spellEnd"/>
      <w:r w:rsidRPr="007F2948">
        <w:rPr>
          <w:rFonts w:ascii="Times New Roman" w:eastAsia="Calibri" w:hAnsi="Times New Roman" w:cs="Times New Roman"/>
          <w:color w:val="000000"/>
          <w:spacing w:val="-2"/>
          <w:kern w:val="0"/>
          <w:sz w:val="28"/>
          <w:szCs w:val="28"/>
          <w:lang w:eastAsia="en-US" w:bidi="ar-SA"/>
        </w:rPr>
        <w:t xml:space="preserve"> навыков, но и умение применять их в ходе решения учеб</w:t>
      </w:r>
      <w:r w:rsidRPr="007F2948">
        <w:rPr>
          <w:rFonts w:ascii="Times New Roman" w:eastAsia="Calibri" w:hAnsi="Times New Roman" w:cs="Times New Roman"/>
          <w:color w:val="000000"/>
          <w:spacing w:val="-2"/>
          <w:kern w:val="0"/>
          <w:sz w:val="28"/>
          <w:szCs w:val="28"/>
          <w:lang w:eastAsia="en-US" w:bidi="ar-SA"/>
        </w:rPr>
        <w:softHyphen/>
      </w:r>
      <w:r w:rsidRPr="007F2948">
        <w:rPr>
          <w:rFonts w:ascii="Times New Roman" w:eastAsia="Calibri" w:hAnsi="Times New Roman" w:cs="Times New Roman"/>
          <w:color w:val="000000"/>
          <w:spacing w:val="-1"/>
          <w:kern w:val="0"/>
          <w:sz w:val="28"/>
          <w:szCs w:val="28"/>
          <w:lang w:eastAsia="en-US" w:bidi="ar-SA"/>
        </w:rPr>
        <w:t>ных и практических задач.</w:t>
      </w:r>
    </w:p>
    <w:p w:rsidR="007F2948" w:rsidRPr="007F2948" w:rsidRDefault="007F2948" w:rsidP="009D324C">
      <w:pPr>
        <w:widowControl/>
        <w:shd w:val="clear" w:color="auto" w:fill="FFFFFF"/>
        <w:suppressAutoHyphens w:val="0"/>
        <w:spacing w:before="211" w:after="160" w:line="276" w:lineRule="auto"/>
        <w:ind w:left="120"/>
        <w:jc w:val="both"/>
        <w:rPr>
          <w:rFonts w:ascii="Times New Roman" w:eastAsia="Calibri" w:hAnsi="Times New Roman" w:cs="Times New Roman"/>
          <w:b/>
          <w:kern w:val="0"/>
          <w:sz w:val="28"/>
          <w:szCs w:val="28"/>
          <w:lang w:eastAsia="en-US" w:bidi="ar-SA"/>
        </w:rPr>
      </w:pPr>
      <w:r w:rsidRPr="007F2948">
        <w:rPr>
          <w:rFonts w:ascii="Times New Roman" w:eastAsia="Calibri" w:hAnsi="Times New Roman" w:cs="Times New Roman"/>
          <w:b/>
          <w:iCs/>
          <w:color w:val="000000"/>
          <w:spacing w:val="-1"/>
          <w:kern w:val="0"/>
          <w:sz w:val="28"/>
          <w:szCs w:val="28"/>
          <w:lang w:eastAsia="en-US" w:bidi="ar-SA"/>
        </w:rPr>
        <w:t>Проверка письменной работы, содержащей только примеры.</w:t>
      </w:r>
    </w:p>
    <w:p w:rsidR="007F2948" w:rsidRPr="007F2948" w:rsidRDefault="007F2948" w:rsidP="009D324C">
      <w:pPr>
        <w:widowControl/>
        <w:shd w:val="clear" w:color="auto" w:fill="FFFFFF"/>
        <w:suppressAutoHyphens w:val="0"/>
        <w:spacing w:after="160"/>
        <w:ind w:left="34" w:firstLine="562"/>
        <w:jc w:val="both"/>
        <w:rPr>
          <w:rFonts w:ascii="Times New Roman" w:eastAsia="Calibri" w:hAnsi="Times New Roman" w:cs="Times New Roman"/>
          <w:color w:val="000000"/>
          <w:spacing w:val="-3"/>
          <w:kern w:val="0"/>
          <w:sz w:val="28"/>
          <w:szCs w:val="28"/>
          <w:lang w:eastAsia="en-US" w:bidi="ar-SA"/>
        </w:rPr>
      </w:pPr>
      <w:r w:rsidRPr="007F2948">
        <w:rPr>
          <w:rFonts w:ascii="Times New Roman" w:eastAsia="Calibri" w:hAnsi="Times New Roman" w:cs="Times New Roman"/>
          <w:color w:val="000000"/>
          <w:spacing w:val="-2"/>
          <w:kern w:val="0"/>
          <w:sz w:val="28"/>
          <w:szCs w:val="28"/>
          <w:lang w:eastAsia="en-US" w:bidi="ar-SA"/>
        </w:rPr>
        <w:t>При оценке письменной работы, включающей только приме</w:t>
      </w:r>
      <w:r w:rsidRPr="007F2948">
        <w:rPr>
          <w:rFonts w:ascii="Times New Roman" w:eastAsia="Calibri" w:hAnsi="Times New Roman" w:cs="Times New Roman"/>
          <w:color w:val="000000"/>
          <w:spacing w:val="-2"/>
          <w:kern w:val="0"/>
          <w:sz w:val="28"/>
          <w:szCs w:val="28"/>
          <w:lang w:eastAsia="en-US" w:bidi="ar-SA"/>
        </w:rPr>
        <w:softHyphen/>
      </w:r>
      <w:r w:rsidRPr="007F2948">
        <w:rPr>
          <w:rFonts w:ascii="Times New Roman" w:eastAsia="Calibri" w:hAnsi="Times New Roman" w:cs="Times New Roman"/>
          <w:color w:val="000000"/>
          <w:kern w:val="0"/>
          <w:sz w:val="28"/>
          <w:szCs w:val="28"/>
          <w:lang w:eastAsia="en-US" w:bidi="ar-SA"/>
        </w:rPr>
        <w:t xml:space="preserve">ры (при числе вычислительных действий не более 12) и имеющей </w:t>
      </w:r>
      <w:r w:rsidRPr="007F2948">
        <w:rPr>
          <w:rFonts w:ascii="Times New Roman" w:eastAsia="Calibri" w:hAnsi="Times New Roman" w:cs="Times New Roman"/>
          <w:color w:val="000000"/>
          <w:spacing w:val="-3"/>
          <w:kern w:val="0"/>
          <w:sz w:val="28"/>
          <w:szCs w:val="28"/>
          <w:lang w:eastAsia="en-US" w:bidi="ar-SA"/>
        </w:rPr>
        <w:t>целью проверку вычислительных навыков учащихся, ставятся сле</w:t>
      </w:r>
      <w:r w:rsidRPr="007F2948">
        <w:rPr>
          <w:rFonts w:ascii="Times New Roman" w:eastAsia="Calibri" w:hAnsi="Times New Roman" w:cs="Times New Roman"/>
          <w:color w:val="000000"/>
          <w:spacing w:val="-3"/>
          <w:kern w:val="0"/>
          <w:sz w:val="28"/>
          <w:szCs w:val="28"/>
          <w:lang w:eastAsia="en-US" w:bidi="ar-SA"/>
        </w:rPr>
        <w:softHyphen/>
        <w:t>дующие отметки:</w:t>
      </w:r>
    </w:p>
    <w:p w:rsidR="007F2948" w:rsidRPr="007F2948" w:rsidRDefault="007F2948" w:rsidP="009D324C">
      <w:pPr>
        <w:widowControl/>
        <w:numPr>
          <w:ilvl w:val="0"/>
          <w:numId w:val="17"/>
        </w:numPr>
        <w:shd w:val="clear" w:color="auto" w:fill="FFFFFF"/>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b/>
          <w:color w:val="000000"/>
          <w:kern w:val="0"/>
          <w:sz w:val="28"/>
          <w:szCs w:val="28"/>
          <w:lang w:eastAsia="en-US" w:bidi="ar-SA"/>
        </w:rPr>
        <w:t>Оценка "5"</w:t>
      </w:r>
      <w:r w:rsidRPr="007F2948">
        <w:rPr>
          <w:rFonts w:ascii="Times New Roman" w:eastAsia="Calibri" w:hAnsi="Times New Roman" w:cs="Times New Roman"/>
          <w:color w:val="000000"/>
          <w:kern w:val="0"/>
          <w:sz w:val="28"/>
          <w:szCs w:val="28"/>
          <w:lang w:eastAsia="en-US" w:bidi="ar-SA"/>
        </w:rPr>
        <w:t xml:space="preserve"> ставится, если вся работа выполнена безошибочно.</w:t>
      </w:r>
    </w:p>
    <w:p w:rsidR="007F2948" w:rsidRPr="007F2948" w:rsidRDefault="007F2948" w:rsidP="009D324C">
      <w:pPr>
        <w:widowControl/>
        <w:numPr>
          <w:ilvl w:val="0"/>
          <w:numId w:val="17"/>
        </w:numPr>
        <w:shd w:val="clear" w:color="auto" w:fill="FFFFFF"/>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color w:val="000000"/>
          <w:kern w:val="0"/>
          <w:sz w:val="28"/>
          <w:szCs w:val="28"/>
          <w:lang w:eastAsia="en-US" w:bidi="ar-SA"/>
        </w:rPr>
        <w:t>Оценка "4"</w:t>
      </w:r>
      <w:r w:rsidRPr="007F2948">
        <w:rPr>
          <w:rFonts w:ascii="Times New Roman" w:eastAsia="Calibri" w:hAnsi="Times New Roman" w:cs="Times New Roman"/>
          <w:color w:val="000000"/>
          <w:kern w:val="0"/>
          <w:sz w:val="28"/>
          <w:szCs w:val="28"/>
          <w:lang w:eastAsia="en-US" w:bidi="ar-SA"/>
        </w:rPr>
        <w:t xml:space="preserve"> ставится, если в работе допущены 1-2 вычислитель</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ные ошибки.</w:t>
      </w:r>
    </w:p>
    <w:p w:rsidR="007F2948" w:rsidRPr="007F2948" w:rsidRDefault="007F2948" w:rsidP="009D324C">
      <w:pPr>
        <w:widowControl/>
        <w:numPr>
          <w:ilvl w:val="0"/>
          <w:numId w:val="17"/>
        </w:numPr>
        <w:shd w:val="clear" w:color="auto" w:fill="FFFFFF"/>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w:t>
      </w:r>
      <w:r w:rsidRPr="007F2948">
        <w:rPr>
          <w:rFonts w:ascii="Times New Roman" w:eastAsia="Calibri" w:hAnsi="Times New Roman" w:cs="Times New Roman"/>
          <w:b/>
          <w:color w:val="000000"/>
          <w:kern w:val="0"/>
          <w:sz w:val="28"/>
          <w:szCs w:val="28"/>
          <w:lang w:eastAsia="en-US" w:bidi="ar-SA"/>
        </w:rPr>
        <w:t>"3"</w:t>
      </w:r>
      <w:r w:rsidRPr="007F2948">
        <w:rPr>
          <w:rFonts w:ascii="Times New Roman" w:eastAsia="Calibri" w:hAnsi="Times New Roman" w:cs="Times New Roman"/>
          <w:color w:val="000000"/>
          <w:kern w:val="0"/>
          <w:sz w:val="28"/>
          <w:szCs w:val="28"/>
          <w:lang w:eastAsia="en-US" w:bidi="ar-SA"/>
        </w:rPr>
        <w:t xml:space="preserve"> ставится, если в работе допущены 3-5 вычислитель</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ных ошибок.</w:t>
      </w:r>
    </w:p>
    <w:p w:rsidR="007F2948" w:rsidRPr="007F2948" w:rsidRDefault="007F2948" w:rsidP="009D324C">
      <w:pPr>
        <w:widowControl/>
        <w:numPr>
          <w:ilvl w:val="0"/>
          <w:numId w:val="17"/>
        </w:numPr>
        <w:shd w:val="clear" w:color="auto" w:fill="FFFFFF"/>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w:t>
      </w:r>
      <w:r w:rsidRPr="007F2948">
        <w:rPr>
          <w:rFonts w:ascii="Times New Roman" w:eastAsia="Calibri" w:hAnsi="Times New Roman" w:cs="Times New Roman"/>
          <w:b/>
          <w:color w:val="000000"/>
          <w:kern w:val="0"/>
          <w:sz w:val="28"/>
          <w:szCs w:val="28"/>
          <w:lang w:eastAsia="en-US" w:bidi="ar-SA"/>
        </w:rPr>
        <w:t xml:space="preserve">"2 </w:t>
      </w:r>
      <w:r w:rsidRPr="007F2948">
        <w:rPr>
          <w:rFonts w:ascii="Times New Roman" w:eastAsia="Calibri" w:hAnsi="Times New Roman" w:cs="Times New Roman"/>
          <w:color w:val="000000"/>
          <w:kern w:val="0"/>
          <w:sz w:val="28"/>
          <w:szCs w:val="28"/>
          <w:lang w:eastAsia="en-US" w:bidi="ar-SA"/>
        </w:rPr>
        <w:t>"ставится, если в работе допущены более 5 вычисли</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тельных ошибок.</w:t>
      </w:r>
    </w:p>
    <w:p w:rsidR="007F2948" w:rsidRPr="007F2948" w:rsidRDefault="007F2948" w:rsidP="009D324C">
      <w:pPr>
        <w:widowControl/>
        <w:shd w:val="clear" w:color="auto" w:fill="FFFFFF"/>
        <w:suppressAutoHyphens w:val="0"/>
        <w:ind w:left="34" w:firstLine="70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i/>
          <w:iCs/>
          <w:color w:val="000000"/>
          <w:spacing w:val="3"/>
          <w:kern w:val="0"/>
          <w:sz w:val="28"/>
          <w:szCs w:val="28"/>
          <w:lang w:eastAsia="en-US" w:bidi="ar-SA"/>
        </w:rPr>
        <w:t xml:space="preserve">Примечание: </w:t>
      </w:r>
      <w:r w:rsidRPr="007F2948">
        <w:rPr>
          <w:rFonts w:ascii="Times New Roman" w:eastAsia="Calibri" w:hAnsi="Times New Roman" w:cs="Times New Roman"/>
          <w:color w:val="000000"/>
          <w:spacing w:val="3"/>
          <w:kern w:val="0"/>
          <w:sz w:val="28"/>
          <w:szCs w:val="28"/>
          <w:lang w:eastAsia="en-US" w:bidi="ar-SA"/>
        </w:rPr>
        <w:t>за исправления, сделанные учеником само</w:t>
      </w:r>
      <w:r w:rsidRPr="007F2948">
        <w:rPr>
          <w:rFonts w:ascii="Times New Roman" w:eastAsia="Calibri" w:hAnsi="Times New Roman" w:cs="Times New Roman"/>
          <w:color w:val="000000"/>
          <w:spacing w:val="3"/>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стоятельно, при проверке оценка не снижается.</w:t>
      </w:r>
    </w:p>
    <w:p w:rsidR="007F2948" w:rsidRPr="007F2948" w:rsidRDefault="007F2948" w:rsidP="009D324C">
      <w:pPr>
        <w:widowControl/>
        <w:shd w:val="clear" w:color="auto" w:fill="FFFFFF"/>
        <w:suppressAutoHyphens w:val="0"/>
        <w:spacing w:before="259" w:after="160" w:line="276" w:lineRule="auto"/>
        <w:ind w:left="269"/>
        <w:jc w:val="both"/>
        <w:rPr>
          <w:rFonts w:ascii="Times New Roman" w:eastAsia="Calibri" w:hAnsi="Times New Roman" w:cs="Times New Roman"/>
          <w:b/>
          <w:kern w:val="0"/>
          <w:sz w:val="28"/>
          <w:szCs w:val="28"/>
          <w:lang w:eastAsia="en-US" w:bidi="ar-SA"/>
        </w:rPr>
      </w:pPr>
      <w:r w:rsidRPr="007F2948">
        <w:rPr>
          <w:rFonts w:ascii="Times New Roman" w:eastAsia="Calibri" w:hAnsi="Times New Roman" w:cs="Times New Roman"/>
          <w:b/>
          <w:iCs/>
          <w:color w:val="000000"/>
          <w:spacing w:val="3"/>
          <w:kern w:val="0"/>
          <w:sz w:val="28"/>
          <w:szCs w:val="28"/>
          <w:lang w:eastAsia="en-US" w:bidi="ar-SA"/>
        </w:rPr>
        <w:t>Проверка письменной работы, содержащей только задачи.</w:t>
      </w:r>
    </w:p>
    <w:p w:rsidR="007F2948" w:rsidRPr="007F2948" w:rsidRDefault="007F2948" w:rsidP="009D324C">
      <w:pPr>
        <w:widowControl/>
        <w:shd w:val="clear" w:color="auto" w:fill="FFFFFF"/>
        <w:suppressAutoHyphens w:val="0"/>
        <w:jc w:val="both"/>
        <w:rPr>
          <w:rFonts w:ascii="Times New Roman" w:eastAsia="Calibri" w:hAnsi="Times New Roman" w:cs="Times New Roman"/>
          <w:color w:val="000000"/>
          <w:spacing w:val="-2"/>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 xml:space="preserve">При оценке письменной работы, состоящей только из задач </w:t>
      </w:r>
      <w:r w:rsidRPr="007F2948">
        <w:rPr>
          <w:rFonts w:ascii="Times New Roman" w:eastAsia="Calibri" w:hAnsi="Times New Roman" w:cs="Times New Roman"/>
          <w:color w:val="000000"/>
          <w:spacing w:val="-2"/>
          <w:kern w:val="0"/>
          <w:sz w:val="28"/>
          <w:szCs w:val="28"/>
          <w:lang w:eastAsia="en-US" w:bidi="ar-SA"/>
        </w:rPr>
        <w:t>(2-х или 3-х задач) и имеющей целью проверку умений решать за</w:t>
      </w:r>
      <w:r w:rsidRPr="007F2948">
        <w:rPr>
          <w:rFonts w:ascii="Times New Roman" w:eastAsia="Calibri" w:hAnsi="Times New Roman" w:cs="Times New Roman"/>
          <w:color w:val="000000"/>
          <w:spacing w:val="-2"/>
          <w:kern w:val="0"/>
          <w:sz w:val="28"/>
          <w:szCs w:val="28"/>
          <w:lang w:eastAsia="en-US" w:bidi="ar-SA"/>
        </w:rPr>
        <w:softHyphen/>
        <w:t>дачи, ставятся следующие отметки:</w:t>
      </w:r>
    </w:p>
    <w:p w:rsidR="007F2948" w:rsidRPr="007F2948" w:rsidRDefault="007F2948" w:rsidP="009D324C">
      <w:pPr>
        <w:widowControl/>
        <w:shd w:val="clear" w:color="auto" w:fill="FFFFFF"/>
        <w:suppressAutoHyphens w:val="0"/>
        <w:spacing w:before="19"/>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"5" </w:t>
      </w:r>
      <w:r w:rsidRPr="007F2948">
        <w:rPr>
          <w:rFonts w:ascii="Times New Roman" w:eastAsia="Calibri" w:hAnsi="Times New Roman" w:cs="Times New Roman"/>
          <w:color w:val="000000"/>
          <w:kern w:val="0"/>
          <w:sz w:val="28"/>
          <w:szCs w:val="28"/>
          <w:lang w:eastAsia="en-US" w:bidi="ar-SA"/>
        </w:rPr>
        <w:t>ставится, если все задачи выполнены без ошибок.</w:t>
      </w:r>
    </w:p>
    <w:p w:rsidR="007F2948" w:rsidRPr="007F2948" w:rsidRDefault="007F2948" w:rsidP="009D324C">
      <w:pPr>
        <w:widowControl/>
        <w:shd w:val="clear" w:color="auto" w:fill="FFFFFF"/>
        <w:suppressAutoHyphens w:val="0"/>
        <w:spacing w:before="19"/>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"4" </w:t>
      </w:r>
      <w:r w:rsidRPr="007F2948">
        <w:rPr>
          <w:rFonts w:ascii="Times New Roman" w:eastAsia="Calibri" w:hAnsi="Times New Roman" w:cs="Times New Roman"/>
          <w:color w:val="000000"/>
          <w:kern w:val="0"/>
          <w:sz w:val="28"/>
          <w:szCs w:val="28"/>
          <w:lang w:eastAsia="en-US" w:bidi="ar-SA"/>
        </w:rPr>
        <w:t>ставится, если нет ошибок в ходе решения задачи, но допущены 1-2 вычислительные ошибки.</w:t>
      </w:r>
    </w:p>
    <w:p w:rsidR="007F2948" w:rsidRPr="007F2948" w:rsidRDefault="007F2948" w:rsidP="009D324C">
      <w:pPr>
        <w:widowControl/>
        <w:shd w:val="clear" w:color="auto" w:fill="FFFFFF"/>
        <w:suppressAutoHyphens w:val="0"/>
        <w:spacing w:before="19"/>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w:t>
      </w:r>
      <w:r w:rsidRPr="007F2948">
        <w:rPr>
          <w:rFonts w:ascii="Times New Roman" w:eastAsia="Calibri" w:hAnsi="Times New Roman" w:cs="Times New Roman"/>
          <w:b/>
          <w:color w:val="000000"/>
          <w:kern w:val="0"/>
          <w:sz w:val="28"/>
          <w:szCs w:val="28"/>
          <w:lang w:eastAsia="en-US" w:bidi="ar-SA"/>
        </w:rPr>
        <w:t>"3"</w:t>
      </w:r>
      <w:r w:rsidRPr="007F2948">
        <w:rPr>
          <w:rFonts w:ascii="Times New Roman" w:eastAsia="Calibri" w:hAnsi="Times New Roman" w:cs="Times New Roman"/>
          <w:color w:val="000000"/>
          <w:kern w:val="0"/>
          <w:sz w:val="28"/>
          <w:szCs w:val="28"/>
          <w:lang w:eastAsia="en-US" w:bidi="ar-SA"/>
        </w:rPr>
        <w:t xml:space="preserve"> ставится, если:</w:t>
      </w:r>
    </w:p>
    <w:p w:rsidR="007F2948" w:rsidRPr="007F2948" w:rsidRDefault="007F2948" w:rsidP="009D324C">
      <w:pPr>
        <w:widowControl/>
        <w:numPr>
          <w:ilvl w:val="0"/>
          <w:numId w:val="18"/>
        </w:numPr>
        <w:shd w:val="clear" w:color="auto" w:fill="FFFFFF"/>
        <w:suppressAutoHyphens w:val="0"/>
        <w:autoSpaceDE w:val="0"/>
        <w:autoSpaceDN w:val="0"/>
        <w:adjustRightInd w:val="0"/>
        <w:spacing w:before="38"/>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допущена одна ошибка в ходе решения задачи и 1-2 вычисли</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тельные ошибки;</w:t>
      </w:r>
    </w:p>
    <w:p w:rsidR="007F2948" w:rsidRPr="007F2948" w:rsidRDefault="007F2948" w:rsidP="009D324C">
      <w:pPr>
        <w:widowControl/>
        <w:numPr>
          <w:ilvl w:val="0"/>
          <w:numId w:val="18"/>
        </w:numPr>
        <w:shd w:val="clear" w:color="auto" w:fill="FFFFFF"/>
        <w:suppressAutoHyphens w:val="0"/>
        <w:autoSpaceDE w:val="0"/>
        <w:autoSpaceDN w:val="0"/>
        <w:adjustRightInd w:val="0"/>
        <w:spacing w:before="14"/>
        <w:ind w:right="845"/>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вычислительных ошибок нет, но не решена 1 задача.</w:t>
      </w:r>
    </w:p>
    <w:p w:rsidR="007F2948" w:rsidRPr="007F2948" w:rsidRDefault="007F2948" w:rsidP="009D324C">
      <w:pPr>
        <w:widowControl/>
        <w:shd w:val="clear" w:color="auto" w:fill="FFFFFF"/>
        <w:suppressAutoHyphens w:val="0"/>
        <w:spacing w:before="14"/>
        <w:ind w:left="24" w:right="845"/>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"2" </w:t>
      </w:r>
      <w:r w:rsidRPr="007F2948">
        <w:rPr>
          <w:rFonts w:ascii="Times New Roman" w:eastAsia="Calibri" w:hAnsi="Times New Roman" w:cs="Times New Roman"/>
          <w:color w:val="000000"/>
          <w:kern w:val="0"/>
          <w:sz w:val="28"/>
          <w:szCs w:val="28"/>
          <w:lang w:eastAsia="en-US" w:bidi="ar-SA"/>
        </w:rPr>
        <w:t>ставится, если:</w:t>
      </w:r>
    </w:p>
    <w:p w:rsidR="007F2948" w:rsidRPr="007F2948" w:rsidRDefault="007F2948" w:rsidP="009D324C">
      <w:pPr>
        <w:widowControl/>
        <w:numPr>
          <w:ilvl w:val="0"/>
          <w:numId w:val="19"/>
        </w:numPr>
        <w:shd w:val="clear" w:color="auto" w:fill="FFFFFF"/>
        <w:suppressAutoHyphens w:val="0"/>
        <w:autoSpaceDE w:val="0"/>
        <w:autoSpaceDN w:val="0"/>
        <w:adjustRightInd w:val="0"/>
        <w:spacing w:before="14"/>
        <w:ind w:right="845"/>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допущены ошибки в ходе решения всех задач;</w:t>
      </w:r>
    </w:p>
    <w:p w:rsidR="007F2948" w:rsidRPr="007F2948" w:rsidRDefault="007F2948" w:rsidP="009D324C">
      <w:pPr>
        <w:widowControl/>
        <w:numPr>
          <w:ilvl w:val="0"/>
          <w:numId w:val="19"/>
        </w:numPr>
        <w:shd w:val="clear" w:color="auto" w:fill="FFFFFF"/>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допущены ошибки (две и более) в ходе решения задач и более 2-</w:t>
      </w:r>
      <w:r w:rsidRPr="007F2948">
        <w:rPr>
          <w:rFonts w:ascii="Times New Roman" w:eastAsia="Calibri" w:hAnsi="Times New Roman" w:cs="Times New Roman"/>
          <w:color w:val="000000"/>
          <w:spacing w:val="-7"/>
          <w:kern w:val="0"/>
          <w:sz w:val="28"/>
          <w:szCs w:val="28"/>
          <w:lang w:eastAsia="en-US" w:bidi="ar-SA"/>
        </w:rPr>
        <w:t>х вычислительных ошибок в других задачах.</w:t>
      </w:r>
    </w:p>
    <w:p w:rsidR="007F2948" w:rsidRPr="007F2948" w:rsidRDefault="007F2948" w:rsidP="009D324C">
      <w:pPr>
        <w:widowControl/>
        <w:shd w:val="clear" w:color="auto" w:fill="FFFFFF"/>
        <w:suppressAutoHyphens w:val="0"/>
        <w:spacing w:before="235" w:line="276" w:lineRule="auto"/>
        <w:ind w:left="586" w:firstLine="763"/>
        <w:jc w:val="both"/>
        <w:rPr>
          <w:rFonts w:ascii="Times New Roman" w:eastAsia="Calibri" w:hAnsi="Times New Roman" w:cs="Times New Roman"/>
          <w:b/>
          <w:iCs/>
          <w:color w:val="000000"/>
          <w:spacing w:val="-5"/>
          <w:kern w:val="0"/>
          <w:sz w:val="28"/>
          <w:szCs w:val="28"/>
          <w:lang w:eastAsia="en-US" w:bidi="ar-SA"/>
        </w:rPr>
      </w:pPr>
      <w:r w:rsidRPr="007F2948">
        <w:rPr>
          <w:rFonts w:ascii="Times New Roman" w:eastAsia="Calibri" w:hAnsi="Times New Roman" w:cs="Times New Roman"/>
          <w:b/>
          <w:iCs/>
          <w:color w:val="000000"/>
          <w:spacing w:val="-5"/>
          <w:kern w:val="0"/>
          <w:sz w:val="28"/>
          <w:szCs w:val="28"/>
          <w:lang w:eastAsia="en-US" w:bidi="ar-SA"/>
        </w:rPr>
        <w:t>Оценка математического диктанта.</w:t>
      </w:r>
    </w:p>
    <w:p w:rsidR="007F2948" w:rsidRPr="007F2948" w:rsidRDefault="007F2948" w:rsidP="009D324C">
      <w:pPr>
        <w:widowControl/>
        <w:shd w:val="clear" w:color="auto" w:fill="FFFFFF"/>
        <w:suppressAutoHyphens w:val="0"/>
        <w:spacing w:before="235"/>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 xml:space="preserve">При оценке математического диктанта, включающего 12 или </w:t>
      </w:r>
      <w:r w:rsidRPr="007F2948">
        <w:rPr>
          <w:rFonts w:ascii="Times New Roman" w:eastAsia="Calibri" w:hAnsi="Times New Roman" w:cs="Times New Roman"/>
          <w:color w:val="000000"/>
          <w:spacing w:val="-11"/>
          <w:kern w:val="0"/>
          <w:sz w:val="28"/>
          <w:szCs w:val="28"/>
          <w:lang w:eastAsia="en-US" w:bidi="ar-SA"/>
        </w:rPr>
        <w:t>более арифметических действий, ставятся следующие отметки:</w:t>
      </w:r>
    </w:p>
    <w:p w:rsidR="007F2948" w:rsidRPr="007F2948" w:rsidRDefault="007F2948" w:rsidP="009D324C">
      <w:pPr>
        <w:widowControl/>
        <w:numPr>
          <w:ilvl w:val="0"/>
          <w:numId w:val="20"/>
        </w:numPr>
        <w:shd w:val="clear" w:color="auto" w:fill="FFFFFF"/>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spacing w:val="-7"/>
          <w:kern w:val="0"/>
          <w:sz w:val="28"/>
          <w:szCs w:val="28"/>
          <w:lang w:eastAsia="en-US" w:bidi="ar-SA"/>
        </w:rPr>
        <w:t xml:space="preserve">Оценка </w:t>
      </w:r>
      <w:r w:rsidRPr="007F2948">
        <w:rPr>
          <w:rFonts w:ascii="Times New Roman" w:eastAsia="Calibri" w:hAnsi="Times New Roman" w:cs="Times New Roman"/>
          <w:b/>
          <w:color w:val="000000"/>
          <w:spacing w:val="-7"/>
          <w:kern w:val="0"/>
          <w:sz w:val="28"/>
          <w:szCs w:val="28"/>
          <w:lang w:eastAsia="en-US" w:bidi="ar-SA"/>
        </w:rPr>
        <w:t>«5»</w:t>
      </w:r>
      <w:r w:rsidRPr="007F2948">
        <w:rPr>
          <w:rFonts w:ascii="Times New Roman" w:eastAsia="Calibri" w:hAnsi="Times New Roman" w:cs="Times New Roman"/>
          <w:color w:val="000000"/>
          <w:spacing w:val="-7"/>
          <w:kern w:val="0"/>
          <w:sz w:val="28"/>
          <w:szCs w:val="28"/>
          <w:lang w:eastAsia="en-US" w:bidi="ar-SA"/>
        </w:rPr>
        <w:t xml:space="preserve"> ставится, если вся работа выполнена безошибочно.</w:t>
      </w:r>
    </w:p>
    <w:p w:rsidR="007F2948" w:rsidRPr="007F2948" w:rsidRDefault="007F2948" w:rsidP="009D324C">
      <w:pPr>
        <w:widowControl/>
        <w:numPr>
          <w:ilvl w:val="0"/>
          <w:numId w:val="20"/>
        </w:numPr>
        <w:shd w:val="clear" w:color="auto" w:fill="FFFFFF"/>
        <w:suppressAutoHyphens w:val="0"/>
        <w:autoSpaceDE w:val="0"/>
        <w:autoSpaceDN w:val="0"/>
        <w:adjustRightInd w:val="0"/>
        <w:ind w:right="12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w:t>
      </w:r>
      <w:r w:rsidRPr="007F2948">
        <w:rPr>
          <w:rFonts w:ascii="Times New Roman" w:eastAsia="Calibri" w:hAnsi="Times New Roman" w:cs="Times New Roman"/>
          <w:b/>
          <w:color w:val="000000"/>
          <w:kern w:val="0"/>
          <w:sz w:val="28"/>
          <w:szCs w:val="28"/>
          <w:lang w:eastAsia="en-US" w:bidi="ar-SA"/>
        </w:rPr>
        <w:t>«4»</w:t>
      </w:r>
      <w:r w:rsidRPr="007F2948">
        <w:rPr>
          <w:rFonts w:ascii="Times New Roman" w:eastAsia="Calibri" w:hAnsi="Times New Roman" w:cs="Times New Roman"/>
          <w:color w:val="000000"/>
          <w:kern w:val="0"/>
          <w:sz w:val="28"/>
          <w:szCs w:val="28"/>
          <w:lang w:eastAsia="en-US" w:bidi="ar-SA"/>
        </w:rPr>
        <w:t xml:space="preserve"> ставится, если неверно выполнена 1/5 часть приме</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10"/>
          <w:kern w:val="0"/>
          <w:sz w:val="28"/>
          <w:szCs w:val="28"/>
          <w:lang w:eastAsia="en-US" w:bidi="ar-SA"/>
        </w:rPr>
        <w:t>ров от их общего числа.</w:t>
      </w:r>
    </w:p>
    <w:p w:rsidR="007F2948" w:rsidRPr="007F2948" w:rsidRDefault="007F2948" w:rsidP="009D324C">
      <w:pPr>
        <w:widowControl/>
        <w:numPr>
          <w:ilvl w:val="0"/>
          <w:numId w:val="20"/>
        </w:numPr>
        <w:shd w:val="clear" w:color="auto" w:fill="FFFFFF"/>
        <w:suppressAutoHyphens w:val="0"/>
        <w:autoSpaceDE w:val="0"/>
        <w:autoSpaceDN w:val="0"/>
        <w:adjustRightInd w:val="0"/>
        <w:ind w:right="10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«3» </w:t>
      </w:r>
      <w:r w:rsidRPr="007F2948">
        <w:rPr>
          <w:rFonts w:ascii="Times New Roman" w:eastAsia="Calibri" w:hAnsi="Times New Roman" w:cs="Times New Roman"/>
          <w:color w:val="000000"/>
          <w:kern w:val="0"/>
          <w:sz w:val="28"/>
          <w:szCs w:val="28"/>
          <w:lang w:eastAsia="en-US" w:bidi="ar-SA"/>
        </w:rPr>
        <w:t>ставится, если неверно выполнена 1/3 часть приме</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10"/>
          <w:kern w:val="0"/>
          <w:sz w:val="28"/>
          <w:szCs w:val="28"/>
          <w:lang w:eastAsia="en-US" w:bidi="ar-SA"/>
        </w:rPr>
        <w:t>ров от их общего числа.</w:t>
      </w:r>
    </w:p>
    <w:p w:rsidR="007F2948" w:rsidRPr="007F2948" w:rsidRDefault="007F2948" w:rsidP="009D324C">
      <w:pPr>
        <w:widowControl/>
        <w:numPr>
          <w:ilvl w:val="0"/>
          <w:numId w:val="20"/>
        </w:numPr>
        <w:shd w:val="clear" w:color="auto" w:fill="FFFFFF"/>
        <w:suppressAutoHyphens w:val="0"/>
        <w:autoSpaceDE w:val="0"/>
        <w:autoSpaceDN w:val="0"/>
        <w:adjustRightInd w:val="0"/>
        <w:ind w:right="9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«2» </w:t>
      </w:r>
      <w:r w:rsidRPr="007F2948">
        <w:rPr>
          <w:rFonts w:ascii="Times New Roman" w:eastAsia="Calibri" w:hAnsi="Times New Roman" w:cs="Times New Roman"/>
          <w:color w:val="000000"/>
          <w:kern w:val="0"/>
          <w:sz w:val="28"/>
          <w:szCs w:val="28"/>
          <w:lang w:eastAsia="en-US" w:bidi="ar-SA"/>
        </w:rPr>
        <w:t>ставится, если неверно выполнена 1/2 часть приме</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7"/>
          <w:kern w:val="0"/>
          <w:sz w:val="28"/>
          <w:szCs w:val="28"/>
          <w:lang w:eastAsia="en-US" w:bidi="ar-SA"/>
        </w:rPr>
        <w:t>ров от их общего числа.</w:t>
      </w:r>
    </w:p>
    <w:p w:rsidR="007F2948" w:rsidRPr="007F2948" w:rsidRDefault="007F2948" w:rsidP="009D324C">
      <w:pPr>
        <w:widowControl/>
        <w:suppressAutoHyphens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i/>
          <w:iCs/>
          <w:color w:val="000000"/>
          <w:kern w:val="0"/>
          <w:sz w:val="28"/>
          <w:szCs w:val="28"/>
          <w:lang w:eastAsia="ru-RU" w:bidi="ar-SA"/>
        </w:rPr>
        <w:t>Грубой ошибкой</w:t>
      </w:r>
      <w:r w:rsidRPr="007F2948">
        <w:rPr>
          <w:rFonts w:ascii="Times New Roman" w:eastAsia="Times New Roman" w:hAnsi="Times New Roman" w:cs="Times New Roman"/>
          <w:color w:val="000000"/>
          <w:kern w:val="0"/>
          <w:sz w:val="28"/>
          <w:szCs w:val="28"/>
          <w:lang w:eastAsia="ru-RU" w:bidi="ar-SA"/>
        </w:rPr>
        <w:t> следует считать:</w:t>
      </w:r>
    </w:p>
    <w:p w:rsidR="007F2948" w:rsidRPr="007F2948" w:rsidRDefault="007F2948" w:rsidP="009D324C">
      <w:pPr>
        <w:widowControl/>
        <w:numPr>
          <w:ilvl w:val="0"/>
          <w:numId w:val="21"/>
        </w:numPr>
        <w:suppressAutoHyphens w:val="0"/>
        <w:ind w:left="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lastRenderedPageBreak/>
        <w:t>неверное выполнение вычислений;</w:t>
      </w:r>
    </w:p>
    <w:p w:rsidR="007F2948" w:rsidRPr="007F2948" w:rsidRDefault="007F2948" w:rsidP="009D324C">
      <w:pPr>
        <w:widowControl/>
        <w:numPr>
          <w:ilvl w:val="0"/>
          <w:numId w:val="21"/>
        </w:numPr>
        <w:suppressAutoHyphens w:val="0"/>
        <w:ind w:left="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7F2948" w:rsidRPr="007F2948" w:rsidRDefault="007F2948" w:rsidP="009D324C">
      <w:pPr>
        <w:widowControl/>
        <w:numPr>
          <w:ilvl w:val="0"/>
          <w:numId w:val="21"/>
        </w:numPr>
        <w:suppressAutoHyphens w:val="0"/>
        <w:ind w:left="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неправильное решение уравнения   и неравенства;</w:t>
      </w:r>
    </w:p>
    <w:p w:rsidR="007F2948" w:rsidRPr="007F2948" w:rsidRDefault="007F2948" w:rsidP="009D324C">
      <w:pPr>
        <w:widowControl/>
        <w:numPr>
          <w:ilvl w:val="0"/>
          <w:numId w:val="21"/>
        </w:numPr>
        <w:suppressAutoHyphens w:val="0"/>
        <w:ind w:left="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неправильное определение порядка действий в числовом выражении со скобками или без скобок.</w:t>
      </w:r>
    </w:p>
    <w:p w:rsidR="007F2948" w:rsidRPr="007F2948" w:rsidRDefault="007F2948" w:rsidP="009D324C">
      <w:pPr>
        <w:widowControl/>
        <w:suppressAutoHyphens w:val="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hd w:val="clear" w:color="auto" w:fill="FFFFFF"/>
        <w:suppressAutoHyphens w:val="0"/>
        <w:spacing w:after="160" w:line="276" w:lineRule="auto"/>
        <w:ind w:left="2006" w:right="422" w:hanging="1517"/>
        <w:jc w:val="both"/>
        <w:rPr>
          <w:rFonts w:ascii="Times New Roman" w:eastAsia="Calibri" w:hAnsi="Times New Roman" w:cs="Times New Roman"/>
          <w:b/>
          <w:color w:val="000000"/>
          <w:spacing w:val="12"/>
          <w:kern w:val="0"/>
          <w:sz w:val="28"/>
          <w:szCs w:val="28"/>
          <w:lang w:eastAsia="en-US" w:bidi="ar-SA"/>
        </w:rPr>
      </w:pPr>
      <w:r w:rsidRPr="007F2948">
        <w:rPr>
          <w:rFonts w:ascii="Times New Roman" w:eastAsia="Calibri" w:hAnsi="Times New Roman" w:cs="Times New Roman"/>
          <w:b/>
          <w:color w:val="000000"/>
          <w:spacing w:val="7"/>
          <w:kern w:val="0"/>
          <w:sz w:val="28"/>
          <w:szCs w:val="28"/>
          <w:lang w:eastAsia="en-US" w:bidi="ar-SA"/>
        </w:rPr>
        <w:t xml:space="preserve">Ознакомление с окружающим миром </w:t>
      </w:r>
      <w:r w:rsidRPr="007F2948">
        <w:rPr>
          <w:rFonts w:ascii="Times New Roman" w:eastAsia="Calibri" w:hAnsi="Times New Roman" w:cs="Times New Roman"/>
          <w:b/>
          <w:color w:val="000000"/>
          <w:spacing w:val="12"/>
          <w:kern w:val="0"/>
          <w:sz w:val="28"/>
          <w:szCs w:val="28"/>
          <w:lang w:eastAsia="en-US" w:bidi="ar-SA"/>
        </w:rPr>
        <w:t>и развитие речи</w:t>
      </w:r>
    </w:p>
    <w:p w:rsidR="007F2948" w:rsidRPr="007F2948" w:rsidRDefault="007F2948" w:rsidP="009D324C">
      <w:pPr>
        <w:widowControl/>
        <w:shd w:val="clear" w:color="auto" w:fill="FFFFFF"/>
        <w:suppressAutoHyphens w:val="0"/>
        <w:spacing w:after="160"/>
        <w:ind w:right="422" w:firstLine="489"/>
        <w:jc w:val="both"/>
        <w:rPr>
          <w:rFonts w:ascii="Times New Roman" w:eastAsia="Calibri" w:hAnsi="Times New Roman" w:cs="Times New Roman"/>
          <w:b/>
          <w:color w:val="000000"/>
          <w:spacing w:val="12"/>
          <w:kern w:val="0"/>
          <w:sz w:val="28"/>
          <w:szCs w:val="28"/>
          <w:lang w:eastAsia="en-US" w:bidi="ar-SA"/>
        </w:rPr>
      </w:pPr>
      <w:r w:rsidRPr="007F2948">
        <w:rPr>
          <w:rFonts w:ascii="Times New Roman" w:eastAsia="Calibri" w:hAnsi="Times New Roman" w:cs="Times New Roman"/>
          <w:color w:val="000000"/>
          <w:spacing w:val="-4"/>
          <w:kern w:val="0"/>
          <w:sz w:val="28"/>
          <w:szCs w:val="28"/>
          <w:lang w:eastAsia="en-US" w:bidi="ar-SA"/>
        </w:rPr>
        <w:t xml:space="preserve">Проверочные работы имеют своей целью проверку усвоения </w:t>
      </w:r>
      <w:r w:rsidRPr="007F2948">
        <w:rPr>
          <w:rFonts w:ascii="Times New Roman" w:eastAsia="Calibri" w:hAnsi="Times New Roman" w:cs="Times New Roman"/>
          <w:color w:val="000000"/>
          <w:spacing w:val="-1"/>
          <w:kern w:val="0"/>
          <w:sz w:val="28"/>
          <w:szCs w:val="28"/>
          <w:lang w:eastAsia="en-US" w:bidi="ar-SA"/>
        </w:rPr>
        <w:t>изученного программного материала (по всей теме или по опреде</w:t>
      </w:r>
      <w:r w:rsidRPr="007F2948">
        <w:rPr>
          <w:rFonts w:ascii="Times New Roman" w:eastAsia="Calibri" w:hAnsi="Times New Roman" w:cs="Times New Roman"/>
          <w:color w:val="000000"/>
          <w:spacing w:val="-2"/>
          <w:kern w:val="0"/>
          <w:sz w:val="28"/>
          <w:szCs w:val="28"/>
          <w:lang w:eastAsia="en-US" w:bidi="ar-SA"/>
        </w:rPr>
        <w:t xml:space="preserve">ленному ее разделу). Для проведения проверочных работ учитель </w:t>
      </w:r>
      <w:r w:rsidRPr="007F2948">
        <w:rPr>
          <w:rFonts w:ascii="Times New Roman" w:eastAsia="Calibri" w:hAnsi="Times New Roman" w:cs="Times New Roman"/>
          <w:color w:val="000000"/>
          <w:kern w:val="0"/>
          <w:sz w:val="28"/>
          <w:szCs w:val="28"/>
          <w:lang w:eastAsia="en-US" w:bidi="ar-SA"/>
        </w:rPr>
        <w:t>может отвести весь урок или его часть (10-15 минут).</w:t>
      </w:r>
      <w:r w:rsidRPr="007F2948">
        <w:rPr>
          <w:rFonts w:ascii="Times New Roman" w:eastAsia="Calibri" w:hAnsi="Times New Roman" w:cs="Times New Roman"/>
          <w:b/>
          <w:color w:val="000000"/>
          <w:spacing w:val="12"/>
          <w:kern w:val="0"/>
          <w:sz w:val="28"/>
          <w:szCs w:val="28"/>
          <w:lang w:eastAsia="en-US" w:bidi="ar-SA"/>
        </w:rPr>
        <w:t xml:space="preserve"> </w:t>
      </w:r>
      <w:r w:rsidRPr="007F2948">
        <w:rPr>
          <w:rFonts w:ascii="Times New Roman" w:eastAsia="Calibri" w:hAnsi="Times New Roman" w:cs="Times New Roman"/>
          <w:color w:val="000000"/>
          <w:spacing w:val="-1"/>
          <w:kern w:val="0"/>
          <w:sz w:val="28"/>
          <w:szCs w:val="28"/>
          <w:lang w:eastAsia="en-US" w:bidi="ar-SA"/>
        </w:rPr>
        <w:t>Проверочные задания по ознакомлению с окружающим миром и развитию речи направлены на выявление:</w:t>
      </w:r>
    </w:p>
    <w:p w:rsidR="007F2948" w:rsidRPr="007F2948" w:rsidRDefault="007F2948" w:rsidP="009D324C">
      <w:pPr>
        <w:widowControl/>
        <w:numPr>
          <w:ilvl w:val="0"/>
          <w:numId w:val="22"/>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4"/>
          <w:kern w:val="0"/>
          <w:sz w:val="28"/>
          <w:szCs w:val="28"/>
          <w:lang w:eastAsia="en-US" w:bidi="ar-SA"/>
        </w:rPr>
        <w:t>уровня представлений и знаний о предметах и явлениях бли</w:t>
      </w:r>
      <w:r w:rsidRPr="007F2948">
        <w:rPr>
          <w:rFonts w:ascii="Times New Roman" w:eastAsia="Calibri" w:hAnsi="Times New Roman" w:cs="Times New Roman"/>
          <w:color w:val="000000"/>
          <w:spacing w:val="-2"/>
          <w:kern w:val="0"/>
          <w:sz w:val="28"/>
          <w:szCs w:val="28"/>
          <w:lang w:eastAsia="en-US" w:bidi="ar-SA"/>
        </w:rPr>
        <w:t>жайшего окружения, их свойствах;</w:t>
      </w:r>
    </w:p>
    <w:p w:rsidR="007F2948" w:rsidRPr="007F2948" w:rsidRDefault="007F2948" w:rsidP="009D324C">
      <w:pPr>
        <w:widowControl/>
        <w:numPr>
          <w:ilvl w:val="0"/>
          <w:numId w:val="22"/>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3"/>
          <w:kern w:val="0"/>
          <w:sz w:val="28"/>
          <w:szCs w:val="28"/>
          <w:lang w:eastAsia="en-US" w:bidi="ar-SA"/>
        </w:rPr>
        <w:t>уровня сенсорного и умственного развития;</w:t>
      </w:r>
    </w:p>
    <w:p w:rsidR="007F2948" w:rsidRPr="007F2948" w:rsidRDefault="007F2948" w:rsidP="009D324C">
      <w:pPr>
        <w:widowControl/>
        <w:numPr>
          <w:ilvl w:val="0"/>
          <w:numId w:val="22"/>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proofErr w:type="spellStart"/>
      <w:r w:rsidRPr="007F2948">
        <w:rPr>
          <w:rFonts w:ascii="Times New Roman" w:eastAsia="Calibri" w:hAnsi="Times New Roman" w:cs="Times New Roman"/>
          <w:color w:val="000000"/>
          <w:spacing w:val="-1"/>
          <w:kern w:val="0"/>
          <w:sz w:val="28"/>
          <w:szCs w:val="28"/>
          <w:lang w:eastAsia="en-US" w:bidi="ar-SA"/>
        </w:rPr>
        <w:t>сформированности</w:t>
      </w:r>
      <w:proofErr w:type="spellEnd"/>
      <w:r w:rsidRPr="007F2948">
        <w:rPr>
          <w:rFonts w:ascii="Times New Roman" w:eastAsia="Calibri" w:hAnsi="Times New Roman" w:cs="Times New Roman"/>
          <w:color w:val="000000"/>
          <w:spacing w:val="-1"/>
          <w:kern w:val="0"/>
          <w:sz w:val="28"/>
          <w:szCs w:val="28"/>
          <w:lang w:eastAsia="en-US" w:bidi="ar-SA"/>
        </w:rPr>
        <w:t xml:space="preserve"> обобщенных представлений на основе выде</w:t>
      </w:r>
      <w:r w:rsidRPr="007F2948">
        <w:rPr>
          <w:rFonts w:ascii="Times New Roman" w:eastAsia="Calibri" w:hAnsi="Times New Roman" w:cs="Times New Roman"/>
          <w:color w:val="000000"/>
          <w:spacing w:val="-2"/>
          <w:kern w:val="0"/>
          <w:sz w:val="28"/>
          <w:szCs w:val="28"/>
          <w:lang w:eastAsia="en-US" w:bidi="ar-SA"/>
        </w:rPr>
        <w:t>ления общих существенных признаков;</w:t>
      </w:r>
    </w:p>
    <w:p w:rsidR="007F2948" w:rsidRPr="007F2948" w:rsidRDefault="007F2948" w:rsidP="009D324C">
      <w:pPr>
        <w:widowControl/>
        <w:numPr>
          <w:ilvl w:val="0"/>
          <w:numId w:val="22"/>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умения проводить сравнение двух и более предметов с установ</w:t>
      </w:r>
      <w:r w:rsidRPr="007F2948">
        <w:rPr>
          <w:rFonts w:ascii="Times New Roman" w:eastAsia="Calibri" w:hAnsi="Times New Roman" w:cs="Times New Roman"/>
          <w:color w:val="000000"/>
          <w:spacing w:val="-2"/>
          <w:kern w:val="0"/>
          <w:sz w:val="28"/>
          <w:szCs w:val="28"/>
          <w:lang w:eastAsia="en-US" w:bidi="ar-SA"/>
        </w:rPr>
        <w:t>лением их общих и отличительных признаков;</w:t>
      </w:r>
    </w:p>
    <w:p w:rsidR="007F2948" w:rsidRPr="007F2948" w:rsidRDefault="007F2948" w:rsidP="009D324C">
      <w:pPr>
        <w:widowControl/>
        <w:numPr>
          <w:ilvl w:val="0"/>
          <w:numId w:val="22"/>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2"/>
          <w:kern w:val="0"/>
          <w:sz w:val="28"/>
          <w:szCs w:val="28"/>
          <w:lang w:eastAsia="en-US" w:bidi="ar-SA"/>
        </w:rPr>
        <w:t xml:space="preserve">умения рассказать о признаках предметов из своего ближайшего </w:t>
      </w:r>
      <w:r w:rsidRPr="007F2948">
        <w:rPr>
          <w:rFonts w:ascii="Times New Roman" w:eastAsia="Calibri" w:hAnsi="Times New Roman" w:cs="Times New Roman"/>
          <w:color w:val="000000"/>
          <w:spacing w:val="-3"/>
          <w:kern w:val="0"/>
          <w:sz w:val="28"/>
          <w:szCs w:val="28"/>
          <w:lang w:eastAsia="en-US" w:bidi="ar-SA"/>
        </w:rPr>
        <w:t>окружения по определенному плану;</w:t>
      </w:r>
    </w:p>
    <w:p w:rsidR="007F2948" w:rsidRPr="007F2948" w:rsidRDefault="007F2948" w:rsidP="009D324C">
      <w:pPr>
        <w:widowControl/>
        <w:shd w:val="clear" w:color="auto" w:fill="FFFFFF"/>
        <w:tabs>
          <w:tab w:val="left" w:pos="403"/>
        </w:tabs>
        <w:suppressAutoHyphens w:val="0"/>
        <w:ind w:left="317" w:hanging="269"/>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w:t>
      </w:r>
      <w:r w:rsidRPr="007F2948">
        <w:rPr>
          <w:rFonts w:ascii="Times New Roman" w:eastAsia="Calibri" w:hAnsi="Times New Roman" w:cs="Times New Roman"/>
          <w:color w:val="000000"/>
          <w:kern w:val="0"/>
          <w:sz w:val="28"/>
          <w:szCs w:val="28"/>
          <w:lang w:eastAsia="en-US" w:bidi="ar-SA"/>
        </w:rPr>
        <w:tab/>
      </w:r>
      <w:r w:rsidRPr="007F2948">
        <w:rPr>
          <w:rFonts w:ascii="Times New Roman" w:eastAsia="Calibri" w:hAnsi="Times New Roman" w:cs="Times New Roman"/>
          <w:color w:val="000000"/>
          <w:spacing w:val="1"/>
          <w:kern w:val="0"/>
          <w:sz w:val="28"/>
          <w:szCs w:val="28"/>
          <w:lang w:eastAsia="en-US" w:bidi="ar-SA"/>
        </w:rPr>
        <w:t>умения узнавать в природе и на картинке цветы, деревья, кус</w:t>
      </w:r>
      <w:r w:rsidRPr="007F2948">
        <w:rPr>
          <w:rFonts w:ascii="Times New Roman" w:eastAsia="Calibri" w:hAnsi="Times New Roman" w:cs="Times New Roman"/>
          <w:color w:val="000000"/>
          <w:spacing w:val="-1"/>
          <w:kern w:val="0"/>
          <w:sz w:val="28"/>
          <w:szCs w:val="28"/>
          <w:lang w:eastAsia="en-US" w:bidi="ar-SA"/>
        </w:rPr>
        <w:t>тарники, плоды, птиц, домашних и диких животных;</w:t>
      </w:r>
    </w:p>
    <w:p w:rsidR="007F2948" w:rsidRPr="007F2948" w:rsidRDefault="007F2948" w:rsidP="009D324C">
      <w:pPr>
        <w:widowControl/>
        <w:numPr>
          <w:ilvl w:val="0"/>
          <w:numId w:val="22"/>
        </w:numPr>
        <w:shd w:val="clear" w:color="auto" w:fill="FFFFFF"/>
        <w:tabs>
          <w:tab w:val="left" w:pos="317"/>
        </w:tabs>
        <w:suppressAutoHyphens w:val="0"/>
        <w:autoSpaceDE w:val="0"/>
        <w:autoSpaceDN w:val="0"/>
        <w:adjustRightInd w:val="0"/>
        <w:spacing w:before="1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уровня развития речи, степени систематизации словаря;</w:t>
      </w:r>
    </w:p>
    <w:p w:rsidR="007F2948" w:rsidRPr="007F2948" w:rsidRDefault="007F2948" w:rsidP="009D324C">
      <w:pPr>
        <w:widowControl/>
        <w:numPr>
          <w:ilvl w:val="0"/>
          <w:numId w:val="22"/>
        </w:numPr>
        <w:shd w:val="clear" w:color="auto" w:fill="FFFFFF"/>
        <w:tabs>
          <w:tab w:val="left" w:pos="31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6"/>
          <w:kern w:val="0"/>
          <w:sz w:val="28"/>
          <w:szCs w:val="28"/>
          <w:lang w:eastAsia="en-US" w:bidi="ar-SA"/>
        </w:rPr>
        <w:t>умения различать взаимное расположение предметов и обо</w:t>
      </w:r>
      <w:r w:rsidRPr="007F2948">
        <w:rPr>
          <w:rFonts w:ascii="Times New Roman" w:eastAsia="Calibri" w:hAnsi="Times New Roman" w:cs="Times New Roman"/>
          <w:color w:val="000000"/>
          <w:spacing w:val="3"/>
          <w:kern w:val="0"/>
          <w:sz w:val="28"/>
          <w:szCs w:val="28"/>
          <w:lang w:eastAsia="en-US" w:bidi="ar-SA"/>
        </w:rPr>
        <w:t>значать эти отношения соответствующими словами;</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умения работать по плану, инструкции, алгоритму;</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spacing w:before="1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умения вести наблюдения, анализировать их и делать выводы;</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2"/>
          <w:kern w:val="0"/>
          <w:sz w:val="28"/>
          <w:szCs w:val="28"/>
          <w:lang w:eastAsia="en-US" w:bidi="ar-SA"/>
        </w:rPr>
        <w:t>умения выбирать способ обследования предмета;</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3"/>
          <w:kern w:val="0"/>
          <w:sz w:val="28"/>
          <w:szCs w:val="28"/>
          <w:lang w:eastAsia="en-US" w:bidi="ar-SA"/>
        </w:rPr>
        <w:t>умения давать полные ответы на вопросы об увиденном, о собст</w:t>
      </w:r>
      <w:r w:rsidRPr="007F2948">
        <w:rPr>
          <w:rFonts w:ascii="Times New Roman" w:eastAsia="Calibri" w:hAnsi="Times New Roman" w:cs="Times New Roman"/>
          <w:color w:val="000000"/>
          <w:spacing w:val="-6"/>
          <w:kern w:val="0"/>
          <w:sz w:val="28"/>
          <w:szCs w:val="28"/>
          <w:lang w:eastAsia="en-US" w:bidi="ar-SA"/>
        </w:rPr>
        <w:t>венных впечатлениях, наблюдениях и практической деятельности;</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5"/>
          <w:kern w:val="0"/>
          <w:sz w:val="28"/>
          <w:szCs w:val="28"/>
          <w:lang w:eastAsia="en-US" w:bidi="ar-SA"/>
        </w:rPr>
        <w:t xml:space="preserve">умения описывать предметы, явления, излагать события или </w:t>
      </w:r>
      <w:r w:rsidRPr="007F2948">
        <w:rPr>
          <w:rFonts w:ascii="Times New Roman" w:eastAsia="Calibri" w:hAnsi="Times New Roman" w:cs="Times New Roman"/>
          <w:color w:val="000000"/>
          <w:spacing w:val="-3"/>
          <w:kern w:val="0"/>
          <w:sz w:val="28"/>
          <w:szCs w:val="28"/>
          <w:lang w:eastAsia="en-US" w:bidi="ar-SA"/>
        </w:rPr>
        <w:t>рассуждать о них в определенной последовательности;</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spacing w:before="29"/>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3"/>
          <w:kern w:val="0"/>
          <w:sz w:val="28"/>
          <w:szCs w:val="28"/>
          <w:lang w:eastAsia="en-US" w:bidi="ar-SA"/>
        </w:rPr>
        <w:t>уровня овладения навыками предметно-практической деятельно</w:t>
      </w:r>
      <w:r w:rsidRPr="007F2948">
        <w:rPr>
          <w:rFonts w:ascii="Times New Roman" w:eastAsia="Calibri" w:hAnsi="Times New Roman" w:cs="Times New Roman"/>
          <w:color w:val="000000"/>
          <w:spacing w:val="-4"/>
          <w:kern w:val="0"/>
          <w:sz w:val="28"/>
          <w:szCs w:val="28"/>
          <w:lang w:eastAsia="en-US" w:bidi="ar-SA"/>
        </w:rPr>
        <w:t>сти;</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spacing w:before="19"/>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5"/>
          <w:kern w:val="0"/>
          <w:sz w:val="28"/>
          <w:szCs w:val="28"/>
          <w:lang w:eastAsia="en-US" w:bidi="ar-SA"/>
        </w:rPr>
        <w:t xml:space="preserve">умения составлять рассказы по сюжетной картине, по серии </w:t>
      </w:r>
      <w:r w:rsidRPr="007F2948">
        <w:rPr>
          <w:rFonts w:ascii="Times New Roman" w:eastAsia="Calibri" w:hAnsi="Times New Roman" w:cs="Times New Roman"/>
          <w:color w:val="000000"/>
          <w:spacing w:val="-1"/>
          <w:kern w:val="0"/>
          <w:sz w:val="28"/>
          <w:szCs w:val="28"/>
          <w:lang w:eastAsia="en-US" w:bidi="ar-SA"/>
        </w:rPr>
        <w:t>картинок, опорному слову, образцу;</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spacing w:before="19"/>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выделять главное, устанав</w:t>
      </w:r>
      <w:r w:rsidRPr="007F2948">
        <w:rPr>
          <w:rFonts w:ascii="Times New Roman" w:eastAsia="Calibri" w:hAnsi="Times New Roman" w:cs="Times New Roman"/>
          <w:color w:val="000000"/>
          <w:spacing w:val="-2"/>
          <w:kern w:val="0"/>
          <w:sz w:val="28"/>
          <w:szCs w:val="28"/>
          <w:lang w:eastAsia="en-US" w:bidi="ar-SA"/>
        </w:rPr>
        <w:t>ливать причинно-следственные связи, делать выводы.</w:t>
      </w:r>
    </w:p>
    <w:p w:rsidR="007F2948" w:rsidRPr="007F2948" w:rsidRDefault="007F2948" w:rsidP="009D324C">
      <w:pPr>
        <w:widowControl/>
        <w:shd w:val="clear" w:color="auto" w:fill="FFFFFF"/>
        <w:suppressAutoHyphens w:val="0"/>
        <w:spacing w:before="269" w:after="160" w:line="276" w:lineRule="auto"/>
        <w:jc w:val="both"/>
        <w:rPr>
          <w:rFonts w:ascii="Times New Roman" w:eastAsia="Calibri" w:hAnsi="Times New Roman" w:cs="Times New Roman"/>
          <w:b/>
          <w:kern w:val="0"/>
          <w:sz w:val="28"/>
          <w:szCs w:val="28"/>
          <w:lang w:eastAsia="en-US" w:bidi="ar-SA"/>
        </w:rPr>
      </w:pPr>
      <w:r w:rsidRPr="007F2948">
        <w:rPr>
          <w:rFonts w:ascii="Times New Roman" w:eastAsia="Calibri" w:hAnsi="Times New Roman" w:cs="Times New Roman"/>
          <w:b/>
          <w:color w:val="000000"/>
          <w:spacing w:val="3"/>
          <w:kern w:val="0"/>
          <w:sz w:val="28"/>
          <w:szCs w:val="28"/>
          <w:lang w:eastAsia="en-US" w:bidi="ar-SA"/>
        </w:rPr>
        <w:t>Виды проверочных работ</w:t>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color w:val="000000"/>
          <w:spacing w:val="3"/>
          <w:kern w:val="0"/>
          <w:sz w:val="28"/>
          <w:szCs w:val="28"/>
          <w:lang w:eastAsia="en-US" w:bidi="ar-SA"/>
        </w:rPr>
        <w:t>Выбор вида проверочных работ определяется необходимо</w:t>
      </w:r>
      <w:r w:rsidRPr="007F2948">
        <w:rPr>
          <w:rFonts w:ascii="Times New Roman" w:eastAsia="Calibri" w:hAnsi="Times New Roman" w:cs="Times New Roman"/>
          <w:color w:val="000000"/>
          <w:spacing w:val="-1"/>
          <w:kern w:val="0"/>
          <w:sz w:val="28"/>
          <w:szCs w:val="28"/>
          <w:lang w:eastAsia="en-US" w:bidi="ar-SA"/>
        </w:rPr>
        <w:t xml:space="preserve">стью проверки знаний, умений и </w:t>
      </w:r>
      <w:proofErr w:type="gramStart"/>
      <w:r w:rsidRPr="007F2948">
        <w:rPr>
          <w:rFonts w:ascii="Times New Roman" w:eastAsia="Calibri" w:hAnsi="Times New Roman" w:cs="Times New Roman"/>
          <w:color w:val="000000"/>
          <w:spacing w:val="-1"/>
          <w:kern w:val="0"/>
          <w:sz w:val="28"/>
          <w:szCs w:val="28"/>
          <w:lang w:eastAsia="en-US" w:bidi="ar-SA"/>
        </w:rPr>
        <w:t>навыков</w:t>
      </w:r>
      <w:proofErr w:type="gramEnd"/>
      <w:r w:rsidRPr="007F2948">
        <w:rPr>
          <w:rFonts w:ascii="Times New Roman" w:eastAsia="Calibri" w:hAnsi="Times New Roman" w:cs="Times New Roman"/>
          <w:color w:val="000000"/>
          <w:spacing w:val="-1"/>
          <w:kern w:val="0"/>
          <w:sz w:val="28"/>
          <w:szCs w:val="28"/>
          <w:lang w:eastAsia="en-US" w:bidi="ar-SA"/>
        </w:rPr>
        <w:t xml:space="preserve"> учащихся по отдельным </w:t>
      </w:r>
      <w:r w:rsidRPr="007F2948">
        <w:rPr>
          <w:rFonts w:ascii="Times New Roman" w:eastAsia="Calibri" w:hAnsi="Times New Roman" w:cs="Times New Roman"/>
          <w:color w:val="000000"/>
          <w:kern w:val="0"/>
          <w:sz w:val="28"/>
          <w:szCs w:val="28"/>
          <w:lang w:eastAsia="en-US" w:bidi="ar-SA"/>
        </w:rPr>
        <w:t>существенным вопросам изучаемой темы.</w:t>
      </w:r>
    </w:p>
    <w:p w:rsidR="007F2948" w:rsidRPr="007F2948" w:rsidRDefault="007F2948" w:rsidP="009D324C">
      <w:pPr>
        <w:widowControl/>
        <w:shd w:val="clear" w:color="auto" w:fill="FFFFFF"/>
        <w:suppressAutoHyphens w:val="0"/>
        <w:spacing w:before="19"/>
        <w:ind w:left="-142" w:firstLine="708"/>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lastRenderedPageBreak/>
        <w:t xml:space="preserve">Основными видами проверочных работ по ознакомлению с </w:t>
      </w:r>
      <w:r w:rsidRPr="007F2948">
        <w:rPr>
          <w:rFonts w:ascii="Times New Roman" w:eastAsia="Calibri" w:hAnsi="Times New Roman" w:cs="Times New Roman"/>
          <w:color w:val="000000"/>
          <w:spacing w:val="-2"/>
          <w:kern w:val="0"/>
          <w:sz w:val="28"/>
          <w:szCs w:val="28"/>
          <w:lang w:eastAsia="en-US" w:bidi="ar-SA"/>
        </w:rPr>
        <w:t>окружающим миром и развитию речи являются:</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color w:val="000000"/>
          <w:spacing w:val="-1"/>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 xml:space="preserve">устные и письменные ответы на вопросы с использованием </w:t>
      </w:r>
      <w:r w:rsidRPr="007F2948">
        <w:rPr>
          <w:rFonts w:ascii="Times New Roman" w:eastAsia="Calibri" w:hAnsi="Times New Roman" w:cs="Times New Roman"/>
          <w:color w:val="000000"/>
          <w:spacing w:val="-1"/>
          <w:kern w:val="0"/>
          <w:sz w:val="28"/>
          <w:szCs w:val="28"/>
          <w:lang w:eastAsia="en-US" w:bidi="ar-SA"/>
        </w:rPr>
        <w:t>справочного материала;</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3"/>
          <w:kern w:val="0"/>
          <w:sz w:val="28"/>
          <w:szCs w:val="28"/>
          <w:lang w:eastAsia="en-US" w:bidi="ar-SA"/>
        </w:rPr>
        <w:t xml:space="preserve">составление </w:t>
      </w:r>
      <w:proofErr w:type="gramStart"/>
      <w:r w:rsidRPr="007F2948">
        <w:rPr>
          <w:rFonts w:ascii="Times New Roman" w:eastAsia="Calibri" w:hAnsi="Times New Roman" w:cs="Times New Roman"/>
          <w:color w:val="000000"/>
          <w:spacing w:val="3"/>
          <w:kern w:val="0"/>
          <w:sz w:val="28"/>
          <w:szCs w:val="28"/>
          <w:lang w:eastAsia="en-US" w:bidi="ar-SA"/>
        </w:rPr>
        <w:t>рассказов по опорным словам</w:t>
      </w:r>
      <w:proofErr w:type="gramEnd"/>
      <w:r w:rsidRPr="007F2948">
        <w:rPr>
          <w:rFonts w:ascii="Times New Roman" w:eastAsia="Calibri" w:hAnsi="Times New Roman" w:cs="Times New Roman"/>
          <w:color w:val="000000"/>
          <w:spacing w:val="3"/>
          <w:kern w:val="0"/>
          <w:sz w:val="28"/>
          <w:szCs w:val="28"/>
          <w:lang w:eastAsia="en-US" w:bidi="ar-SA"/>
        </w:rPr>
        <w:t xml:space="preserve">, иллюстрируемым </w:t>
      </w:r>
      <w:r w:rsidRPr="007F2948">
        <w:rPr>
          <w:rFonts w:ascii="Times New Roman" w:eastAsia="Calibri" w:hAnsi="Times New Roman" w:cs="Times New Roman"/>
          <w:color w:val="000000"/>
          <w:spacing w:val="-2"/>
          <w:kern w:val="0"/>
          <w:sz w:val="28"/>
          <w:szCs w:val="28"/>
          <w:lang w:eastAsia="en-US" w:bidi="ar-SA"/>
        </w:rPr>
        <w:t>картинкой;</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составление рассказов по серии картинок;</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составление рассказов по серии сюжетных картинок, предла</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гаемых в нарушенной последовательности;</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составление рассказов по сюжетным картинам;</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составление плана рассказа при помощи картинок;</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составление рассказов о наблюдениях в природе и за деятельно</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1"/>
          <w:kern w:val="0"/>
          <w:sz w:val="28"/>
          <w:szCs w:val="28"/>
          <w:lang w:eastAsia="en-US" w:bidi="ar-SA"/>
        </w:rPr>
        <w:t>стью человека по плану, алгоритму;</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работа с деформированным предложением, текстом;</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пересказ по готовому образцу;</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решение речевых логических задач;</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работа по перфокартам;</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распределение (группировка) предметных картинок по задан</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1"/>
          <w:kern w:val="0"/>
          <w:sz w:val="28"/>
          <w:szCs w:val="28"/>
          <w:lang w:eastAsia="en-US" w:bidi="ar-SA"/>
        </w:rPr>
        <w:t>ным признакам,</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работа с лекалами, трафаретами, контурными изображениями;</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конструирование (аппликация) из палочек, геометрических фи</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гур, природного материала, бумаги, картона, дерева:</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выполнение коллективных работ по предварительно обсужден</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3"/>
          <w:kern w:val="0"/>
          <w:sz w:val="28"/>
          <w:szCs w:val="28"/>
          <w:lang w:eastAsia="en-US" w:bidi="ar-SA"/>
        </w:rPr>
        <w:t>ному замыслу,</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ролевой тренинг,</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выполнение тестовых заданий.</w:t>
      </w:r>
    </w:p>
    <w:p w:rsidR="007F2948" w:rsidRPr="007F2948" w:rsidRDefault="007F2948" w:rsidP="009D324C">
      <w:pPr>
        <w:widowControl/>
        <w:shd w:val="clear" w:color="auto" w:fill="FFFFFF"/>
        <w:suppressAutoHyphens w:val="0"/>
        <w:spacing w:before="77" w:after="160"/>
        <w:ind w:left="38" w:right="67" w:firstLine="422"/>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i/>
          <w:iCs/>
          <w:color w:val="000000"/>
          <w:kern w:val="0"/>
          <w:sz w:val="28"/>
          <w:szCs w:val="28"/>
          <w:lang w:eastAsia="en-US" w:bidi="ar-SA"/>
        </w:rPr>
        <w:t xml:space="preserve">Речевая логическая задача </w:t>
      </w:r>
      <w:r w:rsidRPr="007F2948">
        <w:rPr>
          <w:rFonts w:ascii="Times New Roman" w:eastAsia="Calibri" w:hAnsi="Times New Roman" w:cs="Times New Roman"/>
          <w:color w:val="000000"/>
          <w:kern w:val="0"/>
          <w:sz w:val="28"/>
          <w:szCs w:val="28"/>
          <w:lang w:eastAsia="en-US" w:bidi="ar-SA"/>
        </w:rPr>
        <w:t>- рассказ-загадка о явлениях приро</w:t>
      </w:r>
      <w:r w:rsidRPr="007F2948">
        <w:rPr>
          <w:rFonts w:ascii="Times New Roman" w:eastAsia="Calibri" w:hAnsi="Times New Roman" w:cs="Times New Roman"/>
          <w:color w:val="000000"/>
          <w:spacing w:val="1"/>
          <w:kern w:val="0"/>
          <w:sz w:val="28"/>
          <w:szCs w:val="28"/>
          <w:lang w:eastAsia="en-US" w:bidi="ar-SA"/>
        </w:rPr>
        <w:t xml:space="preserve">ды, предметах ближайшего окружения, ответ на которого может </w:t>
      </w:r>
      <w:r w:rsidRPr="007F2948">
        <w:rPr>
          <w:rFonts w:ascii="Times New Roman" w:eastAsia="Calibri" w:hAnsi="Times New Roman" w:cs="Times New Roman"/>
          <w:color w:val="000000"/>
          <w:spacing w:val="-3"/>
          <w:kern w:val="0"/>
          <w:sz w:val="28"/>
          <w:szCs w:val="28"/>
          <w:lang w:eastAsia="en-US" w:bidi="ar-SA"/>
        </w:rPr>
        <w:t>быть получен при уяснении связей и закономерностей между рас</w:t>
      </w:r>
      <w:r w:rsidRPr="007F2948">
        <w:rPr>
          <w:rFonts w:ascii="Times New Roman" w:eastAsia="Calibri" w:hAnsi="Times New Roman" w:cs="Times New Roman"/>
          <w:color w:val="000000"/>
          <w:spacing w:val="-2"/>
          <w:kern w:val="0"/>
          <w:sz w:val="28"/>
          <w:szCs w:val="28"/>
          <w:lang w:eastAsia="en-US" w:bidi="ar-SA"/>
        </w:rPr>
        <w:t>сматриваемыми предметами, явлениями, событиями. Решение ло</w:t>
      </w:r>
      <w:r w:rsidRPr="007F2948">
        <w:rPr>
          <w:rFonts w:ascii="Times New Roman" w:eastAsia="Calibri" w:hAnsi="Times New Roman" w:cs="Times New Roman"/>
          <w:color w:val="000000"/>
          <w:spacing w:val="-3"/>
          <w:kern w:val="0"/>
          <w:sz w:val="28"/>
          <w:szCs w:val="28"/>
          <w:lang w:eastAsia="en-US" w:bidi="ar-SA"/>
        </w:rPr>
        <w:t xml:space="preserve">гических задач активизирует приемы умственной деятельности </w:t>
      </w:r>
      <w:r w:rsidRPr="007F2948">
        <w:rPr>
          <w:rFonts w:ascii="Times New Roman" w:eastAsia="Calibri" w:hAnsi="Times New Roman" w:cs="Times New Roman"/>
          <w:color w:val="000000"/>
          <w:spacing w:val="-4"/>
          <w:kern w:val="0"/>
          <w:sz w:val="28"/>
          <w:szCs w:val="28"/>
          <w:lang w:eastAsia="en-US" w:bidi="ar-SA"/>
        </w:rPr>
        <w:t xml:space="preserve">(сравнение, сопоставление, построение </w:t>
      </w:r>
      <w:r w:rsidRPr="007F2948">
        <w:rPr>
          <w:rFonts w:ascii="Times New Roman" w:eastAsia="Calibri" w:hAnsi="Times New Roman" w:cs="Times New Roman"/>
          <w:bCs/>
          <w:color w:val="000000"/>
          <w:spacing w:val="-4"/>
          <w:kern w:val="0"/>
          <w:sz w:val="28"/>
          <w:szCs w:val="28"/>
          <w:lang w:eastAsia="en-US" w:bidi="ar-SA"/>
        </w:rPr>
        <w:t xml:space="preserve">умозаключений), </w:t>
      </w:r>
      <w:r w:rsidRPr="007F2948">
        <w:rPr>
          <w:rFonts w:ascii="Times New Roman" w:eastAsia="Calibri" w:hAnsi="Times New Roman" w:cs="Times New Roman"/>
          <w:color w:val="000000"/>
          <w:spacing w:val="-4"/>
          <w:kern w:val="0"/>
          <w:sz w:val="28"/>
          <w:szCs w:val="28"/>
          <w:lang w:eastAsia="en-US" w:bidi="ar-SA"/>
        </w:rPr>
        <w:t>стимули</w:t>
      </w:r>
      <w:r w:rsidRPr="007F2948">
        <w:rPr>
          <w:rFonts w:ascii="Times New Roman" w:eastAsia="Calibri" w:hAnsi="Times New Roman" w:cs="Times New Roman"/>
          <w:color w:val="000000"/>
          <w:spacing w:val="-3"/>
          <w:kern w:val="0"/>
          <w:sz w:val="28"/>
          <w:szCs w:val="28"/>
          <w:lang w:eastAsia="en-US" w:bidi="ar-SA"/>
        </w:rPr>
        <w:t>рует развитие словесно-логического мышления.</w:t>
      </w:r>
    </w:p>
    <w:p w:rsidR="007F2948" w:rsidRPr="007F2948" w:rsidRDefault="007F2948" w:rsidP="009D324C">
      <w:pPr>
        <w:widowControl/>
        <w:shd w:val="clear" w:color="auto" w:fill="FFFFFF"/>
        <w:suppressAutoHyphens w:val="0"/>
        <w:spacing w:before="221"/>
        <w:ind w:left="86" w:firstLine="307"/>
        <w:jc w:val="both"/>
        <w:rPr>
          <w:rFonts w:ascii="Times New Roman" w:eastAsia="Calibri" w:hAnsi="Times New Roman" w:cs="Times New Roman"/>
          <w:b/>
          <w:kern w:val="0"/>
          <w:sz w:val="28"/>
          <w:szCs w:val="28"/>
          <w:lang w:eastAsia="en-US" w:bidi="ar-SA"/>
        </w:rPr>
      </w:pPr>
      <w:r w:rsidRPr="007F2948">
        <w:rPr>
          <w:rFonts w:ascii="Times New Roman" w:eastAsia="Calibri" w:hAnsi="Times New Roman" w:cs="Times New Roman"/>
          <w:b/>
          <w:color w:val="000000"/>
          <w:spacing w:val="-4"/>
          <w:kern w:val="0"/>
          <w:sz w:val="28"/>
          <w:szCs w:val="28"/>
          <w:lang w:eastAsia="en-US" w:bidi="ar-SA"/>
        </w:rPr>
        <w:t xml:space="preserve">Проверка и оценка знаний и умений учащихся по </w:t>
      </w:r>
      <w:r w:rsidRPr="007F2948">
        <w:rPr>
          <w:rFonts w:ascii="Times New Roman" w:eastAsia="Calibri" w:hAnsi="Times New Roman" w:cs="Times New Roman"/>
          <w:b/>
          <w:color w:val="000000"/>
          <w:spacing w:val="-7"/>
          <w:kern w:val="0"/>
          <w:sz w:val="28"/>
          <w:szCs w:val="28"/>
          <w:lang w:eastAsia="en-US" w:bidi="ar-SA"/>
        </w:rPr>
        <w:t>ознакомлению с окружающим миром и развитию речи.</w:t>
      </w:r>
    </w:p>
    <w:p w:rsidR="007F2948" w:rsidRPr="007F2948" w:rsidRDefault="007F2948" w:rsidP="009D324C">
      <w:pPr>
        <w:widowControl/>
        <w:shd w:val="clear" w:color="auto" w:fill="FFFFFF"/>
        <w:suppressAutoHyphens w:val="0"/>
        <w:spacing w:before="154"/>
        <w:ind w:left="96" w:right="38" w:firstLine="56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i/>
          <w:iCs/>
          <w:color w:val="000000"/>
          <w:spacing w:val="14"/>
          <w:kern w:val="0"/>
          <w:sz w:val="28"/>
          <w:szCs w:val="28"/>
          <w:lang w:eastAsia="en-US" w:bidi="ar-SA"/>
        </w:rPr>
        <w:t xml:space="preserve">Словесная оценка знаний и умений </w:t>
      </w:r>
      <w:r w:rsidRPr="007F2948">
        <w:rPr>
          <w:rFonts w:ascii="Times New Roman" w:eastAsia="Calibri" w:hAnsi="Times New Roman" w:cs="Times New Roman"/>
          <w:color w:val="000000"/>
          <w:spacing w:val="14"/>
          <w:kern w:val="0"/>
          <w:sz w:val="28"/>
          <w:szCs w:val="28"/>
          <w:lang w:eastAsia="en-US" w:bidi="ar-SA"/>
        </w:rPr>
        <w:t xml:space="preserve">по предмету </w:t>
      </w:r>
      <w:r w:rsidRPr="007F2948">
        <w:rPr>
          <w:rFonts w:ascii="Times New Roman" w:eastAsia="Calibri" w:hAnsi="Times New Roman" w:cs="Times New Roman"/>
          <w:color w:val="000000"/>
          <w:kern w:val="0"/>
          <w:sz w:val="28"/>
          <w:szCs w:val="28"/>
          <w:lang w:eastAsia="en-US" w:bidi="ar-SA"/>
        </w:rPr>
        <w:t xml:space="preserve">"Ознакомление с окружающим миром и развитие речи" в 1 классе в </w:t>
      </w:r>
      <w:r w:rsidRPr="007F2948">
        <w:rPr>
          <w:rFonts w:ascii="Times New Roman" w:eastAsia="Calibri" w:hAnsi="Times New Roman" w:cs="Times New Roman"/>
          <w:color w:val="000000"/>
          <w:spacing w:val="-2"/>
          <w:kern w:val="0"/>
          <w:sz w:val="28"/>
          <w:szCs w:val="28"/>
          <w:lang w:eastAsia="en-US" w:bidi="ar-SA"/>
        </w:rPr>
        <w:t>соответствии с требованиями программы производится по резуль</w:t>
      </w:r>
      <w:r w:rsidRPr="007F2948">
        <w:rPr>
          <w:rFonts w:ascii="Times New Roman" w:eastAsia="Calibri" w:hAnsi="Times New Roman" w:cs="Times New Roman"/>
          <w:color w:val="000000"/>
          <w:spacing w:val="-2"/>
          <w:kern w:val="0"/>
          <w:sz w:val="28"/>
          <w:szCs w:val="28"/>
          <w:lang w:eastAsia="en-US" w:bidi="ar-SA"/>
        </w:rPr>
        <w:softHyphen/>
      </w:r>
      <w:r w:rsidRPr="007F2948">
        <w:rPr>
          <w:rFonts w:ascii="Times New Roman" w:eastAsia="Calibri" w:hAnsi="Times New Roman" w:cs="Times New Roman"/>
          <w:color w:val="000000"/>
          <w:spacing w:val="-1"/>
          <w:kern w:val="0"/>
          <w:sz w:val="28"/>
          <w:szCs w:val="28"/>
          <w:lang w:eastAsia="en-US" w:bidi="ar-SA"/>
        </w:rPr>
        <w:t>татам бесед, наблюдений, практических работ, дидактических игр.</w:t>
      </w:r>
    </w:p>
    <w:p w:rsidR="007F2948" w:rsidRPr="007F2948" w:rsidRDefault="007F2948" w:rsidP="009D324C">
      <w:pPr>
        <w:widowControl/>
        <w:shd w:val="clear" w:color="auto" w:fill="FFFFFF"/>
        <w:suppressAutoHyphens w:val="0"/>
        <w:ind w:left="115" w:right="19" w:firstLine="56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7"/>
          <w:kern w:val="0"/>
          <w:sz w:val="28"/>
          <w:szCs w:val="28"/>
          <w:lang w:eastAsia="en-US" w:bidi="ar-SA"/>
        </w:rPr>
        <w:t xml:space="preserve">Во 2 классе </w:t>
      </w:r>
      <w:proofErr w:type="gramStart"/>
      <w:r w:rsidRPr="007F2948">
        <w:rPr>
          <w:rFonts w:ascii="Times New Roman" w:eastAsia="Calibri" w:hAnsi="Times New Roman" w:cs="Times New Roman"/>
          <w:color w:val="000000"/>
          <w:spacing w:val="-7"/>
          <w:kern w:val="0"/>
          <w:sz w:val="28"/>
          <w:szCs w:val="28"/>
          <w:lang w:eastAsia="en-US" w:bidi="ar-SA"/>
        </w:rPr>
        <w:t>знания и умения</w:t>
      </w:r>
      <w:proofErr w:type="gramEnd"/>
      <w:r w:rsidRPr="007F2948">
        <w:rPr>
          <w:rFonts w:ascii="Times New Roman" w:eastAsia="Calibri" w:hAnsi="Times New Roman" w:cs="Times New Roman"/>
          <w:color w:val="000000"/>
          <w:spacing w:val="-7"/>
          <w:kern w:val="0"/>
          <w:sz w:val="28"/>
          <w:szCs w:val="28"/>
          <w:lang w:eastAsia="en-US" w:bidi="ar-SA"/>
        </w:rPr>
        <w:t xml:space="preserve"> обучающихся по ознакомлению с </w:t>
      </w:r>
      <w:r w:rsidRPr="007F2948">
        <w:rPr>
          <w:rFonts w:ascii="Times New Roman" w:eastAsia="Calibri" w:hAnsi="Times New Roman" w:cs="Times New Roman"/>
          <w:color w:val="000000"/>
          <w:spacing w:val="-5"/>
          <w:kern w:val="0"/>
          <w:sz w:val="28"/>
          <w:szCs w:val="28"/>
          <w:lang w:eastAsia="en-US" w:bidi="ar-SA"/>
        </w:rPr>
        <w:t xml:space="preserve">окружающим миром и развитию речи оцениваются по результатам </w:t>
      </w:r>
      <w:r w:rsidRPr="007F2948">
        <w:rPr>
          <w:rFonts w:ascii="Times New Roman" w:eastAsia="Calibri" w:hAnsi="Times New Roman" w:cs="Times New Roman"/>
          <w:color w:val="000000"/>
          <w:spacing w:val="-6"/>
          <w:kern w:val="0"/>
          <w:sz w:val="28"/>
          <w:szCs w:val="28"/>
          <w:lang w:eastAsia="en-US" w:bidi="ar-SA"/>
        </w:rPr>
        <w:t>устного опроса, наблюдений и практических работ по перфокартам, предметным и сюжетным картинам, индивидуальным карточкам.</w:t>
      </w:r>
    </w:p>
    <w:p w:rsidR="007F2948" w:rsidRPr="007F2948" w:rsidRDefault="007F2948" w:rsidP="009D324C">
      <w:pPr>
        <w:widowControl/>
        <w:shd w:val="clear" w:color="auto" w:fill="FFFFFF"/>
        <w:suppressAutoHyphens w:val="0"/>
        <w:spacing w:before="134" w:after="160" w:line="276" w:lineRule="auto"/>
        <w:ind w:left="10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i/>
          <w:iCs/>
          <w:color w:val="000000"/>
          <w:spacing w:val="3"/>
          <w:kern w:val="0"/>
          <w:sz w:val="28"/>
          <w:szCs w:val="28"/>
          <w:lang w:eastAsia="en-US" w:bidi="ar-SA"/>
        </w:rPr>
        <w:t>Оценка устных ответов</w:t>
      </w:r>
      <w:r w:rsidRPr="007F2948">
        <w:rPr>
          <w:rFonts w:ascii="Times New Roman" w:eastAsia="Calibri" w:hAnsi="Times New Roman" w:cs="Times New Roman"/>
          <w:i/>
          <w:iCs/>
          <w:color w:val="000000"/>
          <w:spacing w:val="3"/>
          <w:kern w:val="0"/>
          <w:sz w:val="28"/>
          <w:szCs w:val="28"/>
          <w:lang w:eastAsia="en-US" w:bidi="ar-SA"/>
        </w:rPr>
        <w:t>.</w:t>
      </w:r>
    </w:p>
    <w:p w:rsidR="007F2948" w:rsidRPr="007F2948" w:rsidRDefault="007F2948" w:rsidP="009D324C">
      <w:pPr>
        <w:widowControl/>
        <w:shd w:val="clear" w:color="auto" w:fill="FFFFFF"/>
        <w:suppressAutoHyphens w:val="0"/>
        <w:spacing w:before="154" w:after="160"/>
        <w:ind w:right="58"/>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lastRenderedPageBreak/>
        <w:t xml:space="preserve">Оценка "5" </w:t>
      </w:r>
      <w:r w:rsidRPr="007F2948">
        <w:rPr>
          <w:rFonts w:ascii="Times New Roman" w:eastAsia="Calibri" w:hAnsi="Times New Roman" w:cs="Times New Roman"/>
          <w:color w:val="000000"/>
          <w:kern w:val="0"/>
          <w:sz w:val="28"/>
          <w:szCs w:val="28"/>
          <w:lang w:eastAsia="en-US" w:bidi="ar-SA"/>
        </w:rPr>
        <w:t xml:space="preserve">ставится обучающемуся, если он даст правильный, </w:t>
      </w:r>
      <w:r w:rsidRPr="007F2948">
        <w:rPr>
          <w:rFonts w:ascii="Times New Roman" w:eastAsia="Calibri" w:hAnsi="Times New Roman" w:cs="Times New Roman"/>
          <w:color w:val="000000"/>
          <w:spacing w:val="-2"/>
          <w:kern w:val="0"/>
          <w:sz w:val="28"/>
          <w:szCs w:val="28"/>
          <w:lang w:eastAsia="en-US" w:bidi="ar-SA"/>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7F2948">
        <w:rPr>
          <w:rFonts w:ascii="Times New Roman" w:eastAsia="Calibri" w:hAnsi="Times New Roman" w:cs="Times New Roman"/>
          <w:color w:val="000000"/>
          <w:spacing w:val="-2"/>
          <w:kern w:val="0"/>
          <w:sz w:val="28"/>
          <w:szCs w:val="28"/>
          <w:lang w:eastAsia="en-US" w:bidi="ar-SA"/>
        </w:rPr>
        <w:softHyphen/>
      </w:r>
      <w:r w:rsidRPr="007F2948">
        <w:rPr>
          <w:rFonts w:ascii="Times New Roman" w:eastAsia="Calibri" w:hAnsi="Times New Roman" w:cs="Times New Roman"/>
          <w:color w:val="000000"/>
          <w:spacing w:val="-1"/>
          <w:kern w:val="0"/>
          <w:sz w:val="28"/>
          <w:szCs w:val="28"/>
          <w:lang w:eastAsia="en-US" w:bidi="ar-SA"/>
        </w:rPr>
        <w:t>роваться в тексте учебника и находить правильные ответы, пользо</w:t>
      </w:r>
      <w:r w:rsidRPr="007F2948">
        <w:rPr>
          <w:rFonts w:ascii="Times New Roman" w:eastAsia="Calibri" w:hAnsi="Times New Roman" w:cs="Times New Roman"/>
          <w:color w:val="000000"/>
          <w:kern w:val="0"/>
          <w:sz w:val="28"/>
          <w:szCs w:val="28"/>
          <w:lang w:eastAsia="en-US" w:bidi="ar-SA"/>
        </w:rPr>
        <w:t xml:space="preserve">ваться планом, алгоритмом, применять свои знания на практике; </w:t>
      </w:r>
      <w:r w:rsidRPr="007F2948">
        <w:rPr>
          <w:rFonts w:ascii="Times New Roman" w:eastAsia="Calibri" w:hAnsi="Times New Roman" w:cs="Times New Roman"/>
          <w:color w:val="000000"/>
          <w:spacing w:val="3"/>
          <w:kern w:val="0"/>
          <w:sz w:val="28"/>
          <w:szCs w:val="28"/>
          <w:lang w:eastAsia="en-US" w:bidi="ar-SA"/>
        </w:rPr>
        <w:t>дает полные ответы на поставленные вопросы.</w:t>
      </w:r>
    </w:p>
    <w:p w:rsidR="007F2948" w:rsidRPr="007F2948" w:rsidRDefault="007F2948" w:rsidP="009D324C">
      <w:pPr>
        <w:widowControl/>
        <w:shd w:val="clear" w:color="auto" w:fill="FFFFFF"/>
        <w:suppressAutoHyphens w:val="0"/>
        <w:spacing w:after="160"/>
        <w:ind w:left="10" w:right="38" w:firstLine="557"/>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"4" </w:t>
      </w:r>
      <w:r w:rsidRPr="007F2948">
        <w:rPr>
          <w:rFonts w:ascii="Times New Roman" w:eastAsia="Calibri" w:hAnsi="Times New Roman" w:cs="Times New Roman"/>
          <w:color w:val="000000"/>
          <w:kern w:val="0"/>
          <w:sz w:val="28"/>
          <w:szCs w:val="28"/>
          <w:lang w:eastAsia="en-US" w:bidi="ar-SA"/>
        </w:rPr>
        <w:t>ставится, если ответ в основном соответствует требованиям, установленным для оценки «5», но обучающийся до</w:t>
      </w:r>
      <w:r w:rsidRPr="007F2948">
        <w:rPr>
          <w:rFonts w:ascii="Times New Roman" w:eastAsia="Calibri" w:hAnsi="Times New Roman" w:cs="Times New Roman"/>
          <w:color w:val="000000"/>
          <w:spacing w:val="-1"/>
          <w:kern w:val="0"/>
          <w:sz w:val="28"/>
          <w:szCs w:val="28"/>
          <w:lang w:eastAsia="en-US" w:bidi="ar-SA"/>
        </w:rPr>
        <w:t>пускает отдельные неточности, нарушения логической последова</w:t>
      </w:r>
      <w:r w:rsidRPr="007F2948">
        <w:rPr>
          <w:rFonts w:ascii="Times New Roman" w:eastAsia="Calibri" w:hAnsi="Times New Roman" w:cs="Times New Roman"/>
          <w:color w:val="000000"/>
          <w:spacing w:val="1"/>
          <w:kern w:val="0"/>
          <w:sz w:val="28"/>
          <w:szCs w:val="28"/>
          <w:lang w:eastAsia="en-US" w:bidi="ar-SA"/>
        </w:rPr>
        <w:t>тельности в изложении фактического материала, неполно рас</w:t>
      </w:r>
      <w:r w:rsidRPr="007F2948">
        <w:rPr>
          <w:rFonts w:ascii="Times New Roman" w:eastAsia="Calibri" w:hAnsi="Times New Roman" w:cs="Times New Roman"/>
          <w:color w:val="000000"/>
          <w:spacing w:val="-1"/>
          <w:kern w:val="0"/>
          <w:sz w:val="28"/>
          <w:szCs w:val="28"/>
          <w:lang w:eastAsia="en-US" w:bidi="ar-SA"/>
        </w:rPr>
        <w:t xml:space="preserve">крывает взаимосвязи или испытывает трудности в применении </w:t>
      </w:r>
      <w:r w:rsidRPr="007F2948">
        <w:rPr>
          <w:rFonts w:ascii="Times New Roman" w:eastAsia="Calibri" w:hAnsi="Times New Roman" w:cs="Times New Roman"/>
          <w:color w:val="000000"/>
          <w:kern w:val="0"/>
          <w:sz w:val="28"/>
          <w:szCs w:val="28"/>
          <w:lang w:eastAsia="en-US" w:bidi="ar-SA"/>
        </w:rPr>
        <w:t xml:space="preserve">знаний на практике. При оказании учителем обучающей помощи </w:t>
      </w:r>
      <w:r w:rsidRPr="007F2948">
        <w:rPr>
          <w:rFonts w:ascii="Times New Roman" w:eastAsia="Calibri" w:hAnsi="Times New Roman" w:cs="Times New Roman"/>
          <w:color w:val="000000"/>
          <w:spacing w:val="3"/>
          <w:kern w:val="0"/>
          <w:sz w:val="28"/>
          <w:szCs w:val="28"/>
          <w:lang w:eastAsia="en-US" w:bidi="ar-SA"/>
        </w:rPr>
        <w:t>эти недочеты ученик исправляет сам.</w:t>
      </w:r>
    </w:p>
    <w:p w:rsidR="007F2948" w:rsidRPr="007F2948" w:rsidRDefault="007F2948" w:rsidP="009D324C">
      <w:pPr>
        <w:widowControl/>
        <w:shd w:val="clear" w:color="auto" w:fill="FFFFFF"/>
        <w:suppressAutoHyphens w:val="0"/>
        <w:spacing w:before="10" w:after="160"/>
        <w:ind w:left="19" w:right="29" w:firstLine="547"/>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"3" </w:t>
      </w:r>
      <w:r w:rsidRPr="007F2948">
        <w:rPr>
          <w:rFonts w:ascii="Times New Roman" w:eastAsia="Calibri" w:hAnsi="Times New Roman" w:cs="Times New Roman"/>
          <w:color w:val="000000"/>
          <w:spacing w:val="-3"/>
          <w:kern w:val="0"/>
          <w:sz w:val="28"/>
          <w:szCs w:val="28"/>
          <w:lang w:eastAsia="en-US" w:bidi="ar-SA"/>
        </w:rPr>
        <w:t xml:space="preserve">ставится, если обучающийся усвоил учебный материал, </w:t>
      </w:r>
      <w:r w:rsidRPr="007F2948">
        <w:rPr>
          <w:rFonts w:ascii="Times New Roman" w:eastAsia="Calibri" w:hAnsi="Times New Roman" w:cs="Times New Roman"/>
          <w:color w:val="000000"/>
          <w:spacing w:val="-4"/>
          <w:kern w:val="0"/>
          <w:sz w:val="28"/>
          <w:szCs w:val="28"/>
          <w:lang w:eastAsia="en-US" w:bidi="ar-SA"/>
        </w:rPr>
        <w:t xml:space="preserve">но допускает фактические ошибки; не </w:t>
      </w:r>
      <w:r w:rsidRPr="007F2948">
        <w:rPr>
          <w:rFonts w:ascii="Times New Roman" w:eastAsia="Calibri" w:hAnsi="Times New Roman" w:cs="Times New Roman"/>
          <w:bCs/>
          <w:i/>
          <w:iCs/>
          <w:color w:val="000000"/>
          <w:spacing w:val="-4"/>
          <w:kern w:val="0"/>
          <w:sz w:val="28"/>
          <w:szCs w:val="28"/>
          <w:lang w:eastAsia="en-US" w:bidi="ar-SA"/>
        </w:rPr>
        <w:t>умеет</w:t>
      </w:r>
      <w:r w:rsidRPr="007F2948">
        <w:rPr>
          <w:rFonts w:ascii="Times New Roman" w:eastAsia="Calibri" w:hAnsi="Times New Roman" w:cs="Times New Roman"/>
          <w:b/>
          <w:bCs/>
          <w:i/>
          <w:iCs/>
          <w:color w:val="000000"/>
          <w:spacing w:val="-4"/>
          <w:kern w:val="0"/>
          <w:sz w:val="28"/>
          <w:szCs w:val="28"/>
          <w:lang w:eastAsia="en-US" w:bidi="ar-SA"/>
        </w:rPr>
        <w:t xml:space="preserve"> </w:t>
      </w:r>
      <w:r w:rsidRPr="007F2948">
        <w:rPr>
          <w:rFonts w:ascii="Times New Roman" w:eastAsia="Calibri" w:hAnsi="Times New Roman" w:cs="Times New Roman"/>
          <w:color w:val="000000"/>
          <w:spacing w:val="-4"/>
          <w:kern w:val="0"/>
          <w:sz w:val="28"/>
          <w:szCs w:val="28"/>
          <w:lang w:eastAsia="en-US" w:bidi="ar-SA"/>
        </w:rPr>
        <w:t>использовать результа</w:t>
      </w:r>
      <w:r w:rsidRPr="007F2948">
        <w:rPr>
          <w:rFonts w:ascii="Times New Roman" w:eastAsia="Calibri" w:hAnsi="Times New Roman" w:cs="Times New Roman"/>
          <w:color w:val="000000"/>
          <w:spacing w:val="-3"/>
          <w:kern w:val="0"/>
          <w:sz w:val="28"/>
          <w:szCs w:val="28"/>
          <w:lang w:eastAsia="en-US" w:bidi="ar-SA"/>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7F2948">
        <w:rPr>
          <w:rFonts w:ascii="Times New Roman" w:eastAsia="Calibri" w:hAnsi="Times New Roman" w:cs="Times New Roman"/>
          <w:color w:val="000000"/>
          <w:spacing w:val="-3"/>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тично использует в ответах результаты наблюдений, ограничивает</w:t>
      </w:r>
      <w:r w:rsidRPr="007F2948">
        <w:rPr>
          <w:rFonts w:ascii="Times New Roman" w:eastAsia="Calibri" w:hAnsi="Times New Roman" w:cs="Times New Roman"/>
          <w:color w:val="000000"/>
          <w:spacing w:val="5"/>
          <w:kern w:val="0"/>
          <w:sz w:val="28"/>
          <w:szCs w:val="28"/>
          <w:lang w:eastAsia="en-US" w:bidi="ar-SA"/>
        </w:rPr>
        <w:t xml:space="preserve">ся фрагментарным изложением фактического материала и не </w:t>
      </w:r>
      <w:r w:rsidRPr="007F2948">
        <w:rPr>
          <w:rFonts w:ascii="Times New Roman" w:eastAsia="Calibri" w:hAnsi="Times New Roman" w:cs="Times New Roman"/>
          <w:color w:val="000000"/>
          <w:spacing w:val="1"/>
          <w:kern w:val="0"/>
          <w:sz w:val="28"/>
          <w:szCs w:val="28"/>
          <w:lang w:eastAsia="en-US" w:bidi="ar-SA"/>
        </w:rPr>
        <w:t>может самостоятельно применять знания на практике, но с по</w:t>
      </w:r>
      <w:r w:rsidRPr="007F2948">
        <w:rPr>
          <w:rFonts w:ascii="Times New Roman" w:eastAsia="Calibri" w:hAnsi="Times New Roman" w:cs="Times New Roman"/>
          <w:color w:val="000000"/>
          <w:spacing w:val="-2"/>
          <w:kern w:val="0"/>
          <w:sz w:val="28"/>
          <w:szCs w:val="28"/>
          <w:lang w:eastAsia="en-US" w:bidi="ar-SA"/>
        </w:rPr>
        <w:t>мощью учителя исправляет перечисленные недочеты.</w:t>
      </w:r>
    </w:p>
    <w:p w:rsidR="007F2948" w:rsidRPr="007F2948" w:rsidRDefault="007F2948" w:rsidP="009D324C">
      <w:pPr>
        <w:widowControl/>
        <w:shd w:val="clear" w:color="auto" w:fill="FFFFFF"/>
        <w:suppressAutoHyphens w:val="0"/>
        <w:spacing w:after="160"/>
        <w:ind w:left="29" w:right="19" w:firstLine="547"/>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"2" </w:t>
      </w:r>
      <w:r w:rsidRPr="007F2948">
        <w:rPr>
          <w:rFonts w:ascii="Times New Roman" w:eastAsia="Calibri" w:hAnsi="Times New Roman" w:cs="Times New Roman"/>
          <w:color w:val="000000"/>
          <w:kern w:val="0"/>
          <w:sz w:val="28"/>
          <w:szCs w:val="28"/>
          <w:lang w:eastAsia="en-US" w:bidi="ar-SA"/>
        </w:rPr>
        <w:t xml:space="preserve">ставится </w:t>
      </w:r>
      <w:r w:rsidRPr="007F2948">
        <w:rPr>
          <w:rFonts w:ascii="Times New Roman" w:eastAsia="Calibri" w:hAnsi="Times New Roman" w:cs="Times New Roman"/>
          <w:bCs/>
          <w:color w:val="000000"/>
          <w:kern w:val="0"/>
          <w:sz w:val="28"/>
          <w:szCs w:val="28"/>
          <w:lang w:eastAsia="en-US" w:bidi="ar-SA"/>
        </w:rPr>
        <w:t>обучающемуся</w:t>
      </w:r>
      <w:r w:rsidRPr="007F2948">
        <w:rPr>
          <w:rFonts w:ascii="Times New Roman" w:eastAsia="Calibri" w:hAnsi="Times New Roman" w:cs="Times New Roman"/>
          <w:b/>
          <w:bCs/>
          <w:color w:val="000000"/>
          <w:kern w:val="0"/>
          <w:sz w:val="28"/>
          <w:szCs w:val="28"/>
          <w:lang w:eastAsia="en-US" w:bidi="ar-SA"/>
        </w:rPr>
        <w:t xml:space="preserve">, </w:t>
      </w:r>
      <w:r w:rsidRPr="007F2948">
        <w:rPr>
          <w:rFonts w:ascii="Times New Roman" w:eastAsia="Calibri" w:hAnsi="Times New Roman" w:cs="Times New Roman"/>
          <w:color w:val="000000"/>
          <w:kern w:val="0"/>
          <w:sz w:val="28"/>
          <w:szCs w:val="28"/>
          <w:lang w:eastAsia="en-US" w:bidi="ar-SA"/>
        </w:rPr>
        <w:t>если он обнаруживает незна</w:t>
      </w:r>
      <w:r w:rsidRPr="007F2948">
        <w:rPr>
          <w:rFonts w:ascii="Times New Roman" w:eastAsia="Calibri" w:hAnsi="Times New Roman" w:cs="Times New Roman"/>
          <w:color w:val="000000"/>
          <w:spacing w:val="-2"/>
          <w:kern w:val="0"/>
          <w:sz w:val="28"/>
          <w:szCs w:val="28"/>
          <w:lang w:eastAsia="en-US" w:bidi="ar-SA"/>
        </w:rPr>
        <w:t xml:space="preserve">ние большей части программного материала, не справляется с </w:t>
      </w:r>
      <w:r w:rsidRPr="007F2948">
        <w:rPr>
          <w:rFonts w:ascii="Times New Roman" w:eastAsia="Calibri" w:hAnsi="Times New Roman" w:cs="Times New Roman"/>
          <w:color w:val="000000"/>
          <w:spacing w:val="-1"/>
          <w:kern w:val="0"/>
          <w:sz w:val="28"/>
          <w:szCs w:val="28"/>
          <w:lang w:eastAsia="en-US" w:bidi="ar-SA"/>
        </w:rPr>
        <w:t xml:space="preserve">выполнением практических работ даже с помощью учителя, не </w:t>
      </w:r>
      <w:r w:rsidRPr="007F2948">
        <w:rPr>
          <w:rFonts w:ascii="Times New Roman" w:eastAsia="Calibri" w:hAnsi="Times New Roman" w:cs="Times New Roman"/>
          <w:color w:val="000000"/>
          <w:spacing w:val="3"/>
          <w:kern w:val="0"/>
          <w:sz w:val="28"/>
          <w:szCs w:val="28"/>
          <w:lang w:eastAsia="en-US" w:bidi="ar-SA"/>
        </w:rPr>
        <w:t xml:space="preserve">отвечает ни на один из поставленных вопросов или отвечает на </w:t>
      </w:r>
      <w:r w:rsidRPr="007F2948">
        <w:rPr>
          <w:rFonts w:ascii="Times New Roman" w:eastAsia="Calibri" w:hAnsi="Times New Roman" w:cs="Times New Roman"/>
          <w:color w:val="000000"/>
          <w:spacing w:val="2"/>
          <w:kern w:val="0"/>
          <w:sz w:val="28"/>
          <w:szCs w:val="28"/>
          <w:lang w:eastAsia="en-US" w:bidi="ar-SA"/>
        </w:rPr>
        <w:t>них неправильно.</w:t>
      </w:r>
    </w:p>
    <w:p w:rsidR="007F2948" w:rsidRPr="007F2948" w:rsidRDefault="007F2948" w:rsidP="009D324C">
      <w:pPr>
        <w:tabs>
          <w:tab w:val="left" w:pos="1920"/>
        </w:tabs>
        <w:suppressAutoHyphens w:val="0"/>
        <w:autoSpaceDE w:val="0"/>
        <w:autoSpaceDN w:val="0"/>
        <w:adjustRightInd w:val="0"/>
        <w:jc w:val="both"/>
        <w:rPr>
          <w:rFonts w:ascii="Times New Roman" w:eastAsia="Times New Roman" w:hAnsi="Times New Roman" w:cs="Times New Roman"/>
          <w:b/>
          <w:bCs/>
          <w:color w:val="00B050"/>
          <w:kern w:val="0"/>
          <w:sz w:val="28"/>
          <w:szCs w:val="28"/>
          <w:lang w:eastAsia="en-US" w:bidi="ar-SA"/>
        </w:rPr>
      </w:pPr>
    </w:p>
    <w:p w:rsidR="007F2948" w:rsidRPr="007F2948" w:rsidRDefault="007F2948" w:rsidP="009D324C">
      <w:pPr>
        <w:tabs>
          <w:tab w:val="left" w:pos="1920"/>
        </w:tabs>
        <w:suppressAutoHyphens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b/>
          <w:bCs/>
          <w:kern w:val="0"/>
          <w:sz w:val="28"/>
          <w:szCs w:val="28"/>
          <w:lang w:eastAsia="en-US" w:bidi="ar-SA"/>
        </w:rPr>
        <w:t>Оценка</w:t>
      </w:r>
      <w:r w:rsidRPr="007F2948">
        <w:rPr>
          <w:rFonts w:ascii="Times New Roman" w:eastAsia="Times New Roman" w:hAnsi="Times New Roman" w:cs="Times New Roman"/>
          <w:kern w:val="0"/>
          <w:sz w:val="28"/>
          <w:szCs w:val="28"/>
          <w:lang w:eastAsia="en-US" w:bidi="ar-SA"/>
        </w:rPr>
        <w:t xml:space="preserve"> </w:t>
      </w:r>
      <w:r w:rsidR="006C3471">
        <w:rPr>
          <w:rFonts w:ascii="Times New Roman" w:eastAsia="Times New Roman" w:hAnsi="Times New Roman" w:cs="Times New Roman"/>
          <w:b/>
          <w:bCs/>
          <w:kern w:val="0"/>
          <w:sz w:val="28"/>
          <w:szCs w:val="28"/>
          <w:lang w:eastAsia="en-US" w:bidi="ar-SA"/>
        </w:rPr>
        <w:t>достижения обучающимися с ОВЗ</w:t>
      </w:r>
      <w:r w:rsidRPr="007F2948">
        <w:rPr>
          <w:rFonts w:ascii="Times New Roman" w:eastAsia="Times New Roman" w:hAnsi="Times New Roman" w:cs="Times New Roman"/>
          <w:b/>
          <w:bCs/>
          <w:kern w:val="0"/>
          <w:sz w:val="28"/>
          <w:szCs w:val="28"/>
          <w:lang w:eastAsia="en-US" w:bidi="ar-SA"/>
        </w:rPr>
        <w:t xml:space="preserve"> (</w:t>
      </w:r>
      <w:proofErr w:type="gramStart"/>
      <w:r w:rsidRPr="007F2948">
        <w:rPr>
          <w:rFonts w:ascii="Times New Roman" w:eastAsia="Times New Roman" w:hAnsi="Times New Roman" w:cs="Times New Roman"/>
          <w:b/>
          <w:bCs/>
          <w:kern w:val="0"/>
          <w:sz w:val="28"/>
          <w:szCs w:val="28"/>
          <w:lang w:eastAsia="en-US" w:bidi="ar-SA"/>
        </w:rPr>
        <w:t>задержкой  психического</w:t>
      </w:r>
      <w:proofErr w:type="gramEnd"/>
      <w:r w:rsidRPr="007F2948">
        <w:rPr>
          <w:rFonts w:ascii="Times New Roman" w:eastAsia="Times New Roman" w:hAnsi="Times New Roman" w:cs="Times New Roman"/>
          <w:kern w:val="0"/>
          <w:sz w:val="28"/>
          <w:szCs w:val="28"/>
          <w:lang w:eastAsia="en-US" w:bidi="ar-SA"/>
        </w:rPr>
        <w:t xml:space="preserve"> </w:t>
      </w:r>
      <w:r w:rsidRPr="007F2948">
        <w:rPr>
          <w:rFonts w:ascii="Times New Roman" w:eastAsia="Times New Roman" w:hAnsi="Times New Roman" w:cs="Times New Roman"/>
          <w:b/>
          <w:kern w:val="0"/>
          <w:sz w:val="28"/>
          <w:szCs w:val="28"/>
          <w:lang w:eastAsia="en-US" w:bidi="ar-SA"/>
        </w:rPr>
        <w:t>р</w:t>
      </w:r>
      <w:r w:rsidRPr="007F2948">
        <w:rPr>
          <w:rFonts w:ascii="Times New Roman" w:eastAsia="Times New Roman" w:hAnsi="Times New Roman" w:cs="Times New Roman"/>
          <w:b/>
          <w:bCs/>
          <w:kern w:val="0"/>
          <w:sz w:val="28"/>
          <w:szCs w:val="28"/>
          <w:lang w:eastAsia="en-US" w:bidi="ar-SA"/>
        </w:rPr>
        <w:t>азвития) планируемых результатов освоения программы коррекционной</w:t>
      </w:r>
      <w:r w:rsidRPr="007F2948">
        <w:rPr>
          <w:rFonts w:ascii="Times New Roman" w:eastAsia="Times New Roman" w:hAnsi="Times New Roman" w:cs="Times New Roman"/>
          <w:kern w:val="0"/>
          <w:sz w:val="28"/>
          <w:szCs w:val="28"/>
          <w:lang w:eastAsia="en-US" w:bidi="ar-SA"/>
        </w:rPr>
        <w:t xml:space="preserve"> </w:t>
      </w:r>
      <w:r w:rsidRPr="007F2948">
        <w:rPr>
          <w:rFonts w:ascii="Times New Roman" w:eastAsia="Times New Roman" w:hAnsi="Times New Roman" w:cs="Times New Roman"/>
          <w:b/>
          <w:bCs/>
          <w:kern w:val="0"/>
          <w:sz w:val="28"/>
          <w:szCs w:val="28"/>
          <w:lang w:eastAsia="en-US" w:bidi="ar-SA"/>
        </w:rPr>
        <w:t>работы</w:t>
      </w:r>
    </w:p>
    <w:p w:rsidR="007F2948" w:rsidRPr="007F2948" w:rsidRDefault="007F2948" w:rsidP="009D324C">
      <w:pPr>
        <w:suppressAutoHyphens w:val="0"/>
        <w:autoSpaceDE w:val="0"/>
        <w:autoSpaceDN w:val="0"/>
        <w:adjustRightInd w:val="0"/>
        <w:jc w:val="both"/>
        <w:rPr>
          <w:rFonts w:ascii="Times New Roman" w:eastAsia="Times New Roman" w:hAnsi="Times New Roman" w:cs="Times New Roman"/>
          <w:kern w:val="0"/>
          <w:sz w:val="28"/>
          <w:szCs w:val="28"/>
          <w:lang w:eastAsia="en-US" w:bidi="ar-SA"/>
        </w:rPr>
      </w:pPr>
    </w:p>
    <w:p w:rsidR="007F2948" w:rsidRPr="007F2948" w:rsidRDefault="007F2948" w:rsidP="009D324C">
      <w:pPr>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7F2948" w:rsidRPr="007F2948" w:rsidRDefault="007F2948" w:rsidP="009D324C">
      <w:pPr>
        <w:widowControl/>
        <w:numPr>
          <w:ilvl w:val="1"/>
          <w:numId w:val="24"/>
        </w:numPr>
        <w:tabs>
          <w:tab w:val="num" w:pos="1127"/>
        </w:tabs>
        <w:suppressAutoHyphens w:val="0"/>
        <w:overflowPunct w:val="0"/>
        <w:autoSpaceDE w:val="0"/>
        <w:autoSpaceDN w:val="0"/>
        <w:adjustRightInd w:val="0"/>
        <w:ind w:left="0" w:firstLine="711"/>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дифференциации оценки достижений с учетом типологических и индивидуальных</w:t>
      </w:r>
      <w:r w:rsidR="006C3471">
        <w:rPr>
          <w:rFonts w:ascii="Times New Roman" w:eastAsia="Times New Roman" w:hAnsi="Times New Roman" w:cs="Times New Roman"/>
          <w:kern w:val="0"/>
          <w:sz w:val="28"/>
          <w:szCs w:val="28"/>
          <w:lang w:eastAsia="en-US" w:bidi="ar-SA"/>
        </w:rPr>
        <w:t xml:space="preserve"> особенностей развития и </w:t>
      </w:r>
      <w:proofErr w:type="gramStart"/>
      <w:r w:rsidR="006C3471">
        <w:rPr>
          <w:rFonts w:ascii="Times New Roman" w:eastAsia="Times New Roman" w:hAnsi="Times New Roman" w:cs="Times New Roman"/>
          <w:kern w:val="0"/>
          <w:sz w:val="28"/>
          <w:szCs w:val="28"/>
          <w:lang w:eastAsia="en-US" w:bidi="ar-SA"/>
        </w:rPr>
        <w:t xml:space="preserve">особых </w:t>
      </w:r>
      <w:r w:rsidRPr="007F2948">
        <w:rPr>
          <w:rFonts w:ascii="Times New Roman" w:eastAsia="Times New Roman" w:hAnsi="Times New Roman" w:cs="Times New Roman"/>
          <w:kern w:val="0"/>
          <w:sz w:val="28"/>
          <w:szCs w:val="28"/>
          <w:lang w:eastAsia="en-US" w:bidi="ar-SA"/>
        </w:rPr>
        <w:t>образовательных потребностей</w:t>
      </w:r>
      <w:proofErr w:type="gramEnd"/>
      <w:r w:rsidRPr="007F2948">
        <w:rPr>
          <w:rFonts w:ascii="Times New Roman" w:eastAsia="Times New Roman" w:hAnsi="Times New Roman" w:cs="Times New Roman"/>
          <w:kern w:val="0"/>
          <w:sz w:val="28"/>
          <w:szCs w:val="28"/>
          <w:lang w:eastAsia="en-US" w:bidi="ar-SA"/>
        </w:rPr>
        <w:t xml:space="preserve"> обучающихся с ОВЗ (ЗПР);</w:t>
      </w:r>
    </w:p>
    <w:p w:rsidR="007F2948" w:rsidRPr="007F2948" w:rsidRDefault="007F2948" w:rsidP="009D324C">
      <w:pPr>
        <w:widowControl/>
        <w:numPr>
          <w:ilvl w:val="1"/>
          <w:numId w:val="24"/>
        </w:numPr>
        <w:tabs>
          <w:tab w:val="num" w:pos="1127"/>
        </w:tabs>
        <w:suppressAutoHyphens w:val="0"/>
        <w:overflowPunct w:val="0"/>
        <w:autoSpaceDE w:val="0"/>
        <w:autoSpaceDN w:val="0"/>
        <w:adjustRightInd w:val="0"/>
        <w:ind w:left="0" w:firstLine="711"/>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 xml:space="preserve">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7F2948">
        <w:rPr>
          <w:rFonts w:ascii="Times New Roman" w:eastAsia="Times New Roman" w:hAnsi="Times New Roman" w:cs="Times New Roman"/>
          <w:kern w:val="0"/>
          <w:sz w:val="28"/>
          <w:szCs w:val="28"/>
          <w:lang w:eastAsia="en-US" w:bidi="ar-SA"/>
        </w:rPr>
        <w:t>возможностей</w:t>
      </w:r>
      <w:proofErr w:type="gramEnd"/>
      <w:r w:rsidRPr="007F2948">
        <w:rPr>
          <w:rFonts w:ascii="Times New Roman" w:eastAsia="Times New Roman" w:hAnsi="Times New Roman" w:cs="Times New Roman"/>
          <w:kern w:val="0"/>
          <w:sz w:val="28"/>
          <w:szCs w:val="28"/>
          <w:lang w:eastAsia="en-US" w:bidi="ar-SA"/>
        </w:rPr>
        <w:t xml:space="preserve"> обучающихся с ОВЗ (ЗПР);</w:t>
      </w:r>
    </w:p>
    <w:p w:rsidR="007F2948" w:rsidRPr="007F2948" w:rsidRDefault="007F2948" w:rsidP="009D324C">
      <w:pPr>
        <w:widowControl/>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3) 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7F2948" w:rsidRPr="007F2948" w:rsidRDefault="007F2948" w:rsidP="009D324C">
      <w:pPr>
        <w:widowControl/>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lastRenderedPageBreak/>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b/>
          <w:kern w:val="0"/>
          <w:sz w:val="28"/>
          <w:szCs w:val="28"/>
          <w:lang w:eastAsia="en-US" w:bidi="ar-SA"/>
        </w:rPr>
      </w:pPr>
      <w:r w:rsidRPr="007F2948">
        <w:rPr>
          <w:rFonts w:ascii="Times New Roman" w:eastAsia="Times New Roman" w:hAnsi="Times New Roman" w:cs="Times New Roman"/>
          <w:kern w:val="0"/>
          <w:sz w:val="28"/>
          <w:szCs w:val="28"/>
          <w:u w:val="single"/>
          <w:lang w:eastAsia="en-US" w:bidi="ar-SA"/>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w:t>
      </w:r>
      <w:r w:rsidRPr="007F2948">
        <w:rPr>
          <w:rFonts w:ascii="Times New Roman" w:eastAsia="Times New Roman" w:hAnsi="Times New Roman" w:cs="Times New Roman"/>
          <w:kern w:val="0"/>
          <w:sz w:val="28"/>
          <w:szCs w:val="28"/>
          <w:lang w:eastAsia="en-US" w:bidi="ar-SA"/>
        </w:rPr>
        <w:t xml:space="preserve">Мониторинг, обладая такими характеристиками, как непрерывность, </w:t>
      </w:r>
      <w:proofErr w:type="spellStart"/>
      <w:r w:rsidRPr="007F2948">
        <w:rPr>
          <w:rFonts w:ascii="Times New Roman" w:eastAsia="Times New Roman" w:hAnsi="Times New Roman" w:cs="Times New Roman"/>
          <w:kern w:val="0"/>
          <w:sz w:val="28"/>
          <w:szCs w:val="28"/>
          <w:lang w:eastAsia="en-US" w:bidi="ar-SA"/>
        </w:rPr>
        <w:t>диагностичность</w:t>
      </w:r>
      <w:proofErr w:type="spellEnd"/>
      <w:r w:rsidRPr="007F2948">
        <w:rPr>
          <w:rFonts w:ascii="Times New Roman" w:eastAsia="Times New Roman" w:hAnsi="Times New Roman" w:cs="Times New Roman"/>
          <w:kern w:val="0"/>
          <w:sz w:val="28"/>
          <w:szCs w:val="28"/>
          <w:lang w:eastAsia="en-US" w:bidi="ar-SA"/>
        </w:rPr>
        <w:t>, научн</w:t>
      </w:r>
      <w:r w:rsidR="006C3471">
        <w:rPr>
          <w:rFonts w:ascii="Times New Roman" w:eastAsia="Times New Roman" w:hAnsi="Times New Roman" w:cs="Times New Roman"/>
          <w:kern w:val="0"/>
          <w:sz w:val="28"/>
          <w:szCs w:val="28"/>
          <w:lang w:eastAsia="en-US" w:bidi="ar-SA"/>
        </w:rPr>
        <w:t xml:space="preserve">ость, информативность, наличие </w:t>
      </w:r>
      <w:proofErr w:type="gramStart"/>
      <w:r w:rsidRPr="007F2948">
        <w:rPr>
          <w:rFonts w:ascii="Times New Roman" w:eastAsia="Times New Roman" w:hAnsi="Times New Roman" w:cs="Times New Roman"/>
          <w:kern w:val="0"/>
          <w:sz w:val="28"/>
          <w:szCs w:val="28"/>
          <w:lang w:eastAsia="en-US" w:bidi="ar-SA"/>
        </w:rPr>
        <w:t>обратной  связи</w:t>
      </w:r>
      <w:proofErr w:type="gramEnd"/>
      <w:r w:rsidRPr="007F2948">
        <w:rPr>
          <w:rFonts w:ascii="Times New Roman" w:eastAsia="Times New Roman" w:hAnsi="Times New Roman" w:cs="Times New Roman"/>
          <w:kern w:val="0"/>
          <w:sz w:val="28"/>
          <w:szCs w:val="28"/>
          <w:lang w:eastAsia="en-US" w:bidi="ar-SA"/>
        </w:rPr>
        <w:t xml:space="preserve">,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7F2948">
        <w:rPr>
          <w:rFonts w:ascii="Times New Roman" w:eastAsia="Times New Roman" w:hAnsi="Times New Roman" w:cs="Times New Roman"/>
          <w:b/>
          <w:kern w:val="0"/>
          <w:sz w:val="28"/>
          <w:szCs w:val="28"/>
          <w:lang w:eastAsia="en-US" w:bidi="ar-SA"/>
        </w:rPr>
        <w:t>стартовую, текущую и итоговую диагностику.</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i/>
          <w:kern w:val="0"/>
          <w:sz w:val="28"/>
          <w:szCs w:val="28"/>
          <w:lang w:eastAsia="en-US" w:bidi="ar-SA"/>
        </w:rPr>
        <w:t>Стартовая</w:t>
      </w:r>
      <w:r w:rsidRPr="007F2948">
        <w:rPr>
          <w:rFonts w:ascii="Times New Roman" w:eastAsia="Times New Roman" w:hAnsi="Times New Roman" w:cs="Times New Roman"/>
          <w:kern w:val="0"/>
          <w:sz w:val="28"/>
          <w:szCs w:val="28"/>
          <w:lang w:eastAsia="en-US" w:bidi="ar-SA"/>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i/>
          <w:kern w:val="0"/>
          <w:sz w:val="28"/>
          <w:szCs w:val="28"/>
          <w:lang w:eastAsia="en-US" w:bidi="ar-SA"/>
        </w:rPr>
        <w:t xml:space="preserve">Текущая </w:t>
      </w:r>
      <w:r w:rsidRPr="007F2948">
        <w:rPr>
          <w:rFonts w:ascii="Times New Roman" w:eastAsia="Times New Roman" w:hAnsi="Times New Roman" w:cs="Times New Roman"/>
          <w:kern w:val="0"/>
          <w:sz w:val="28"/>
          <w:szCs w:val="28"/>
          <w:lang w:eastAsia="en-US" w:bidi="ar-SA"/>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7F2948">
        <w:rPr>
          <w:rFonts w:ascii="Times New Roman" w:eastAsia="Times New Roman" w:hAnsi="Times New Roman" w:cs="Times New Roman"/>
          <w:kern w:val="0"/>
          <w:sz w:val="28"/>
          <w:szCs w:val="28"/>
          <w:lang w:eastAsia="en-US" w:bidi="ar-SA"/>
        </w:rPr>
        <w:t>неуспешности</w:t>
      </w:r>
      <w:proofErr w:type="spellEnd"/>
      <w:r w:rsidRPr="007F2948">
        <w:rPr>
          <w:rFonts w:ascii="Times New Roman" w:eastAsia="Times New Roman" w:hAnsi="Times New Roman" w:cs="Times New Roman"/>
          <w:kern w:val="0"/>
          <w:sz w:val="28"/>
          <w:szCs w:val="28"/>
          <w:lang w:eastAsia="en-US" w:bidi="ar-SA"/>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7F2948">
        <w:rPr>
          <w:rFonts w:ascii="Times New Roman" w:eastAsia="Times New Roman" w:hAnsi="Times New Roman" w:cs="Times New Roman"/>
          <w:kern w:val="0"/>
          <w:sz w:val="28"/>
          <w:szCs w:val="28"/>
          <w:lang w:eastAsia="en-US" w:bidi="ar-SA"/>
        </w:rPr>
        <w:t>эксперсс</w:t>
      </w:r>
      <w:proofErr w:type="spellEnd"/>
      <w:r w:rsidRPr="007F2948">
        <w:rPr>
          <w:rFonts w:ascii="Times New Roman" w:eastAsia="Times New Roman" w:hAnsi="Times New Roman" w:cs="Times New Roman"/>
          <w:kern w:val="0"/>
          <w:sz w:val="28"/>
          <w:szCs w:val="28"/>
          <w:lang w:eastAsia="en-US" w:bidi="ar-SA"/>
        </w:rPr>
        <w:t>-ди</w:t>
      </w:r>
      <w:r w:rsidR="006C3471">
        <w:rPr>
          <w:rFonts w:ascii="Times New Roman" w:eastAsia="Times New Roman" w:hAnsi="Times New Roman" w:cs="Times New Roman"/>
          <w:kern w:val="0"/>
          <w:sz w:val="28"/>
          <w:szCs w:val="28"/>
          <w:lang w:eastAsia="en-US" w:bidi="ar-SA"/>
        </w:rPr>
        <w:t xml:space="preserve">агностики выступают в качестве </w:t>
      </w:r>
      <w:proofErr w:type="gramStart"/>
      <w:r w:rsidRPr="007F2948">
        <w:rPr>
          <w:rFonts w:ascii="Times New Roman" w:eastAsia="Times New Roman" w:hAnsi="Times New Roman" w:cs="Times New Roman"/>
          <w:kern w:val="0"/>
          <w:sz w:val="28"/>
          <w:szCs w:val="28"/>
          <w:lang w:eastAsia="en-US" w:bidi="ar-SA"/>
        </w:rPr>
        <w:t>ориентировочной  основы</w:t>
      </w:r>
      <w:proofErr w:type="gramEnd"/>
      <w:r w:rsidRPr="007F2948">
        <w:rPr>
          <w:rFonts w:ascii="Times New Roman" w:eastAsia="Times New Roman" w:hAnsi="Times New Roman" w:cs="Times New Roman"/>
          <w:kern w:val="0"/>
          <w:sz w:val="28"/>
          <w:szCs w:val="28"/>
          <w:lang w:eastAsia="en-US" w:bidi="ar-SA"/>
        </w:rPr>
        <w:t xml:space="preserve">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7F2948" w:rsidRPr="007F2948" w:rsidRDefault="007F2948" w:rsidP="009D324C">
      <w:pPr>
        <w:suppressAutoHyphens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i/>
          <w:kern w:val="0"/>
          <w:sz w:val="28"/>
          <w:szCs w:val="28"/>
          <w:lang w:eastAsia="en-US" w:bidi="ar-SA"/>
        </w:rPr>
        <w:t>Целью итоговой диагностики</w:t>
      </w:r>
      <w:r w:rsidRPr="007F2948">
        <w:rPr>
          <w:rFonts w:ascii="Times New Roman" w:eastAsia="Times New Roman" w:hAnsi="Times New Roman" w:cs="Times New Roman"/>
          <w:kern w:val="0"/>
          <w:sz w:val="28"/>
          <w:szCs w:val="28"/>
          <w:lang w:eastAsia="en-US" w:bidi="ar-SA"/>
        </w:rPr>
        <w:t xml:space="preserve">, </w:t>
      </w:r>
      <w:proofErr w:type="spellStart"/>
      <w:r w:rsidRPr="007F2948">
        <w:rPr>
          <w:rFonts w:ascii="Times New Roman" w:eastAsia="Times New Roman" w:hAnsi="Times New Roman" w:cs="Times New Roman"/>
          <w:kern w:val="0"/>
          <w:sz w:val="28"/>
          <w:szCs w:val="28"/>
          <w:lang w:eastAsia="en-US" w:bidi="ar-SA"/>
        </w:rPr>
        <w:t>проводящейся</w:t>
      </w:r>
      <w:proofErr w:type="spellEnd"/>
      <w:r w:rsidRPr="007F2948">
        <w:rPr>
          <w:rFonts w:ascii="Times New Roman" w:eastAsia="Times New Roman" w:hAnsi="Times New Roman" w:cs="Times New Roman"/>
          <w:kern w:val="0"/>
          <w:sz w:val="28"/>
          <w:szCs w:val="28"/>
          <w:lang w:eastAsia="en-US" w:bidi="ar-SA"/>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w:t>
      </w:r>
      <w:r w:rsidR="006C3471">
        <w:rPr>
          <w:rFonts w:ascii="Times New Roman" w:eastAsia="Times New Roman" w:hAnsi="Times New Roman" w:cs="Times New Roman"/>
          <w:kern w:val="0"/>
          <w:sz w:val="28"/>
          <w:szCs w:val="28"/>
          <w:lang w:eastAsia="en-US" w:bidi="ar-SA"/>
        </w:rPr>
        <w:t xml:space="preserve">Р в соответствии с </w:t>
      </w:r>
      <w:proofErr w:type="gramStart"/>
      <w:r w:rsidR="006C3471">
        <w:rPr>
          <w:rFonts w:ascii="Times New Roman" w:eastAsia="Times New Roman" w:hAnsi="Times New Roman" w:cs="Times New Roman"/>
          <w:kern w:val="0"/>
          <w:sz w:val="28"/>
          <w:szCs w:val="28"/>
          <w:lang w:eastAsia="en-US" w:bidi="ar-SA"/>
        </w:rPr>
        <w:t xml:space="preserve">планируемыми результатами </w:t>
      </w:r>
      <w:r w:rsidRPr="007F2948">
        <w:rPr>
          <w:rFonts w:ascii="Times New Roman" w:eastAsia="Times New Roman" w:hAnsi="Times New Roman" w:cs="Times New Roman"/>
          <w:kern w:val="0"/>
          <w:sz w:val="28"/>
          <w:szCs w:val="28"/>
          <w:lang w:eastAsia="en-US" w:bidi="ar-SA"/>
        </w:rPr>
        <w:t>освоения</w:t>
      </w:r>
      <w:proofErr w:type="gramEnd"/>
      <w:r w:rsidRPr="007F2948">
        <w:rPr>
          <w:rFonts w:ascii="Times New Roman" w:eastAsia="Times New Roman" w:hAnsi="Times New Roman" w:cs="Times New Roman"/>
          <w:kern w:val="0"/>
          <w:sz w:val="28"/>
          <w:szCs w:val="28"/>
          <w:lang w:eastAsia="en-US" w:bidi="ar-SA"/>
        </w:rPr>
        <w:t xml:space="preserve"> обучающимися программы коррекционной работы.</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7F2948" w:rsidRPr="007F2948" w:rsidRDefault="007F2948" w:rsidP="009D324C">
      <w:pPr>
        <w:suppressAutoHyphens w:val="0"/>
        <w:overflowPunct w:val="0"/>
        <w:autoSpaceDE w:val="0"/>
        <w:autoSpaceDN w:val="0"/>
        <w:adjustRightInd w:val="0"/>
        <w:jc w:val="both"/>
        <w:rPr>
          <w:rFonts w:ascii="Times New Roman" w:hAnsi="Times New Roman" w:cs="Times New Roman"/>
          <w:color w:val="00000A"/>
          <w:sz w:val="28"/>
          <w:szCs w:val="28"/>
        </w:rPr>
      </w:pPr>
      <w:r w:rsidRPr="007F2948">
        <w:rPr>
          <w:rFonts w:ascii="Times New Roman" w:eastAsia="Times New Roman" w:hAnsi="Times New Roman" w:cs="Times New Roman"/>
          <w:kern w:val="0"/>
          <w:sz w:val="28"/>
          <w:szCs w:val="28"/>
          <w:lang w:eastAsia="en-US" w:bidi="ar-SA"/>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w:t>
      </w:r>
      <w:r w:rsidRPr="007F2948">
        <w:rPr>
          <w:rFonts w:ascii="Times New Roman" w:eastAsia="Times New Roman" w:hAnsi="Times New Roman" w:cs="Times New Roman"/>
          <w:kern w:val="0"/>
          <w:sz w:val="28"/>
          <w:szCs w:val="28"/>
          <w:lang w:eastAsia="en-US" w:bidi="ar-SA"/>
        </w:rPr>
        <w:lastRenderedPageBreak/>
        <w:t>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7F2948" w:rsidRPr="007F2948" w:rsidRDefault="007F2948" w:rsidP="009D324C">
      <w:pPr>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7F2948">
        <w:rPr>
          <w:rFonts w:ascii="Times New Roman" w:hAnsi="Times New Roman" w:cs="Times New Roman"/>
          <w:color w:val="00000A"/>
          <w:sz w:val="28"/>
          <w:szCs w:val="28"/>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7F2948">
        <w:rPr>
          <w:rFonts w:ascii="Times New Roman" w:hAnsi="Times New Roman" w:cs="Times New Roman"/>
          <w:color w:val="00000A"/>
          <w:sz w:val="28"/>
          <w:szCs w:val="28"/>
          <w:u w:val="single"/>
        </w:rPr>
        <w:t>должны оперативно дополнить структуру Программы коррекционной работы соответствующим направлением работы.</w:t>
      </w:r>
    </w:p>
    <w:p w:rsidR="007F2948" w:rsidRPr="007F2948" w:rsidRDefault="007F2948" w:rsidP="009D324C">
      <w:pPr>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7F2948" w:rsidRPr="007F2948" w:rsidRDefault="006F0ECE"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Pr>
          <w:rFonts w:ascii="Times New Roman" w:eastAsia="Times New Roman" w:hAnsi="Times New Roman" w:cs="Times New Roman"/>
          <w:kern w:val="0"/>
          <w:sz w:val="28"/>
          <w:szCs w:val="28"/>
          <w:lang w:eastAsia="en-US" w:bidi="ar-SA"/>
        </w:rPr>
        <w:t xml:space="preserve">  </w:t>
      </w:r>
    </w:p>
    <w:p w:rsidR="006C3471" w:rsidRDefault="006C3471" w:rsidP="004556A1">
      <w:pPr>
        <w:widowControl/>
        <w:tabs>
          <w:tab w:val="left" w:pos="142"/>
        </w:tabs>
        <w:suppressAutoHyphens w:val="0"/>
        <w:spacing w:after="200" w:line="276" w:lineRule="auto"/>
        <w:ind w:left="720"/>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numPr>
          <w:ilvl w:val="0"/>
          <w:numId w:val="25"/>
        </w:numPr>
        <w:tabs>
          <w:tab w:val="left" w:pos="142"/>
        </w:tabs>
        <w:suppressAutoHyphens w:val="0"/>
        <w:spacing w:after="200" w:line="276" w:lineRule="auto"/>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t>СОДЕРЖАТЕЛЬНЫЙ РАЗДЕЛ</w:t>
      </w:r>
    </w:p>
    <w:p w:rsidR="007F2948" w:rsidRPr="007F2948" w:rsidRDefault="007F2948" w:rsidP="009D324C">
      <w:pPr>
        <w:widowControl/>
        <w:tabs>
          <w:tab w:val="left" w:pos="142"/>
        </w:tabs>
        <w:suppressAutoHyphens w:val="0"/>
        <w:spacing w:after="200" w:line="276" w:lineRule="auto"/>
        <w:ind w:left="72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bCs/>
          <w:sz w:val="28"/>
          <w:szCs w:val="28"/>
          <w:lang w:eastAsia="ar-SA" w:bidi="ar-SA"/>
        </w:rPr>
        <w:t xml:space="preserve">2.1. </w:t>
      </w:r>
      <w:r w:rsidRPr="007F2948">
        <w:rPr>
          <w:rFonts w:ascii="Times New Roman" w:eastAsia="Times New Roman" w:hAnsi="Times New Roman" w:cs="Times New Roman"/>
          <w:b/>
          <w:sz w:val="28"/>
          <w:szCs w:val="28"/>
          <w:lang w:eastAsia="ar-SA" w:bidi="ar-SA"/>
        </w:rPr>
        <w:t>ПРОГРАММА ФОРМИРОВАНИЯ УНИВЕРСАЛЬНЫХ УЧЕБНЫХ ДЕЙСТВИЙ</w:t>
      </w:r>
    </w:p>
    <w:p w:rsidR="007F2948" w:rsidRPr="007F2948" w:rsidRDefault="007F2948" w:rsidP="009D324C">
      <w:pPr>
        <w:widowControl/>
        <w:tabs>
          <w:tab w:val="left" w:pos="142"/>
        </w:tabs>
        <w:suppressAutoHyphens w:val="0"/>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Программа формирования универсальных учебных действий на ступени начального общего образования в условиях МБОУ</w:t>
      </w:r>
      <w:r w:rsidR="006C3471">
        <w:rPr>
          <w:rFonts w:ascii="Times New Roman" w:eastAsia="Times New Roman" w:hAnsi="Times New Roman" w:cs="Times New Roman"/>
          <w:sz w:val="28"/>
          <w:szCs w:val="28"/>
          <w:lang w:eastAsia="ar-SA" w:bidi="ar-SA"/>
        </w:rPr>
        <w:t xml:space="preserve">СОШ № 42 </w:t>
      </w:r>
      <w:r w:rsidRPr="007F2948">
        <w:rPr>
          <w:rFonts w:ascii="Times New Roman" w:eastAsia="Times New Roman" w:hAnsi="Times New Roman" w:cs="Times New Roman"/>
          <w:sz w:val="28"/>
          <w:szCs w:val="28"/>
          <w:lang w:eastAsia="ar-SA" w:bidi="ar-SA"/>
        </w:rPr>
        <w:t xml:space="preserve">(далее — программа формирования УУД) </w:t>
      </w:r>
      <w:r w:rsidRPr="007F2948">
        <w:rPr>
          <w:rFonts w:ascii="Times New Roman" w:eastAsia="Times New Roman" w:hAnsi="Times New Roman" w:cs="Times New Roman"/>
          <w:kern w:val="0"/>
          <w:sz w:val="28"/>
          <w:szCs w:val="28"/>
          <w:lang w:eastAsia="en-US" w:bidi="ar-SA"/>
        </w:rPr>
        <w:t xml:space="preserve">конкретизирует требования ФГОС НОО обучающихся с ОВЗ к личностным и </w:t>
      </w:r>
      <w:proofErr w:type="spellStart"/>
      <w:r w:rsidRPr="007F2948">
        <w:rPr>
          <w:rFonts w:ascii="Times New Roman" w:eastAsia="Times New Roman" w:hAnsi="Times New Roman" w:cs="Times New Roman"/>
          <w:kern w:val="0"/>
          <w:sz w:val="28"/>
          <w:szCs w:val="28"/>
          <w:lang w:eastAsia="en-US" w:bidi="ar-SA"/>
        </w:rPr>
        <w:t>метапредметным</w:t>
      </w:r>
      <w:proofErr w:type="spellEnd"/>
      <w:r w:rsidRPr="007F2948">
        <w:rPr>
          <w:rFonts w:ascii="Times New Roman" w:eastAsia="Times New Roman" w:hAnsi="Times New Roman" w:cs="Times New Roman"/>
          <w:kern w:val="0"/>
          <w:sz w:val="28"/>
          <w:szCs w:val="28"/>
          <w:lang w:eastAsia="en-US" w:bidi="ar-SA"/>
        </w:rPr>
        <w:t xml:space="preserve"> результатам освоения </w:t>
      </w:r>
      <w:bookmarkStart w:id="8" w:name="page151"/>
      <w:bookmarkEnd w:id="8"/>
      <w:r w:rsidR="006C3471">
        <w:rPr>
          <w:rFonts w:ascii="Times New Roman" w:eastAsia="Times New Roman" w:hAnsi="Times New Roman" w:cs="Times New Roman"/>
          <w:kern w:val="0"/>
          <w:sz w:val="28"/>
          <w:szCs w:val="28"/>
          <w:lang w:eastAsia="en-US" w:bidi="ar-SA"/>
        </w:rPr>
        <w:t xml:space="preserve">АООП </w:t>
      </w:r>
      <w:proofErr w:type="gramStart"/>
      <w:r w:rsidRPr="007F2948">
        <w:rPr>
          <w:rFonts w:ascii="Times New Roman" w:eastAsia="Times New Roman" w:hAnsi="Times New Roman" w:cs="Times New Roman"/>
          <w:kern w:val="0"/>
          <w:sz w:val="28"/>
          <w:szCs w:val="28"/>
          <w:lang w:eastAsia="en-US" w:bidi="ar-SA"/>
        </w:rPr>
        <w:t>НОО,  и</w:t>
      </w:r>
      <w:proofErr w:type="gramEnd"/>
      <w:r w:rsidRPr="007F2948">
        <w:rPr>
          <w:rFonts w:ascii="Times New Roman" w:eastAsia="Times New Roman" w:hAnsi="Times New Roman" w:cs="Times New Roman"/>
          <w:kern w:val="0"/>
          <w:sz w:val="28"/>
          <w:szCs w:val="28"/>
          <w:lang w:eastAsia="en-US" w:bidi="ar-SA"/>
        </w:rPr>
        <w:t xml:space="preserve">  служит  основой  разработки  программ  учебных  предметов, курсов.</w:t>
      </w:r>
    </w:p>
    <w:p w:rsidR="007F2948" w:rsidRPr="007F2948" w:rsidRDefault="007F2948" w:rsidP="009D324C">
      <w:pPr>
        <w:ind w:firstLine="567"/>
        <w:jc w:val="both"/>
        <w:rPr>
          <w:rFonts w:ascii="Times New Roman" w:hAnsi="Times New Roman" w:cs="Times New Roman"/>
          <w:sz w:val="28"/>
          <w:szCs w:val="28"/>
        </w:rPr>
      </w:pPr>
      <w:r w:rsidRPr="007F2948">
        <w:rPr>
          <w:rFonts w:ascii="Times New Roman" w:eastAsia="Times New Roman" w:hAnsi="Times New Roman" w:cs="Times New Roman"/>
          <w:sz w:val="28"/>
          <w:szCs w:val="28"/>
          <w:lang w:eastAsia="ar-SA"/>
        </w:rPr>
        <w:t xml:space="preserve">Программа формирования универсальных учебных действий направлена на обеспечение </w:t>
      </w:r>
      <w:proofErr w:type="spellStart"/>
      <w:r w:rsidRPr="007F2948">
        <w:rPr>
          <w:rFonts w:ascii="Times New Roman" w:eastAsia="Times New Roman" w:hAnsi="Times New Roman" w:cs="Times New Roman"/>
          <w:sz w:val="28"/>
          <w:szCs w:val="28"/>
          <w:lang w:eastAsia="ar-SA"/>
        </w:rPr>
        <w:t>деятельностного</w:t>
      </w:r>
      <w:proofErr w:type="spellEnd"/>
      <w:r w:rsidRPr="007F2948">
        <w:rPr>
          <w:rFonts w:ascii="Times New Roman" w:eastAsia="Times New Roman" w:hAnsi="Times New Roman" w:cs="Times New Roman"/>
          <w:sz w:val="28"/>
          <w:szCs w:val="28"/>
          <w:lang w:eastAsia="ar-SA"/>
        </w:rPr>
        <w:t xml:space="preserve"> подхода и </w:t>
      </w:r>
      <w:r w:rsidRPr="007F2948">
        <w:rPr>
          <w:rFonts w:ascii="Times New Roman" w:hAnsi="Times New Roman" w:cs="Times New Roman"/>
          <w:sz w:val="28"/>
          <w:szCs w:val="28"/>
        </w:rPr>
        <w:t>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7F2948" w:rsidRPr="007F2948" w:rsidRDefault="007F2948" w:rsidP="009D324C">
      <w:pPr>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Программа формирования универсальных учебных действий для начального общего образования обучающихся с ЗПР обеспечивает:</w:t>
      </w:r>
    </w:p>
    <w:p w:rsidR="007F2948" w:rsidRPr="007F2948" w:rsidRDefault="007F2948" w:rsidP="009D324C">
      <w:pPr>
        <w:numPr>
          <w:ilvl w:val="0"/>
          <w:numId w:val="26"/>
        </w:numPr>
        <w:suppressAutoHyphens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успешность (эффективность) обучения в любой предметной области,</w:t>
      </w:r>
    </w:p>
    <w:p w:rsidR="007F2948" w:rsidRPr="007F2948" w:rsidRDefault="007F2948" w:rsidP="009D324C">
      <w:pPr>
        <w:numPr>
          <w:ilvl w:val="0"/>
          <w:numId w:val="26"/>
        </w:num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общность подходов к осуществлению любой деятельности обучающегося вне зависимости от ее предметного содержания;</w:t>
      </w:r>
    </w:p>
    <w:p w:rsidR="007F2948" w:rsidRPr="007F2948" w:rsidRDefault="007F2948" w:rsidP="009D324C">
      <w:pPr>
        <w:widowControl/>
        <w:numPr>
          <w:ilvl w:val="0"/>
          <w:numId w:val="26"/>
        </w:num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реализацию преемственности всех ступеней образования и этапов усвоения содержания образования;</w:t>
      </w:r>
    </w:p>
    <w:p w:rsidR="007F2948" w:rsidRPr="007F2948" w:rsidRDefault="007F2948" w:rsidP="009D324C">
      <w:pPr>
        <w:widowControl/>
        <w:numPr>
          <w:ilvl w:val="0"/>
          <w:numId w:val="26"/>
        </w:num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7F2948" w:rsidRPr="007F2948" w:rsidRDefault="007F2948" w:rsidP="009D324C">
      <w:pPr>
        <w:widowControl/>
        <w:numPr>
          <w:ilvl w:val="0"/>
          <w:numId w:val="26"/>
        </w:numPr>
        <w:suppressAutoHyphens w:val="0"/>
        <w:overflowPunct w:val="0"/>
        <w:autoSpaceDE w:val="0"/>
        <w:autoSpaceDN w:val="0"/>
        <w:adjustRightInd w:val="0"/>
        <w:jc w:val="both"/>
        <w:rPr>
          <w:rFonts w:ascii="Times New Roman" w:eastAsia="Times New Roman" w:hAnsi="Times New Roman" w:cs="Times New Roman"/>
          <w:kern w:val="0"/>
          <w:sz w:val="28"/>
          <w:szCs w:val="28"/>
          <w:lang w:val="en-US" w:eastAsia="en-US" w:bidi="ar-SA"/>
        </w:rPr>
      </w:pPr>
      <w:proofErr w:type="spellStart"/>
      <w:r w:rsidRPr="007F2948">
        <w:rPr>
          <w:rFonts w:ascii="Times New Roman" w:eastAsia="Times New Roman" w:hAnsi="Times New Roman" w:cs="Times New Roman"/>
          <w:kern w:val="0"/>
          <w:sz w:val="28"/>
          <w:szCs w:val="28"/>
          <w:lang w:val="en-US" w:eastAsia="en-US" w:bidi="ar-SA"/>
        </w:rPr>
        <w:lastRenderedPageBreak/>
        <w:t>целостность</w:t>
      </w:r>
      <w:proofErr w:type="spellEnd"/>
      <w:r w:rsidRPr="007F2948">
        <w:rPr>
          <w:rFonts w:ascii="Times New Roman" w:eastAsia="Times New Roman" w:hAnsi="Times New Roman" w:cs="Times New Roman"/>
          <w:kern w:val="0"/>
          <w:sz w:val="28"/>
          <w:szCs w:val="28"/>
          <w:lang w:val="en-US" w:eastAsia="en-US" w:bidi="ar-SA"/>
        </w:rPr>
        <w:t xml:space="preserve"> </w:t>
      </w:r>
      <w:proofErr w:type="spellStart"/>
      <w:r w:rsidRPr="007F2948">
        <w:rPr>
          <w:rFonts w:ascii="Times New Roman" w:eastAsia="Times New Roman" w:hAnsi="Times New Roman" w:cs="Times New Roman"/>
          <w:kern w:val="0"/>
          <w:sz w:val="28"/>
          <w:szCs w:val="28"/>
          <w:lang w:val="en-US" w:eastAsia="en-US" w:bidi="ar-SA"/>
        </w:rPr>
        <w:t>развития</w:t>
      </w:r>
      <w:proofErr w:type="spellEnd"/>
      <w:r w:rsidRPr="007F2948">
        <w:rPr>
          <w:rFonts w:ascii="Times New Roman" w:eastAsia="Times New Roman" w:hAnsi="Times New Roman" w:cs="Times New Roman"/>
          <w:kern w:val="0"/>
          <w:sz w:val="28"/>
          <w:szCs w:val="28"/>
          <w:lang w:val="en-US" w:eastAsia="en-US" w:bidi="ar-SA"/>
        </w:rPr>
        <w:t xml:space="preserve"> </w:t>
      </w:r>
      <w:proofErr w:type="spellStart"/>
      <w:r w:rsidRPr="007F2948">
        <w:rPr>
          <w:rFonts w:ascii="Times New Roman" w:eastAsia="Times New Roman" w:hAnsi="Times New Roman" w:cs="Times New Roman"/>
          <w:kern w:val="0"/>
          <w:sz w:val="28"/>
          <w:szCs w:val="28"/>
          <w:lang w:val="en-US" w:eastAsia="en-US" w:bidi="ar-SA"/>
        </w:rPr>
        <w:t>личности</w:t>
      </w:r>
      <w:proofErr w:type="spellEnd"/>
      <w:r w:rsidRPr="007F2948">
        <w:rPr>
          <w:rFonts w:ascii="Times New Roman" w:eastAsia="Times New Roman" w:hAnsi="Times New Roman" w:cs="Times New Roman"/>
          <w:kern w:val="0"/>
          <w:sz w:val="28"/>
          <w:szCs w:val="28"/>
          <w:lang w:val="en-US" w:eastAsia="en-US" w:bidi="ar-SA"/>
        </w:rPr>
        <w:t xml:space="preserve"> </w:t>
      </w:r>
      <w:proofErr w:type="spellStart"/>
      <w:r w:rsidRPr="007F2948">
        <w:rPr>
          <w:rFonts w:ascii="Times New Roman" w:eastAsia="Times New Roman" w:hAnsi="Times New Roman" w:cs="Times New Roman"/>
          <w:kern w:val="0"/>
          <w:sz w:val="28"/>
          <w:szCs w:val="28"/>
          <w:lang w:val="en-US" w:eastAsia="en-US" w:bidi="ar-SA"/>
        </w:rPr>
        <w:t>обучающегося</w:t>
      </w:r>
      <w:proofErr w:type="spellEnd"/>
      <w:r w:rsidRPr="007F2948">
        <w:rPr>
          <w:rFonts w:ascii="Times New Roman" w:eastAsia="Times New Roman" w:hAnsi="Times New Roman" w:cs="Times New Roman"/>
          <w:kern w:val="0"/>
          <w:sz w:val="28"/>
          <w:szCs w:val="28"/>
          <w:lang w:val="en-US" w:eastAsia="en-US" w:bidi="ar-SA"/>
        </w:rPr>
        <w:t>.</w:t>
      </w:r>
    </w:p>
    <w:p w:rsidR="007F2948" w:rsidRPr="007F2948" w:rsidRDefault="007F2948" w:rsidP="009D324C">
      <w:pPr>
        <w:overflowPunct w:val="0"/>
        <w:autoSpaceDE w:val="0"/>
        <w:autoSpaceDN w:val="0"/>
        <w:adjustRightInd w:val="0"/>
        <w:ind w:firstLine="567"/>
        <w:jc w:val="both"/>
        <w:rPr>
          <w:rFonts w:ascii="Times New Roman" w:hAnsi="Times New Roman" w:cs="Times New Roman"/>
          <w:sz w:val="28"/>
          <w:szCs w:val="28"/>
        </w:rPr>
      </w:pPr>
      <w:r w:rsidRPr="007F2948">
        <w:rPr>
          <w:rFonts w:ascii="Times New Roman" w:hAnsi="Times New Roman" w:cs="Times New Roman"/>
          <w:sz w:val="28"/>
          <w:szCs w:val="28"/>
        </w:rPr>
        <w:t xml:space="preserve">Основная </w:t>
      </w:r>
      <w:r w:rsidRPr="007F2948">
        <w:rPr>
          <w:rFonts w:ascii="Times New Roman" w:hAnsi="Times New Roman" w:cs="Times New Roman"/>
          <w:b/>
          <w:sz w:val="28"/>
          <w:szCs w:val="28"/>
        </w:rPr>
        <w:t>цель</w:t>
      </w:r>
      <w:r w:rsidRPr="007F2948">
        <w:rPr>
          <w:rFonts w:ascii="Times New Roman" w:hAnsi="Times New Roman" w:cs="Times New Roman"/>
          <w:sz w:val="28"/>
          <w:szCs w:val="28"/>
        </w:rPr>
        <w:t xml:space="preserve"> реализации программы формирования универсальных учебных действий состоит в формировании </w:t>
      </w:r>
      <w:r w:rsidRPr="007F2948">
        <w:rPr>
          <w:rFonts w:ascii="Times New Roman" w:hAnsi="Times New Roman" w:cs="Times New Roman"/>
          <w:sz w:val="28"/>
          <w:szCs w:val="28"/>
          <w:u w:val="single"/>
        </w:rPr>
        <w:t>обучающегося с ЗПР как субъекта</w:t>
      </w:r>
      <w:r w:rsidRPr="007F2948">
        <w:rPr>
          <w:rFonts w:ascii="Times New Roman" w:hAnsi="Times New Roman" w:cs="Times New Roman"/>
          <w:sz w:val="28"/>
          <w:szCs w:val="28"/>
        </w:rPr>
        <w:t xml:space="preserve"> учебной деятельности.</w:t>
      </w:r>
    </w:p>
    <w:p w:rsidR="007F2948" w:rsidRPr="007F2948" w:rsidRDefault="007F2948" w:rsidP="009D324C">
      <w:pPr>
        <w:autoSpaceDE w:val="0"/>
        <w:autoSpaceDN w:val="0"/>
        <w:adjustRightInd w:val="0"/>
        <w:ind w:firstLine="567"/>
        <w:jc w:val="both"/>
        <w:rPr>
          <w:rFonts w:ascii="Times New Roman" w:hAnsi="Times New Roman" w:cs="Times New Roman"/>
          <w:sz w:val="28"/>
          <w:szCs w:val="28"/>
        </w:rPr>
      </w:pPr>
      <w:r w:rsidRPr="007F2948">
        <w:rPr>
          <w:rFonts w:ascii="Times New Roman" w:hAnsi="Times New Roman" w:cs="Times New Roman"/>
          <w:b/>
          <w:sz w:val="28"/>
          <w:szCs w:val="28"/>
        </w:rPr>
        <w:t>Задачами</w:t>
      </w:r>
      <w:r w:rsidRPr="007F2948">
        <w:rPr>
          <w:rFonts w:ascii="Times New Roman" w:hAnsi="Times New Roman" w:cs="Times New Roman"/>
          <w:sz w:val="28"/>
          <w:szCs w:val="28"/>
        </w:rPr>
        <w:t xml:space="preserve"> реализации программы являются:</w:t>
      </w:r>
    </w:p>
    <w:p w:rsidR="007F2948" w:rsidRPr="007F2948" w:rsidRDefault="007F2948" w:rsidP="009D324C">
      <w:pPr>
        <w:numPr>
          <w:ilvl w:val="0"/>
          <w:numId w:val="27"/>
        </w:numPr>
        <w:suppressAutoHyphens w:val="0"/>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формирование мотивационного компонента учебной деятельности;</w:t>
      </w:r>
    </w:p>
    <w:p w:rsidR="007F2948" w:rsidRPr="007F2948" w:rsidRDefault="007F2948" w:rsidP="009D324C">
      <w:pPr>
        <w:numPr>
          <w:ilvl w:val="0"/>
          <w:numId w:val="27"/>
        </w:numPr>
        <w:suppressAutoHyphens w:val="0"/>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овладение комплексом универсальных учебных действий,</w:t>
      </w:r>
    </w:p>
    <w:p w:rsidR="007F2948" w:rsidRPr="007F2948" w:rsidRDefault="007F2948" w:rsidP="009D324C">
      <w:pPr>
        <w:numPr>
          <w:ilvl w:val="0"/>
          <w:numId w:val="27"/>
        </w:num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составляющих операционный компонент учебной деятельности;</w:t>
      </w:r>
    </w:p>
    <w:p w:rsidR="007F2948" w:rsidRPr="007F2948" w:rsidRDefault="007F2948" w:rsidP="009D324C">
      <w:pPr>
        <w:numPr>
          <w:ilvl w:val="0"/>
          <w:numId w:val="27"/>
        </w:num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развитие умений принимать цель и готовый план деятельности,</w:t>
      </w:r>
    </w:p>
    <w:p w:rsidR="007F2948" w:rsidRPr="007F2948" w:rsidRDefault="007F2948" w:rsidP="009D324C">
      <w:pPr>
        <w:numPr>
          <w:ilvl w:val="0"/>
          <w:numId w:val="27"/>
        </w:numPr>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планировать знакомую деятельность, контролировать и оценивать ее результаты в опоре на организационную помощь педагога.</w:t>
      </w:r>
    </w:p>
    <w:p w:rsidR="007F2948" w:rsidRPr="007F2948" w:rsidRDefault="007F2948" w:rsidP="009D324C">
      <w:pPr>
        <w:widowControl/>
        <w:suppressAutoHyphens w:val="0"/>
        <w:overflowPunct w:val="0"/>
        <w:autoSpaceDE w:val="0"/>
        <w:autoSpaceDN w:val="0"/>
        <w:adjustRightInd w:val="0"/>
        <w:ind w:firstLine="567"/>
        <w:jc w:val="both"/>
        <w:rPr>
          <w:rFonts w:ascii="Times New Roman" w:eastAsia="Times New Roman" w:hAnsi="Times New Roman" w:cs="Times New Roman"/>
          <w:kern w:val="0"/>
          <w:sz w:val="28"/>
          <w:szCs w:val="28"/>
          <w:lang w:eastAsia="en-US" w:bidi="ar-SA"/>
        </w:rPr>
      </w:pPr>
    </w:p>
    <w:p w:rsidR="007F2948" w:rsidRPr="007F2948" w:rsidRDefault="007F2948" w:rsidP="009D324C">
      <w:pPr>
        <w:widowControl/>
        <w:suppressAutoHyphens w:val="0"/>
        <w:ind w:firstLine="567"/>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Ценностные ориентиры начального общего образования</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Данная программа предусматривает переход:</w:t>
      </w:r>
    </w:p>
    <w:p w:rsidR="007F2948" w:rsidRPr="007F2948" w:rsidRDefault="007F2948" w:rsidP="009D324C">
      <w:pPr>
        <w:widowControl/>
        <w:numPr>
          <w:ilvl w:val="0"/>
          <w:numId w:val="28"/>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от обучения, как преподнесения </w:t>
      </w:r>
      <w:proofErr w:type="gramStart"/>
      <w:r w:rsidRPr="007F2948">
        <w:rPr>
          <w:rFonts w:ascii="Times New Roman" w:eastAsia="Times New Roman" w:hAnsi="Times New Roman" w:cs="Times New Roman"/>
          <w:sz w:val="28"/>
          <w:szCs w:val="28"/>
          <w:lang w:eastAsia="ar-SA" w:bidi="ar-SA"/>
        </w:rPr>
        <w:t>учителем</w:t>
      </w:r>
      <w:proofErr w:type="gramEnd"/>
      <w:r w:rsidRPr="007F2948">
        <w:rPr>
          <w:rFonts w:ascii="Times New Roman" w:eastAsia="Times New Roman" w:hAnsi="Times New Roman" w:cs="Times New Roman"/>
          <w:sz w:val="28"/>
          <w:szCs w:val="28"/>
          <w:lang w:eastAsia="ar-SA" w:bidi="ar-SA"/>
        </w:rPr>
        <w:t xml:space="preserve"> обучающимся системы знаний, к активному решению проблем с целью выработки определенных решений;</w:t>
      </w:r>
    </w:p>
    <w:p w:rsidR="007F2948" w:rsidRPr="007F2948" w:rsidRDefault="007F2948" w:rsidP="009D324C">
      <w:pPr>
        <w:widowControl/>
        <w:numPr>
          <w:ilvl w:val="0"/>
          <w:numId w:val="28"/>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от освоения отдельных учебных предметов к </w:t>
      </w:r>
      <w:proofErr w:type="spellStart"/>
      <w:r w:rsidRPr="007F2948">
        <w:rPr>
          <w:rFonts w:ascii="Times New Roman" w:eastAsia="Times New Roman" w:hAnsi="Times New Roman" w:cs="Times New Roman"/>
          <w:sz w:val="28"/>
          <w:szCs w:val="28"/>
          <w:lang w:eastAsia="ar-SA" w:bidi="ar-SA"/>
        </w:rPr>
        <w:t>межпредметному</w:t>
      </w:r>
      <w:proofErr w:type="spellEnd"/>
      <w:r w:rsidRPr="007F2948">
        <w:rPr>
          <w:rFonts w:ascii="Times New Roman" w:eastAsia="Times New Roman" w:hAnsi="Times New Roman" w:cs="Times New Roman"/>
          <w:sz w:val="28"/>
          <w:szCs w:val="28"/>
          <w:lang w:eastAsia="ar-SA" w:bidi="ar-SA"/>
        </w:rPr>
        <w:t xml:space="preserve"> изучению сложных жизненных ситуаций;</w:t>
      </w:r>
    </w:p>
    <w:p w:rsidR="007F2948" w:rsidRPr="007F2948" w:rsidRDefault="007F2948" w:rsidP="009D324C">
      <w:pPr>
        <w:widowControl/>
        <w:numPr>
          <w:ilvl w:val="0"/>
          <w:numId w:val="28"/>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 сотрудничеству учителя и обучающихся в ходе овладения знаниями, к активному участию последних в выборе содержания и методов обучения.</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7F2948" w:rsidRPr="007F2948" w:rsidRDefault="007F2948" w:rsidP="009D324C">
      <w:pPr>
        <w:widowControl/>
        <w:numPr>
          <w:ilvl w:val="0"/>
          <w:numId w:val="29"/>
        </w:numPr>
        <w:tabs>
          <w:tab w:val="num" w:pos="0"/>
        </w:tabs>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 xml:space="preserve">формирование основ гражданской идентичности личности </w:t>
      </w:r>
      <w:r w:rsidRPr="007F2948">
        <w:rPr>
          <w:rFonts w:ascii="Times New Roman" w:eastAsia="Times New Roman" w:hAnsi="Times New Roman" w:cs="Times New Roman"/>
          <w:i/>
          <w:sz w:val="28"/>
          <w:szCs w:val="28"/>
          <w:lang w:eastAsia="ar-SA" w:bidi="ar-SA"/>
        </w:rPr>
        <w:t>на базе</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0"/>
          <w:numId w:val="30"/>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чувства сопричастности и гордости за свою Родину, народ и историю, осознания ответственности человека за благосостояние общества;</w:t>
      </w:r>
    </w:p>
    <w:p w:rsidR="007F2948" w:rsidRPr="007F2948" w:rsidRDefault="007F2948" w:rsidP="009D324C">
      <w:pPr>
        <w:widowControl/>
        <w:numPr>
          <w:ilvl w:val="0"/>
          <w:numId w:val="30"/>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7F2948" w:rsidRPr="007F2948" w:rsidRDefault="007F2948" w:rsidP="009D324C">
      <w:pPr>
        <w:widowControl/>
        <w:numPr>
          <w:ilvl w:val="0"/>
          <w:numId w:val="29"/>
        </w:numPr>
        <w:tabs>
          <w:tab w:val="num" w:pos="0"/>
        </w:tabs>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 xml:space="preserve">формирование психологических условий развития общения, сотрудничества </w:t>
      </w:r>
      <w:r w:rsidRPr="007F2948">
        <w:rPr>
          <w:rFonts w:ascii="Times New Roman" w:eastAsia="Times New Roman" w:hAnsi="Times New Roman" w:cs="Times New Roman"/>
          <w:sz w:val="28"/>
          <w:szCs w:val="28"/>
          <w:lang w:eastAsia="ar-SA" w:bidi="ar-SA"/>
        </w:rPr>
        <w:t>на основе:</w:t>
      </w:r>
    </w:p>
    <w:p w:rsidR="007F2948" w:rsidRPr="007F2948" w:rsidRDefault="007F2948" w:rsidP="009D324C">
      <w:pPr>
        <w:widowControl/>
        <w:numPr>
          <w:ilvl w:val="0"/>
          <w:numId w:val="31"/>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доброжелательности, доверия и внимания к людям, готовности к сотрудничеству и дружбе, оказанию помощи тем, кто в ней нуждается;</w:t>
      </w:r>
    </w:p>
    <w:p w:rsidR="007F2948" w:rsidRPr="007F2948" w:rsidRDefault="007F2948" w:rsidP="009D324C">
      <w:pPr>
        <w:widowControl/>
        <w:numPr>
          <w:ilvl w:val="0"/>
          <w:numId w:val="31"/>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F2948" w:rsidRPr="007F2948" w:rsidRDefault="007F2948" w:rsidP="009D324C">
      <w:pPr>
        <w:widowControl/>
        <w:numPr>
          <w:ilvl w:val="0"/>
          <w:numId w:val="29"/>
        </w:numPr>
        <w:tabs>
          <w:tab w:val="num" w:pos="0"/>
        </w:tabs>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 xml:space="preserve">формирование целостного, социально ориентированного взгляда на мир </w:t>
      </w:r>
      <w:r w:rsidRPr="007F2948">
        <w:rPr>
          <w:rFonts w:ascii="Times New Roman" w:eastAsia="Times New Roman" w:hAnsi="Times New Roman" w:cs="Times New Roman"/>
          <w:sz w:val="28"/>
          <w:szCs w:val="28"/>
          <w:lang w:eastAsia="ar-SA" w:bidi="ar-SA"/>
        </w:rPr>
        <w:t>на основе общечеловеческих принципов нравственности и гуманизма:</w:t>
      </w:r>
    </w:p>
    <w:p w:rsidR="007F2948" w:rsidRPr="007F2948" w:rsidRDefault="007F2948" w:rsidP="009D324C">
      <w:pPr>
        <w:widowControl/>
        <w:numPr>
          <w:ilvl w:val="0"/>
          <w:numId w:val="32"/>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принятия и уважения ценностей семьи и образовательного учреждения, коллектива и </w:t>
      </w:r>
      <w:proofErr w:type="gramStart"/>
      <w:r w:rsidRPr="007F2948">
        <w:rPr>
          <w:rFonts w:ascii="Times New Roman" w:eastAsia="Times New Roman" w:hAnsi="Times New Roman" w:cs="Times New Roman"/>
          <w:sz w:val="28"/>
          <w:szCs w:val="28"/>
          <w:lang w:eastAsia="ar-SA" w:bidi="ar-SA"/>
        </w:rPr>
        <w:t>общества</w:t>
      </w:r>
      <w:proofErr w:type="gramEnd"/>
      <w:r w:rsidRPr="007F2948">
        <w:rPr>
          <w:rFonts w:ascii="Times New Roman" w:eastAsia="Times New Roman" w:hAnsi="Times New Roman" w:cs="Times New Roman"/>
          <w:sz w:val="28"/>
          <w:szCs w:val="28"/>
          <w:lang w:eastAsia="ar-SA" w:bidi="ar-SA"/>
        </w:rPr>
        <w:t xml:space="preserve"> и стремления следовать им;</w:t>
      </w:r>
    </w:p>
    <w:p w:rsidR="007F2948" w:rsidRPr="007F2948" w:rsidRDefault="007F2948" w:rsidP="009D324C">
      <w:pPr>
        <w:widowControl/>
        <w:numPr>
          <w:ilvl w:val="0"/>
          <w:numId w:val="32"/>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F2948" w:rsidRPr="007F2948" w:rsidRDefault="007F2948" w:rsidP="009D324C">
      <w:pPr>
        <w:widowControl/>
        <w:numPr>
          <w:ilvl w:val="0"/>
          <w:numId w:val="32"/>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F2948" w:rsidRPr="007F2948" w:rsidRDefault="007F2948" w:rsidP="009D324C">
      <w:pPr>
        <w:widowControl/>
        <w:numPr>
          <w:ilvl w:val="0"/>
          <w:numId w:val="29"/>
        </w:numPr>
        <w:tabs>
          <w:tab w:val="num" w:pos="0"/>
        </w:tabs>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 xml:space="preserve">развитие умения </w:t>
      </w:r>
      <w:proofErr w:type="gramStart"/>
      <w:r w:rsidRPr="007F2948">
        <w:rPr>
          <w:rFonts w:ascii="Times New Roman" w:eastAsia="Times New Roman" w:hAnsi="Times New Roman" w:cs="Times New Roman"/>
          <w:b/>
          <w:i/>
          <w:sz w:val="28"/>
          <w:szCs w:val="28"/>
          <w:lang w:eastAsia="ar-SA" w:bidi="ar-SA"/>
        </w:rPr>
        <w:t>учиться</w:t>
      </w:r>
      <w:r w:rsidRPr="007F2948">
        <w:rPr>
          <w:rFonts w:ascii="Times New Roman" w:eastAsia="Times New Roman" w:hAnsi="Times New Roman" w:cs="Times New Roman"/>
          <w:sz w:val="28"/>
          <w:szCs w:val="28"/>
          <w:lang w:eastAsia="ar-SA" w:bidi="ar-SA"/>
        </w:rPr>
        <w:t xml:space="preserve">  и</w:t>
      </w:r>
      <w:proofErr w:type="gramEnd"/>
      <w:r w:rsidRPr="007F2948">
        <w:rPr>
          <w:rFonts w:ascii="Times New Roman" w:eastAsia="Times New Roman" w:hAnsi="Times New Roman" w:cs="Times New Roman"/>
          <w:sz w:val="28"/>
          <w:szCs w:val="28"/>
          <w:lang w:eastAsia="ar-SA" w:bidi="ar-SA"/>
        </w:rPr>
        <w:t xml:space="preserve"> формирование личностного смысла учения как первого шага к самообразованию и самовоспитанию, а именно:</w:t>
      </w:r>
    </w:p>
    <w:p w:rsidR="007F2948" w:rsidRPr="007F2948" w:rsidRDefault="007F2948" w:rsidP="009D324C">
      <w:pPr>
        <w:widowControl/>
        <w:numPr>
          <w:ilvl w:val="0"/>
          <w:numId w:val="33"/>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развитие познавательных интересов, инициативы и любознательности, мотивов познания и творчества;</w:t>
      </w:r>
    </w:p>
    <w:p w:rsidR="007F2948" w:rsidRPr="007F2948" w:rsidRDefault="007F2948" w:rsidP="009D324C">
      <w:pPr>
        <w:widowControl/>
        <w:numPr>
          <w:ilvl w:val="0"/>
          <w:numId w:val="33"/>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умения учиться и способности к организации своей деятельности (планированию, контролю, оценке);</w:t>
      </w:r>
    </w:p>
    <w:p w:rsidR="007F2948" w:rsidRPr="007F2948" w:rsidRDefault="007F2948" w:rsidP="009D324C">
      <w:pPr>
        <w:widowControl/>
        <w:numPr>
          <w:ilvl w:val="0"/>
          <w:numId w:val="29"/>
        </w:numPr>
        <w:tabs>
          <w:tab w:val="num" w:pos="0"/>
        </w:tabs>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развитие самостоятельности, инициативы и ответственности личности</w:t>
      </w:r>
      <w:r w:rsidRPr="007F2948">
        <w:rPr>
          <w:rFonts w:ascii="Times New Roman" w:eastAsia="Times New Roman" w:hAnsi="Times New Roman" w:cs="Times New Roman"/>
          <w:sz w:val="28"/>
          <w:szCs w:val="28"/>
          <w:lang w:eastAsia="ar-SA" w:bidi="ar-SA"/>
        </w:rPr>
        <w:t xml:space="preserve"> как условия её </w:t>
      </w:r>
      <w:proofErr w:type="spellStart"/>
      <w:r w:rsidRPr="007F2948">
        <w:rPr>
          <w:rFonts w:ascii="Times New Roman" w:eastAsia="Times New Roman" w:hAnsi="Times New Roman" w:cs="Times New Roman"/>
          <w:sz w:val="28"/>
          <w:szCs w:val="28"/>
          <w:lang w:eastAsia="ar-SA" w:bidi="ar-SA"/>
        </w:rPr>
        <w:t>самоактуализации</w:t>
      </w:r>
      <w:proofErr w:type="spellEnd"/>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0"/>
          <w:numId w:val="3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F2948" w:rsidRPr="007F2948" w:rsidRDefault="007F2948" w:rsidP="009D324C">
      <w:pPr>
        <w:widowControl/>
        <w:numPr>
          <w:ilvl w:val="0"/>
          <w:numId w:val="3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развитие готовности к самостоятельным поступкам и действиям, ответственности за их результаты;</w:t>
      </w:r>
    </w:p>
    <w:p w:rsidR="007F2948" w:rsidRPr="007F2948" w:rsidRDefault="007F2948" w:rsidP="009D324C">
      <w:pPr>
        <w:widowControl/>
        <w:numPr>
          <w:ilvl w:val="0"/>
          <w:numId w:val="3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целеустремлённости и настойчивости в достижении целей, готовности к преодолению трудностей и жизненного оптимизма;</w:t>
      </w:r>
    </w:p>
    <w:p w:rsidR="007F2948" w:rsidRPr="007F2948" w:rsidRDefault="007F2948" w:rsidP="009D324C">
      <w:pPr>
        <w:widowControl/>
        <w:numPr>
          <w:ilvl w:val="0"/>
          <w:numId w:val="3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Реализация ценностных ориентиров общего образования в единстве процессе обучения, воспитан</w:t>
      </w:r>
      <w:r w:rsidR="006C3471">
        <w:rPr>
          <w:rFonts w:ascii="Times New Roman" w:eastAsia="Times New Roman" w:hAnsi="Times New Roman" w:cs="Times New Roman"/>
          <w:sz w:val="28"/>
          <w:szCs w:val="28"/>
          <w:lang w:eastAsia="ar-SA" w:bidi="ar-SA"/>
        </w:rPr>
        <w:t xml:space="preserve">ия, коррекции, познавательного </w:t>
      </w:r>
      <w:proofErr w:type="gramStart"/>
      <w:r w:rsidRPr="007F2948">
        <w:rPr>
          <w:rFonts w:ascii="Times New Roman" w:eastAsia="Times New Roman" w:hAnsi="Times New Roman" w:cs="Times New Roman"/>
          <w:sz w:val="28"/>
          <w:szCs w:val="28"/>
          <w:lang w:eastAsia="ar-SA" w:bidi="ar-SA"/>
        </w:rPr>
        <w:t>и  личностного</w:t>
      </w:r>
      <w:proofErr w:type="gramEnd"/>
      <w:r w:rsidRPr="007F2948">
        <w:rPr>
          <w:rFonts w:ascii="Times New Roman" w:eastAsia="Times New Roman" w:hAnsi="Times New Roman" w:cs="Times New Roman"/>
          <w:sz w:val="28"/>
          <w:szCs w:val="28"/>
          <w:lang w:eastAsia="ar-SA" w:bidi="ar-SA"/>
        </w:rPr>
        <w:t xml:space="preserve">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ind w:firstLine="567"/>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Понятие, функции, состав и характеристики универсальных учебных действий на ступени начального общего образования</w:t>
      </w:r>
    </w:p>
    <w:p w:rsidR="007F2948" w:rsidRPr="007F2948" w:rsidRDefault="007F2948" w:rsidP="009D324C">
      <w:pPr>
        <w:widowControl/>
        <w:suppressAutoHyphens w:val="0"/>
        <w:ind w:firstLine="567"/>
        <w:jc w:val="both"/>
        <w:rPr>
          <w:rFonts w:ascii="Times New Roman" w:eastAsia="Times New Roman" w:hAnsi="Times New Roman" w:cs="Times New Roman"/>
          <w:b/>
          <w:sz w:val="28"/>
          <w:szCs w:val="28"/>
          <w:lang w:eastAsia="ar-SA" w:bidi="ar-SA"/>
        </w:rPr>
      </w:pP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Последовательная реализация </w:t>
      </w:r>
      <w:proofErr w:type="spellStart"/>
      <w:r w:rsidRPr="007F2948">
        <w:rPr>
          <w:rFonts w:ascii="Times New Roman" w:eastAsia="Times New Roman" w:hAnsi="Times New Roman" w:cs="Times New Roman"/>
          <w:sz w:val="28"/>
          <w:szCs w:val="28"/>
          <w:lang w:eastAsia="ar-SA" w:bidi="ar-SA"/>
        </w:rPr>
        <w:t>деятельностного</w:t>
      </w:r>
      <w:proofErr w:type="spellEnd"/>
      <w:r w:rsidRPr="007F2948">
        <w:rPr>
          <w:rFonts w:ascii="Times New Roman" w:eastAsia="Times New Roman" w:hAnsi="Times New Roman" w:cs="Times New Roman"/>
          <w:sz w:val="28"/>
          <w:szCs w:val="28"/>
          <w:lang w:eastAsia="ar-SA" w:bidi="ar-SA"/>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7F2948" w:rsidRPr="007F2948" w:rsidRDefault="007F2948" w:rsidP="009D324C">
      <w:pPr>
        <w:widowControl/>
        <w:suppressAutoHyphens w:val="0"/>
        <w:ind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
          <w:bCs/>
          <w:sz w:val="28"/>
          <w:szCs w:val="28"/>
          <w:lang w:eastAsia="ar-SA" w:bidi="ar-SA"/>
        </w:rPr>
        <w:t xml:space="preserve">Под «универсальным учебным действием» </w:t>
      </w:r>
      <w:proofErr w:type="gramStart"/>
      <w:r w:rsidRPr="007F2948">
        <w:rPr>
          <w:rFonts w:ascii="Times New Roman" w:eastAsia="@Arial Unicode MS" w:hAnsi="Times New Roman" w:cs="Times New Roman"/>
          <w:b/>
          <w:bCs/>
          <w:sz w:val="28"/>
          <w:szCs w:val="28"/>
          <w:lang w:eastAsia="ar-SA" w:bidi="ar-SA"/>
        </w:rPr>
        <w:t>понимается</w:t>
      </w:r>
      <w:r w:rsidRPr="007F2948">
        <w:rPr>
          <w:rFonts w:ascii="Times New Roman" w:eastAsia="@Arial Unicode MS" w:hAnsi="Times New Roman" w:cs="Times New Roman"/>
          <w:bCs/>
          <w:sz w:val="28"/>
          <w:szCs w:val="28"/>
          <w:lang w:eastAsia="ar-SA" w:bidi="ar-SA"/>
        </w:rPr>
        <w:t xml:space="preserve">  умение</w:t>
      </w:r>
      <w:proofErr w:type="gramEnd"/>
      <w:r w:rsidRPr="007F2948">
        <w:rPr>
          <w:rFonts w:ascii="Times New Roman" w:eastAsia="@Arial Unicode MS" w:hAnsi="Times New Roman" w:cs="Times New Roman"/>
          <w:bCs/>
          <w:sz w:val="28"/>
          <w:szCs w:val="28"/>
          <w:lang w:eastAsia="ar-SA" w:bidi="ar-SA"/>
        </w:rPr>
        <w:t xml:space="preserve">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r w:rsidRPr="007F2948">
        <w:rPr>
          <w:rFonts w:ascii="Times New Roman" w:eastAsia="@Arial Unicode MS" w:hAnsi="Times New Roman" w:cs="Times New Roman"/>
          <w:b/>
          <w:bCs/>
          <w:sz w:val="28"/>
          <w:szCs w:val="28"/>
          <w:lang w:eastAsia="ar-SA" w:bidi="ar-SA"/>
        </w:rPr>
        <w:t>Функции универсальных учебных действий:</w:t>
      </w:r>
    </w:p>
    <w:p w:rsidR="007F2948" w:rsidRPr="007F2948" w:rsidRDefault="007F2948" w:rsidP="009D324C">
      <w:pPr>
        <w:widowControl/>
        <w:numPr>
          <w:ilvl w:val="0"/>
          <w:numId w:val="35"/>
        </w:numPr>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обеспечение возможностей обучающегося самостоятельно осуществлять деятельность учения, ставить учебные цели, искать и использовать </w:t>
      </w:r>
      <w:r w:rsidRPr="007F2948">
        <w:rPr>
          <w:rFonts w:ascii="Times New Roman" w:eastAsia="@Arial Unicode MS" w:hAnsi="Times New Roman" w:cs="Times New Roman"/>
          <w:sz w:val="28"/>
          <w:szCs w:val="28"/>
          <w:lang w:eastAsia="ar-SA" w:bidi="ar-SA"/>
        </w:rPr>
        <w:lastRenderedPageBreak/>
        <w:t>необходимые средства и способы их достижения, контролировать и оценивать процесс и результаты деятельности;</w:t>
      </w:r>
    </w:p>
    <w:p w:rsidR="007F2948" w:rsidRPr="007F2948" w:rsidRDefault="007F2948" w:rsidP="009D324C">
      <w:pPr>
        <w:widowControl/>
        <w:numPr>
          <w:ilvl w:val="0"/>
          <w:numId w:val="35"/>
        </w:numPr>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i/>
          <w:sz w:val="28"/>
          <w:szCs w:val="28"/>
          <w:lang w:eastAsia="ar-SA" w:bidi="ar-SA"/>
        </w:rPr>
        <w:t>Универсальный характер учебных действий</w:t>
      </w:r>
      <w:r w:rsidRPr="007F2948">
        <w:rPr>
          <w:rFonts w:ascii="Times New Roman" w:eastAsia="@Arial Unicode MS" w:hAnsi="Times New Roman" w:cs="Times New Roman"/>
          <w:sz w:val="28"/>
          <w:szCs w:val="28"/>
          <w:lang w:eastAsia="ar-SA" w:bidi="ar-SA"/>
        </w:rPr>
        <w:t xml:space="preserve"> проявляется в том, что они носят </w:t>
      </w:r>
      <w:proofErr w:type="spellStart"/>
      <w:r w:rsidRPr="007F2948">
        <w:rPr>
          <w:rFonts w:ascii="Times New Roman" w:eastAsia="@Arial Unicode MS" w:hAnsi="Times New Roman" w:cs="Times New Roman"/>
          <w:sz w:val="28"/>
          <w:szCs w:val="28"/>
          <w:lang w:eastAsia="ar-SA" w:bidi="ar-SA"/>
        </w:rPr>
        <w:t>надпредметный</w:t>
      </w:r>
      <w:proofErr w:type="spellEnd"/>
      <w:r w:rsidRPr="007F2948">
        <w:rPr>
          <w:rFonts w:ascii="Times New Roman" w:eastAsia="@Arial Unicode MS" w:hAnsi="Times New Roman" w:cs="Times New Roman"/>
          <w:sz w:val="28"/>
          <w:szCs w:val="28"/>
          <w:lang w:eastAsia="ar-SA" w:bidi="ar-SA"/>
        </w:rPr>
        <w:t xml:space="preserve">, </w:t>
      </w:r>
      <w:proofErr w:type="spellStart"/>
      <w:r w:rsidRPr="007F2948">
        <w:rPr>
          <w:rFonts w:ascii="Times New Roman" w:eastAsia="@Arial Unicode MS" w:hAnsi="Times New Roman" w:cs="Times New Roman"/>
          <w:sz w:val="28"/>
          <w:szCs w:val="28"/>
          <w:lang w:eastAsia="ar-SA" w:bidi="ar-SA"/>
        </w:rPr>
        <w:t>метапредметный</w:t>
      </w:r>
      <w:proofErr w:type="spellEnd"/>
      <w:r w:rsidRPr="007F2948">
        <w:rPr>
          <w:rFonts w:ascii="Times New Roman" w:eastAsia="@Arial Unicode MS" w:hAnsi="Times New Roman" w:cs="Times New Roman"/>
          <w:sz w:val="28"/>
          <w:szCs w:val="28"/>
          <w:lang w:eastAsia="ar-SA" w:bidi="ar-SA"/>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r w:rsidRPr="007F2948">
        <w:rPr>
          <w:rFonts w:ascii="Times New Roman" w:eastAsia="@Arial Unicode MS" w:hAnsi="Times New Roman" w:cs="Times New Roman"/>
          <w:b/>
          <w:bCs/>
          <w:sz w:val="28"/>
          <w:szCs w:val="28"/>
          <w:lang w:eastAsia="ar-SA" w:bidi="ar-SA"/>
        </w:rPr>
        <w:t>Виды универсальных учебных действий</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F2948">
        <w:rPr>
          <w:rFonts w:ascii="Times New Roman" w:eastAsia="@Arial Unicode MS" w:hAnsi="Times New Roman" w:cs="Times New Roman"/>
          <w:b/>
          <w:bCs/>
          <w:i/>
          <w:iCs/>
          <w:sz w:val="28"/>
          <w:szCs w:val="28"/>
          <w:lang w:eastAsia="ar-SA" w:bidi="ar-SA"/>
        </w:rPr>
        <w:t>личностный</w:t>
      </w:r>
      <w:r w:rsidRPr="007F2948">
        <w:rPr>
          <w:rFonts w:ascii="Times New Roman" w:eastAsia="@Arial Unicode MS" w:hAnsi="Times New Roman" w:cs="Times New Roman"/>
          <w:sz w:val="28"/>
          <w:szCs w:val="28"/>
          <w:lang w:eastAsia="ar-SA" w:bidi="ar-SA"/>
        </w:rPr>
        <w:t xml:space="preserve">, </w:t>
      </w:r>
      <w:r w:rsidRPr="007F2948">
        <w:rPr>
          <w:rFonts w:ascii="Times New Roman" w:eastAsia="@Arial Unicode MS" w:hAnsi="Times New Roman" w:cs="Times New Roman"/>
          <w:b/>
          <w:bCs/>
          <w:i/>
          <w:iCs/>
          <w:sz w:val="28"/>
          <w:szCs w:val="28"/>
          <w:lang w:eastAsia="ar-SA" w:bidi="ar-SA"/>
        </w:rPr>
        <w:t xml:space="preserve">регулятивный </w:t>
      </w:r>
      <w:r w:rsidRPr="007F2948">
        <w:rPr>
          <w:rFonts w:ascii="Times New Roman" w:eastAsia="@Arial Unicode MS" w:hAnsi="Times New Roman" w:cs="Times New Roman"/>
          <w:sz w:val="28"/>
          <w:szCs w:val="28"/>
          <w:lang w:eastAsia="ar-SA" w:bidi="ar-SA"/>
        </w:rPr>
        <w:t>(</w:t>
      </w:r>
      <w:r w:rsidRPr="007F2948">
        <w:rPr>
          <w:rFonts w:ascii="Times New Roman" w:eastAsia="@Arial Unicode MS" w:hAnsi="Times New Roman" w:cs="Times New Roman"/>
          <w:i/>
          <w:iCs/>
          <w:sz w:val="28"/>
          <w:szCs w:val="28"/>
          <w:lang w:eastAsia="ar-SA" w:bidi="ar-SA"/>
        </w:rPr>
        <w:t xml:space="preserve">включающий также действия </w:t>
      </w:r>
      <w:proofErr w:type="spellStart"/>
      <w:r w:rsidRPr="007F2948">
        <w:rPr>
          <w:rFonts w:ascii="Times New Roman" w:eastAsia="@Arial Unicode MS" w:hAnsi="Times New Roman" w:cs="Times New Roman"/>
          <w:i/>
          <w:iCs/>
          <w:sz w:val="28"/>
          <w:szCs w:val="28"/>
          <w:lang w:eastAsia="ar-SA" w:bidi="ar-SA"/>
        </w:rPr>
        <w:t>саморегуляции</w:t>
      </w:r>
      <w:proofErr w:type="spellEnd"/>
      <w:r w:rsidRPr="007F2948">
        <w:rPr>
          <w:rFonts w:ascii="Times New Roman" w:eastAsia="@Arial Unicode MS" w:hAnsi="Times New Roman" w:cs="Times New Roman"/>
          <w:sz w:val="28"/>
          <w:szCs w:val="28"/>
          <w:lang w:eastAsia="ar-SA" w:bidi="ar-SA"/>
        </w:rPr>
        <w:t xml:space="preserve">), </w:t>
      </w:r>
      <w:r w:rsidRPr="007F2948">
        <w:rPr>
          <w:rFonts w:ascii="Times New Roman" w:eastAsia="@Arial Unicode MS" w:hAnsi="Times New Roman" w:cs="Times New Roman"/>
          <w:b/>
          <w:bCs/>
          <w:i/>
          <w:iCs/>
          <w:sz w:val="28"/>
          <w:szCs w:val="28"/>
          <w:lang w:eastAsia="ar-SA" w:bidi="ar-SA"/>
        </w:rPr>
        <w:t xml:space="preserve">познавательный </w:t>
      </w:r>
      <w:r w:rsidRPr="007F2948">
        <w:rPr>
          <w:rFonts w:ascii="Times New Roman" w:eastAsia="@Arial Unicode MS" w:hAnsi="Times New Roman" w:cs="Times New Roman"/>
          <w:sz w:val="28"/>
          <w:szCs w:val="28"/>
          <w:lang w:eastAsia="ar-SA" w:bidi="ar-SA"/>
        </w:rPr>
        <w:t xml:space="preserve">и </w:t>
      </w:r>
      <w:r w:rsidRPr="007F2948">
        <w:rPr>
          <w:rFonts w:ascii="Times New Roman" w:eastAsia="@Arial Unicode MS" w:hAnsi="Times New Roman" w:cs="Times New Roman"/>
          <w:b/>
          <w:bCs/>
          <w:i/>
          <w:iCs/>
          <w:sz w:val="28"/>
          <w:szCs w:val="28"/>
          <w:lang w:eastAsia="ar-SA" w:bidi="ar-SA"/>
        </w:rPr>
        <w:t>коммуникативный</w:t>
      </w:r>
      <w:r w:rsidRPr="007F2948">
        <w:rPr>
          <w:rFonts w:ascii="Times New Roman" w:eastAsia="@Arial Unicode MS" w:hAnsi="Times New Roman" w:cs="Times New Roman"/>
          <w:sz w:val="28"/>
          <w:szCs w:val="28"/>
          <w:lang w:eastAsia="ar-SA" w:bidi="ar-SA"/>
        </w:rPr>
        <w:t>.</w:t>
      </w:r>
    </w:p>
    <w:p w:rsidR="007F2948" w:rsidRPr="007F2948" w:rsidRDefault="007F2948" w:rsidP="009D324C">
      <w:pPr>
        <w:widowControl/>
        <w:suppressAutoHyphens w:val="0"/>
        <w:ind w:firstLine="567"/>
        <w:jc w:val="both"/>
        <w:rPr>
          <w:rFonts w:ascii="Times New Roman" w:eastAsia="@Arial Unicode MS" w:hAnsi="Times New Roman" w:cs="Times New Roman"/>
          <w:b/>
          <w:bCs/>
          <w:i/>
          <w:sz w:val="28"/>
          <w:szCs w:val="28"/>
          <w:lang w:eastAsia="ar-SA" w:bidi="ar-SA"/>
        </w:rPr>
      </w:pPr>
      <w:r w:rsidRPr="007F2948">
        <w:rPr>
          <w:rFonts w:ascii="Times New Roman" w:eastAsia="@Arial Unicode MS" w:hAnsi="Times New Roman" w:cs="Times New Roman"/>
          <w:b/>
          <w:bCs/>
          <w:sz w:val="28"/>
          <w:szCs w:val="28"/>
          <w:lang w:eastAsia="ar-SA" w:bidi="ar-SA"/>
        </w:rPr>
        <w:t>Личностные универсальные действия</w:t>
      </w:r>
      <w:r w:rsidRPr="007F2948">
        <w:rPr>
          <w:rFonts w:ascii="Times New Roman" w:eastAsia="@Arial Unicode MS" w:hAnsi="Times New Roman" w:cs="Times New Roman"/>
          <w:b/>
          <w:bCs/>
          <w:i/>
          <w:sz w:val="28"/>
          <w:szCs w:val="28"/>
          <w:lang w:eastAsia="ar-SA" w:bidi="ar-SA"/>
        </w:rPr>
        <w:t>:</w:t>
      </w:r>
    </w:p>
    <w:p w:rsidR="007F2948" w:rsidRPr="007F2948" w:rsidRDefault="007F2948" w:rsidP="009D324C">
      <w:pPr>
        <w:widowControl/>
        <w:suppressAutoHyphens w:val="0"/>
        <w:ind w:firstLine="567"/>
        <w:jc w:val="both"/>
        <w:rPr>
          <w:rFonts w:ascii="Times New Roman" w:eastAsia="@Arial Unicode MS" w:hAnsi="Times New Roman" w:cs="Times New Roman"/>
          <w:bCs/>
          <w:i/>
          <w:sz w:val="28"/>
          <w:szCs w:val="28"/>
          <w:lang w:eastAsia="ar-SA" w:bidi="ar-SA"/>
        </w:rPr>
      </w:pPr>
      <w:r w:rsidRPr="007F2948">
        <w:rPr>
          <w:rFonts w:ascii="Times New Roman" w:eastAsia="@Arial Unicode MS" w:hAnsi="Times New Roman" w:cs="Times New Roman"/>
          <w:bCs/>
          <w:i/>
          <w:sz w:val="28"/>
          <w:szCs w:val="28"/>
          <w:lang w:eastAsia="ar-SA" w:bidi="ar-SA"/>
        </w:rPr>
        <w:t>У обучающихся с ЗПР будут сформированы:</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ориентация на понимание причин успеха в учебной деятельности;</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способность к самооценке;</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чувство сопричастности с жизнью своего народа и Родины, осознание этнической принадлежности;</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ориентация в нравственном содержании как собственных поступках, так и поступков других людей;</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регулирование поведения в соответствии с познанными моральными нормами и этническими требованиями;</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ориентация на здоровый образ жизни;</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понимание чувств других людей и способность сопереживание им, выражающееся в конкретных поступках;</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эстетическое чувство на основе знакомства с художественной культурой;</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познавательная мотивация учения.</w:t>
      </w: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b/>
          <w:bCs/>
          <w:i/>
          <w:sz w:val="28"/>
          <w:szCs w:val="28"/>
          <w:lang w:eastAsia="ar-SA" w:bidi="ar-SA"/>
        </w:rPr>
      </w:pPr>
      <w:r w:rsidRPr="007F2948">
        <w:rPr>
          <w:rFonts w:ascii="Times New Roman" w:eastAsia="@Arial Unicode MS" w:hAnsi="Times New Roman" w:cs="Times New Roman"/>
          <w:b/>
          <w:bCs/>
          <w:sz w:val="28"/>
          <w:szCs w:val="28"/>
          <w:lang w:eastAsia="ar-SA" w:bidi="ar-SA"/>
        </w:rPr>
        <w:t>Регулятивные универсальные действия</w:t>
      </w:r>
      <w:r w:rsidRPr="007F2948">
        <w:rPr>
          <w:rFonts w:ascii="Times New Roman" w:eastAsia="@Arial Unicode MS" w:hAnsi="Times New Roman" w:cs="Times New Roman"/>
          <w:b/>
          <w:bCs/>
          <w:i/>
          <w:sz w:val="28"/>
          <w:szCs w:val="28"/>
          <w:lang w:eastAsia="ar-SA" w:bidi="ar-SA"/>
        </w:rPr>
        <w:t>:</w:t>
      </w:r>
    </w:p>
    <w:p w:rsidR="007F2948" w:rsidRPr="007F2948" w:rsidRDefault="007F2948" w:rsidP="009D324C">
      <w:pPr>
        <w:widowControl/>
        <w:suppressAutoHyphens w:val="0"/>
        <w:ind w:firstLine="567"/>
        <w:jc w:val="both"/>
        <w:rPr>
          <w:rFonts w:ascii="Times New Roman" w:eastAsia="@Arial Unicode MS" w:hAnsi="Times New Roman" w:cs="Times New Roman"/>
          <w:bCs/>
          <w:i/>
          <w:sz w:val="28"/>
          <w:szCs w:val="28"/>
          <w:lang w:eastAsia="ar-SA" w:bidi="ar-SA"/>
        </w:rPr>
      </w:pPr>
      <w:r w:rsidRPr="007F2948">
        <w:rPr>
          <w:rFonts w:ascii="Times New Roman" w:eastAsia="@Arial Unicode MS" w:hAnsi="Times New Roman" w:cs="Times New Roman"/>
          <w:bCs/>
          <w:i/>
          <w:sz w:val="28"/>
          <w:szCs w:val="28"/>
          <w:lang w:eastAsia="ar-SA" w:bidi="ar-SA"/>
        </w:rPr>
        <w:t>Обучающиеся с ЗПР научатся:</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 xml:space="preserve">удерживать цель учебной и </w:t>
      </w:r>
      <w:proofErr w:type="spellStart"/>
      <w:r w:rsidRPr="007F2948">
        <w:rPr>
          <w:rFonts w:ascii="Times New Roman" w:eastAsia="@Arial Unicode MS" w:hAnsi="Times New Roman" w:cs="Times New Roman"/>
          <w:bCs/>
          <w:sz w:val="28"/>
          <w:szCs w:val="28"/>
          <w:lang w:eastAsia="ar-SA" w:bidi="ar-SA"/>
        </w:rPr>
        <w:t>внеучебной</w:t>
      </w:r>
      <w:proofErr w:type="spellEnd"/>
      <w:r w:rsidRPr="007F2948">
        <w:rPr>
          <w:rFonts w:ascii="Times New Roman" w:eastAsia="@Arial Unicode MS" w:hAnsi="Times New Roman" w:cs="Times New Roman"/>
          <w:bCs/>
          <w:sz w:val="28"/>
          <w:szCs w:val="28"/>
          <w:lang w:eastAsia="ar-SA" w:bidi="ar-SA"/>
        </w:rPr>
        <w:t xml:space="preserve"> деятельности;</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учитывать ориентиры, данные учителем, при освоении нового учебного материала;</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lastRenderedPageBreak/>
        <w:t>использовать изученные правила, способы действий, свойства объектов при выполнении учебных заданий и в познавательной деятельности;</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самостоятельно планировать собственную учебную деятельность и действия, необходимые для решения учебных задач;</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осуществлять итоговый и пошаговый контроль результатов и с помощью способов контроля результатов;</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вносить необходимые коррективы в собственные действия по итогам самопроверки;</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сопоставлять результаты собственной деятельности с оценкой ее товарищами, учителем;</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адекватно воспринимать аргументированную критику ошибок и учитывать ее в работе над ошибками.</w:t>
      </w:r>
    </w:p>
    <w:p w:rsidR="007F2948" w:rsidRPr="007F2948" w:rsidRDefault="007F2948" w:rsidP="009D324C">
      <w:pPr>
        <w:widowControl/>
        <w:suppressAutoHyphens w:val="0"/>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b/>
          <w:bCs/>
          <w:i/>
          <w:sz w:val="28"/>
          <w:szCs w:val="28"/>
          <w:lang w:eastAsia="ar-SA" w:bidi="ar-SA"/>
        </w:rPr>
      </w:pPr>
      <w:proofErr w:type="gramStart"/>
      <w:r w:rsidRPr="007F2948">
        <w:rPr>
          <w:rFonts w:ascii="Times New Roman" w:eastAsia="@Arial Unicode MS" w:hAnsi="Times New Roman" w:cs="Times New Roman"/>
          <w:b/>
          <w:bCs/>
          <w:sz w:val="28"/>
          <w:szCs w:val="28"/>
          <w:lang w:eastAsia="ar-SA" w:bidi="ar-SA"/>
        </w:rPr>
        <w:t>Познавательные  универсальные</w:t>
      </w:r>
      <w:proofErr w:type="gramEnd"/>
      <w:r w:rsidRPr="007F2948">
        <w:rPr>
          <w:rFonts w:ascii="Times New Roman" w:eastAsia="@Arial Unicode MS" w:hAnsi="Times New Roman" w:cs="Times New Roman"/>
          <w:b/>
          <w:bCs/>
          <w:sz w:val="28"/>
          <w:szCs w:val="28"/>
          <w:lang w:eastAsia="ar-SA" w:bidi="ar-SA"/>
        </w:rPr>
        <w:t xml:space="preserve"> действия</w:t>
      </w:r>
      <w:r w:rsidRPr="007F2948">
        <w:rPr>
          <w:rFonts w:ascii="Times New Roman" w:eastAsia="@Arial Unicode MS" w:hAnsi="Times New Roman" w:cs="Times New Roman"/>
          <w:b/>
          <w:bCs/>
          <w:i/>
          <w:sz w:val="28"/>
          <w:szCs w:val="28"/>
          <w:lang w:eastAsia="ar-SA" w:bidi="ar-SA"/>
        </w:rPr>
        <w:t>:</w:t>
      </w:r>
    </w:p>
    <w:p w:rsidR="007F2948" w:rsidRPr="007F2948" w:rsidRDefault="007F2948" w:rsidP="009D324C">
      <w:pPr>
        <w:widowControl/>
        <w:suppressAutoHyphens w:val="0"/>
        <w:ind w:firstLine="567"/>
        <w:jc w:val="both"/>
        <w:rPr>
          <w:rFonts w:ascii="Times New Roman" w:eastAsia="Times New Roman" w:hAnsi="Times New Roman" w:cs="Times New Roman"/>
          <w:i/>
          <w:sz w:val="28"/>
          <w:szCs w:val="28"/>
          <w:lang w:eastAsia="ar-SA" w:bidi="ar-SA"/>
        </w:rPr>
      </w:pPr>
      <w:r w:rsidRPr="007F2948">
        <w:rPr>
          <w:rFonts w:ascii="Times New Roman" w:eastAsia="Times New Roman" w:hAnsi="Times New Roman" w:cs="Times New Roman"/>
          <w:i/>
          <w:sz w:val="28"/>
          <w:szCs w:val="28"/>
          <w:lang w:eastAsia="ar-SA" w:bidi="ar-SA"/>
        </w:rPr>
        <w:t>Обучающиеся с ЗПР научатся: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осуществлять поиск необходимой информации для выполнения учебных заданий (в справочных материалах учебника, в детских энциклопедиях);</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ориентироваться в соответствующих возрасту словарях и справочниках;</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использовать знаково-символические средства, в том числе, схемы для решения учебных задач;</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дополнять готовые информационные объекты (таблицы, схемы, тесты);</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находить, характеризовать, анализировать, сравнивать, классифицировать понятия;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осуществлять синтез как составление целого из частей;</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классифицировать, обобщать, систематизировать изученный материал по плану, по таблице;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выделять существенную информацию из читаемых текстов;</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строить речевое высказывание с позицией передачи информации, доступной для понимания слушателем.</w:t>
      </w: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b/>
          <w:bCs/>
          <w:i/>
          <w:sz w:val="28"/>
          <w:szCs w:val="28"/>
          <w:lang w:eastAsia="ar-SA" w:bidi="ar-SA"/>
        </w:rPr>
      </w:pPr>
      <w:r w:rsidRPr="007F2948">
        <w:rPr>
          <w:rFonts w:ascii="Times New Roman" w:eastAsia="@Arial Unicode MS" w:hAnsi="Times New Roman" w:cs="Times New Roman"/>
          <w:b/>
          <w:bCs/>
          <w:sz w:val="28"/>
          <w:szCs w:val="28"/>
          <w:lang w:eastAsia="ar-SA" w:bidi="ar-SA"/>
        </w:rPr>
        <w:t>Коммуникативные универсальные действия</w:t>
      </w:r>
      <w:r w:rsidRPr="007F2948">
        <w:rPr>
          <w:rFonts w:ascii="Times New Roman" w:eastAsia="@Arial Unicode MS" w:hAnsi="Times New Roman" w:cs="Times New Roman"/>
          <w:b/>
          <w:bCs/>
          <w:i/>
          <w:sz w:val="28"/>
          <w:szCs w:val="28"/>
          <w:lang w:eastAsia="ar-SA" w:bidi="ar-SA"/>
        </w:rPr>
        <w:t>:</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sz w:val="28"/>
          <w:szCs w:val="28"/>
          <w:lang w:eastAsia="ar-SA" w:bidi="ar-SA"/>
        </w:rPr>
        <w:t>Обучающиеся с ЗПР научатся:</w:t>
      </w:r>
    </w:p>
    <w:p w:rsidR="007F2948" w:rsidRPr="007F2948" w:rsidRDefault="007F2948" w:rsidP="009D324C">
      <w:pPr>
        <w:widowControl/>
        <w:suppressAutoHyphens w:val="0"/>
        <w:ind w:left="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владеть диалоговой формой речи;</w:t>
      </w:r>
    </w:p>
    <w:p w:rsidR="007F2948" w:rsidRPr="007F2948" w:rsidRDefault="007F2948" w:rsidP="009D324C">
      <w:pPr>
        <w:widowControl/>
        <w:suppressAutoHyphens w:val="0"/>
        <w:ind w:left="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  учитывать разные мнения и стремиться к координации различных позиций </w:t>
      </w:r>
      <w:proofErr w:type="gramStart"/>
      <w:r w:rsidRPr="007F2948">
        <w:rPr>
          <w:rFonts w:ascii="Times New Roman" w:eastAsia="Times New Roman" w:hAnsi="Times New Roman" w:cs="Times New Roman"/>
          <w:sz w:val="28"/>
          <w:szCs w:val="28"/>
          <w:lang w:eastAsia="ar-SA" w:bidi="ar-SA"/>
        </w:rPr>
        <w:t>при  работе</w:t>
      </w:r>
      <w:proofErr w:type="gramEnd"/>
      <w:r w:rsidRPr="007F2948">
        <w:rPr>
          <w:rFonts w:ascii="Times New Roman" w:eastAsia="Times New Roman" w:hAnsi="Times New Roman" w:cs="Times New Roman"/>
          <w:sz w:val="28"/>
          <w:szCs w:val="28"/>
          <w:lang w:eastAsia="ar-SA" w:bidi="ar-SA"/>
        </w:rPr>
        <w:t xml:space="preserve"> в паре;</w:t>
      </w:r>
    </w:p>
    <w:p w:rsidR="007F2948" w:rsidRPr="007F2948" w:rsidRDefault="007F2948" w:rsidP="009D324C">
      <w:pPr>
        <w:widowControl/>
        <w:suppressAutoHyphens w:val="0"/>
        <w:ind w:left="36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договариваться и приходить к общему решению;</w:t>
      </w:r>
    </w:p>
    <w:p w:rsidR="007F2948" w:rsidRPr="007F2948" w:rsidRDefault="007F2948" w:rsidP="009D324C">
      <w:pPr>
        <w:widowControl/>
        <w:suppressAutoHyphens w:val="0"/>
        <w:ind w:left="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формировать собственное мнение и позиции;</w:t>
      </w:r>
    </w:p>
    <w:p w:rsidR="007F2948" w:rsidRPr="007F2948" w:rsidRDefault="007F2948" w:rsidP="009D324C">
      <w:pPr>
        <w:widowControl/>
        <w:suppressAutoHyphens w:val="0"/>
        <w:ind w:left="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задавать вопросы, уточняя непонятное в высказывании;</w:t>
      </w:r>
    </w:p>
    <w:p w:rsidR="007F2948" w:rsidRPr="007F2948" w:rsidRDefault="007F2948" w:rsidP="009D324C">
      <w:pPr>
        <w:widowControl/>
        <w:suppressAutoHyphens w:val="0"/>
        <w:ind w:left="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способность установить контакт и адекватно использовать речевые средства для решения коммуникативных задач.</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p>
    <w:p w:rsidR="006C3471" w:rsidRDefault="006C3471" w:rsidP="009D324C">
      <w:pPr>
        <w:widowControl/>
        <w:tabs>
          <w:tab w:val="left" w:pos="2640"/>
        </w:tabs>
        <w:suppressAutoHyphens w:val="0"/>
        <w:ind w:firstLine="567"/>
        <w:jc w:val="both"/>
        <w:rPr>
          <w:rFonts w:ascii="Times New Roman" w:hAnsi="Times New Roman" w:cs="Times New Roman"/>
          <w:b/>
          <w:color w:val="00000A"/>
          <w:sz w:val="28"/>
          <w:szCs w:val="28"/>
        </w:rPr>
      </w:pPr>
    </w:p>
    <w:p w:rsidR="007F2948" w:rsidRPr="007F2948" w:rsidRDefault="007F2948" w:rsidP="009D324C">
      <w:pPr>
        <w:widowControl/>
        <w:tabs>
          <w:tab w:val="left" w:pos="2640"/>
        </w:tabs>
        <w:suppressAutoHyphens w:val="0"/>
        <w:ind w:firstLine="567"/>
        <w:jc w:val="both"/>
        <w:rPr>
          <w:rFonts w:ascii="Times New Roman" w:hAnsi="Times New Roman" w:cs="Times New Roman"/>
          <w:b/>
          <w:color w:val="00000A"/>
          <w:sz w:val="28"/>
          <w:szCs w:val="28"/>
        </w:rPr>
      </w:pPr>
      <w:r w:rsidRPr="007F2948">
        <w:rPr>
          <w:rFonts w:ascii="Times New Roman" w:hAnsi="Times New Roman" w:cs="Times New Roman"/>
          <w:b/>
          <w:color w:val="00000A"/>
          <w:sz w:val="28"/>
          <w:szCs w:val="28"/>
        </w:rPr>
        <w:t xml:space="preserve">Преемственность программы формирования универсальных учебных действий при переходе </w:t>
      </w:r>
      <w:r w:rsidRPr="007F2948">
        <w:rPr>
          <w:rFonts w:ascii="Times New Roman" w:hAnsi="Times New Roman" w:cs="Times New Roman"/>
          <w:b/>
          <w:sz w:val="28"/>
          <w:szCs w:val="28"/>
        </w:rPr>
        <w:t>обучающихся с ЗПР</w:t>
      </w:r>
      <w:r w:rsidRPr="007F2948">
        <w:rPr>
          <w:rFonts w:ascii="Times New Roman" w:hAnsi="Times New Roman" w:cs="Times New Roman"/>
          <w:b/>
          <w:color w:val="00000A"/>
          <w:sz w:val="28"/>
          <w:szCs w:val="28"/>
        </w:rPr>
        <w:t xml:space="preserve"> от дошкольного к начальному общему образованию.</w:t>
      </w:r>
    </w:p>
    <w:p w:rsidR="007F2948" w:rsidRPr="007F2948" w:rsidRDefault="007F2948" w:rsidP="009D324C">
      <w:pPr>
        <w:widowControl/>
        <w:shd w:val="clear" w:color="auto" w:fill="FFFFFF"/>
        <w:suppressAutoHyphens w:val="0"/>
        <w:ind w:firstLine="567"/>
        <w:jc w:val="both"/>
        <w:textAlignment w:val="baseline"/>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6" w:tooltip="Дошкольное образование" w:history="1">
        <w:r w:rsidRPr="007F2948">
          <w:rPr>
            <w:rStyle w:val="a3"/>
            <w:rFonts w:ascii="Times New Roman" w:hAnsi="Times New Roman" w:cs="Times New Roman"/>
            <w:color w:val="auto"/>
            <w:kern w:val="0"/>
            <w:sz w:val="28"/>
            <w:szCs w:val="28"/>
            <w:bdr w:val="none" w:sz="0" w:space="0" w:color="auto" w:frame="1"/>
            <w:lang w:eastAsia="ru-RU" w:bidi="ar-SA"/>
          </w:rPr>
          <w:t>дошкольном образовании</w:t>
        </w:r>
      </w:hyperlink>
      <w:r w:rsidRPr="007F2948">
        <w:rPr>
          <w:rFonts w:ascii="Times New Roman" w:eastAsia="Times New Roman" w:hAnsi="Times New Roman" w:cs="Times New Roman"/>
          <w:kern w:val="0"/>
          <w:sz w:val="28"/>
          <w:szCs w:val="28"/>
          <w:lang w:eastAsia="ru-RU" w:bidi="ar-SA"/>
        </w:rPr>
        <w:t> обозначился переход от парадигмы «знаний, умений, навыков»   к культурно-исторической системно-</w:t>
      </w:r>
      <w:proofErr w:type="spellStart"/>
      <w:r w:rsidRPr="007F2948">
        <w:rPr>
          <w:rFonts w:ascii="Times New Roman" w:eastAsia="Times New Roman" w:hAnsi="Times New Roman" w:cs="Times New Roman"/>
          <w:kern w:val="0"/>
          <w:sz w:val="28"/>
          <w:szCs w:val="28"/>
          <w:lang w:eastAsia="ru-RU" w:bidi="ar-SA"/>
        </w:rPr>
        <w:t>деятельностной</w:t>
      </w:r>
      <w:proofErr w:type="spellEnd"/>
      <w:r w:rsidRPr="007F2948">
        <w:rPr>
          <w:rFonts w:ascii="Times New Roman" w:eastAsia="Times New Roman" w:hAnsi="Times New Roman" w:cs="Times New Roman"/>
          <w:kern w:val="0"/>
          <w:sz w:val="28"/>
          <w:szCs w:val="28"/>
          <w:lang w:eastAsia="ru-RU" w:bidi="ar-SA"/>
        </w:rPr>
        <w:t xml:space="preserve"> парадигме  образования.</w:t>
      </w:r>
    </w:p>
    <w:p w:rsidR="007F2948" w:rsidRPr="007F2948" w:rsidRDefault="007F2948" w:rsidP="009D324C">
      <w:pPr>
        <w:widowControl/>
        <w:suppressAutoHyphens w:val="0"/>
        <w:ind w:firstLine="567"/>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Структура и содержание программы формирования универсальных учебных действий предусматривает </w:t>
      </w:r>
      <w:r w:rsidRPr="007F2948">
        <w:rPr>
          <w:rFonts w:ascii="Times New Roman" w:hAnsi="Times New Roman" w:cs="Times New Roman"/>
          <w:sz w:val="28"/>
          <w:szCs w:val="28"/>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F2948" w:rsidRPr="007F2948" w:rsidRDefault="007F2948" w:rsidP="009D324C">
      <w:pPr>
        <w:widowControl/>
        <w:shd w:val="clear" w:color="auto" w:fill="FFFFFF"/>
        <w:suppressAutoHyphens w:val="0"/>
        <w:ind w:firstLine="567"/>
        <w:jc w:val="both"/>
        <w:textAlignment w:val="baseline"/>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Программа  </w:t>
      </w:r>
      <w:r w:rsidRPr="007F2948">
        <w:rPr>
          <w:rFonts w:ascii="Times New Roman" w:eastAsia="Times New Roman" w:hAnsi="Times New Roman" w:cs="Times New Roman"/>
          <w:color w:val="00000A"/>
          <w:kern w:val="0"/>
          <w:sz w:val="28"/>
          <w:szCs w:val="28"/>
          <w:lang w:eastAsia="ru-RU" w:bidi="ar-SA"/>
        </w:rPr>
        <w:t>универсальных учебных действий</w:t>
      </w:r>
      <w:r w:rsidRPr="007F2948">
        <w:rPr>
          <w:rFonts w:ascii="Times New Roman" w:eastAsia="Times New Roman" w:hAnsi="Times New Roman" w:cs="Times New Roman"/>
          <w:kern w:val="0"/>
          <w:sz w:val="28"/>
          <w:szCs w:val="28"/>
          <w:lang w:eastAsia="ru-RU" w:bidi="ar-SA"/>
        </w:rPr>
        <w:t xml:space="preserve"> способствует формированию общей культуры, развития «качеств личности, формированию предпосылок </w:t>
      </w:r>
      <w:hyperlink r:id="rId7" w:tooltip="Образовательная деятельность" w:history="1">
        <w:r w:rsidRPr="007F2948">
          <w:rPr>
            <w:rStyle w:val="a3"/>
            <w:rFonts w:ascii="Times New Roman" w:hAnsi="Times New Roman" w:cs="Times New Roman"/>
            <w:color w:val="auto"/>
            <w:kern w:val="0"/>
            <w:sz w:val="28"/>
            <w:szCs w:val="28"/>
            <w:bdr w:val="none" w:sz="0" w:space="0" w:color="auto" w:frame="1"/>
            <w:lang w:eastAsia="ru-RU" w:bidi="ar-SA"/>
          </w:rPr>
          <w:t>учебной деятельности</w:t>
        </w:r>
      </w:hyperlink>
      <w:r w:rsidRPr="007F2948">
        <w:rPr>
          <w:rFonts w:ascii="Times New Roman" w:eastAsia="Times New Roman" w:hAnsi="Times New Roman" w:cs="Times New Roman"/>
          <w:kern w:val="0"/>
          <w:sz w:val="28"/>
          <w:szCs w:val="28"/>
          <w:lang w:eastAsia="ru-RU" w:bidi="ar-SA"/>
        </w:rP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7F2948" w:rsidRPr="007F2948" w:rsidRDefault="007F2948" w:rsidP="009D324C">
      <w:pPr>
        <w:widowControl/>
        <w:shd w:val="clear" w:color="auto" w:fill="FFFFFF"/>
        <w:suppressAutoHyphens w:val="0"/>
        <w:ind w:firstLine="567"/>
        <w:jc w:val="both"/>
        <w:textAlignment w:val="baseline"/>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ind w:firstLine="567"/>
        <w:jc w:val="both"/>
        <w:rPr>
          <w:rFonts w:ascii="Times New Roman" w:eastAsia="@Arial Unicode MS" w:hAnsi="Times New Roman" w:cs="Times New Roman"/>
          <w:b/>
          <w:bCs/>
          <w:sz w:val="28"/>
          <w:szCs w:val="28"/>
          <w:lang w:eastAsia="ar-SA" w:bidi="ar-SA"/>
        </w:rPr>
      </w:pPr>
      <w:r w:rsidRPr="007F2948">
        <w:rPr>
          <w:rFonts w:ascii="Times New Roman" w:eastAsia="@Arial Unicode MS" w:hAnsi="Times New Roman" w:cs="Times New Roman"/>
          <w:b/>
          <w:bCs/>
          <w:sz w:val="28"/>
          <w:szCs w:val="28"/>
          <w:lang w:eastAsia="ar-SA" w:bidi="ar-SA"/>
        </w:rPr>
        <w:t>Связь универсальных учебных действий с содержанием</w:t>
      </w:r>
    </w:p>
    <w:p w:rsidR="007F2948" w:rsidRPr="007F2948" w:rsidRDefault="007F2948" w:rsidP="009D324C">
      <w:pPr>
        <w:suppressAutoHyphens w:val="0"/>
        <w:autoSpaceDE w:val="0"/>
        <w:ind w:firstLine="567"/>
        <w:jc w:val="both"/>
        <w:rPr>
          <w:rFonts w:ascii="Times New Roman" w:eastAsia="@Arial Unicode MS" w:hAnsi="Times New Roman" w:cs="Times New Roman"/>
          <w:b/>
          <w:bCs/>
          <w:sz w:val="28"/>
          <w:szCs w:val="28"/>
          <w:lang w:eastAsia="ar-SA" w:bidi="ar-SA"/>
        </w:rPr>
      </w:pPr>
      <w:r w:rsidRPr="007F2948">
        <w:rPr>
          <w:rFonts w:ascii="Times New Roman" w:eastAsia="@Arial Unicode MS" w:hAnsi="Times New Roman" w:cs="Times New Roman"/>
          <w:b/>
          <w:bCs/>
          <w:sz w:val="28"/>
          <w:szCs w:val="28"/>
          <w:lang w:eastAsia="ar-SA" w:bidi="ar-SA"/>
        </w:rPr>
        <w:t>учебных предметов</w:t>
      </w:r>
    </w:p>
    <w:p w:rsidR="007F2948" w:rsidRPr="007F2948" w:rsidRDefault="007F2948" w:rsidP="009D324C">
      <w:pPr>
        <w:suppressAutoHyphens w:val="0"/>
        <w:autoSpaceDE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w:t>
      </w:r>
      <w:r w:rsidR="00544004">
        <w:rPr>
          <w:rFonts w:ascii="Times New Roman" w:eastAsia="@Arial Unicode MS" w:hAnsi="Times New Roman" w:cs="Times New Roman"/>
          <w:sz w:val="28"/>
          <w:szCs w:val="28"/>
          <w:lang w:eastAsia="ar-SA" w:bidi="ar-SA"/>
        </w:rPr>
        <w:t xml:space="preserve">ного образовательного процесса </w:t>
      </w:r>
      <w:r w:rsidRPr="007F2948">
        <w:rPr>
          <w:rFonts w:ascii="Times New Roman" w:eastAsia="@Arial Unicode MS" w:hAnsi="Times New Roman" w:cs="Times New Roman"/>
          <w:sz w:val="28"/>
          <w:szCs w:val="28"/>
          <w:lang w:eastAsia="ar-SA" w:bidi="ar-SA"/>
        </w:rPr>
        <w:t xml:space="preserve">в ходе изучения системы учебных предметов и дисциплин, в </w:t>
      </w:r>
      <w:proofErr w:type="spellStart"/>
      <w:r w:rsidRPr="007F2948">
        <w:rPr>
          <w:rFonts w:ascii="Times New Roman" w:eastAsia="@Arial Unicode MS" w:hAnsi="Times New Roman" w:cs="Times New Roman"/>
          <w:sz w:val="28"/>
          <w:szCs w:val="28"/>
          <w:lang w:eastAsia="ar-SA" w:bidi="ar-SA"/>
        </w:rPr>
        <w:t>метапредметной</w:t>
      </w:r>
      <w:proofErr w:type="spellEnd"/>
      <w:r w:rsidRPr="007F2948">
        <w:rPr>
          <w:rFonts w:ascii="Times New Roman" w:eastAsia="@Arial Unicode MS" w:hAnsi="Times New Roman" w:cs="Times New Roman"/>
          <w:sz w:val="28"/>
          <w:szCs w:val="28"/>
          <w:lang w:eastAsia="ar-SA" w:bidi="ar-SA"/>
        </w:rPr>
        <w:t xml:space="preserve"> деятельности, организации форм учебного сотрудничества и решения важных задач жизнедеятельности обучающихся с ЗПР.</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Каждый учебный предмет в зависимости от пр</w:t>
      </w:r>
      <w:r w:rsidR="00544004">
        <w:rPr>
          <w:rFonts w:ascii="Times New Roman" w:eastAsia="@Arial Unicode MS" w:hAnsi="Times New Roman" w:cs="Times New Roman"/>
          <w:sz w:val="28"/>
          <w:szCs w:val="28"/>
          <w:lang w:eastAsia="ar-SA" w:bidi="ar-SA"/>
        </w:rPr>
        <w:t xml:space="preserve">едметного содержания и </w:t>
      </w:r>
      <w:proofErr w:type="gramStart"/>
      <w:r w:rsidR="00544004">
        <w:rPr>
          <w:rFonts w:ascii="Times New Roman" w:eastAsia="@Arial Unicode MS" w:hAnsi="Times New Roman" w:cs="Times New Roman"/>
          <w:sz w:val="28"/>
          <w:szCs w:val="28"/>
          <w:lang w:eastAsia="ar-SA" w:bidi="ar-SA"/>
        </w:rPr>
        <w:t xml:space="preserve">способов </w:t>
      </w:r>
      <w:r w:rsidRPr="007F2948">
        <w:rPr>
          <w:rFonts w:ascii="Times New Roman" w:eastAsia="@Arial Unicode MS" w:hAnsi="Times New Roman" w:cs="Times New Roman"/>
          <w:sz w:val="28"/>
          <w:szCs w:val="28"/>
          <w:lang w:eastAsia="ar-SA" w:bidi="ar-SA"/>
        </w:rPr>
        <w:t>организации учебной деятельности</w:t>
      </w:r>
      <w:proofErr w:type="gramEnd"/>
      <w:r w:rsidRPr="007F2948">
        <w:rPr>
          <w:rFonts w:ascii="Times New Roman" w:eastAsia="@Arial Unicode MS" w:hAnsi="Times New Roman" w:cs="Times New Roman"/>
          <w:sz w:val="28"/>
          <w:szCs w:val="28"/>
          <w:lang w:eastAsia="ar-SA" w:bidi="ar-SA"/>
        </w:rPr>
        <w:t xml:space="preserve"> обучающихся раскрывает определённые возможности для формирования универсальных учебных действий.</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Учебный предмет </w:t>
      </w:r>
      <w:r w:rsidRPr="007F2948">
        <w:rPr>
          <w:rFonts w:ascii="Times New Roman" w:eastAsia="@Arial Unicode MS" w:hAnsi="Times New Roman" w:cs="Times New Roman"/>
          <w:b/>
          <w:bCs/>
          <w:sz w:val="28"/>
          <w:szCs w:val="28"/>
          <w:lang w:eastAsia="ar-SA" w:bidi="ar-SA"/>
        </w:rPr>
        <w:t>«Русский язык»</w:t>
      </w:r>
      <w:r w:rsidRPr="007F2948">
        <w:rPr>
          <w:rFonts w:ascii="Times New Roman" w:eastAsia="@Arial Unicode MS" w:hAnsi="Times New Roman" w:cs="Times New Roman"/>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Важную </w:t>
      </w:r>
      <w:r w:rsidR="00544004">
        <w:rPr>
          <w:rFonts w:ascii="Times New Roman" w:eastAsia="Times New Roman" w:hAnsi="Times New Roman" w:cs="Times New Roman"/>
          <w:sz w:val="28"/>
          <w:szCs w:val="28"/>
          <w:lang w:eastAsia="ar-SA" w:bidi="ar-SA"/>
        </w:rPr>
        <w:t xml:space="preserve">роль в обучении русскому языку </w:t>
      </w:r>
      <w:r w:rsidRPr="007F2948">
        <w:rPr>
          <w:rFonts w:ascii="Times New Roman" w:eastAsia="Times New Roman" w:hAnsi="Times New Roman" w:cs="Times New Roman"/>
          <w:sz w:val="28"/>
          <w:szCs w:val="28"/>
          <w:lang w:eastAsia="ar-SA" w:bidi="ar-SA"/>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Система упражнений для уроков составлена в </w:t>
      </w:r>
      <w:proofErr w:type="spellStart"/>
      <w:r w:rsidRPr="007F2948">
        <w:rPr>
          <w:rFonts w:ascii="Times New Roman" w:eastAsia="Times New Roman" w:hAnsi="Times New Roman" w:cs="Times New Roman"/>
          <w:sz w:val="28"/>
          <w:szCs w:val="28"/>
          <w:lang w:eastAsia="ar-SA" w:bidi="ar-SA"/>
        </w:rPr>
        <w:t>деятельностном</w:t>
      </w:r>
      <w:proofErr w:type="spellEnd"/>
      <w:r w:rsidRPr="007F2948">
        <w:rPr>
          <w:rFonts w:ascii="Times New Roman" w:eastAsia="Times New Roman" w:hAnsi="Times New Roman" w:cs="Times New Roman"/>
          <w:sz w:val="28"/>
          <w:szCs w:val="28"/>
          <w:lang w:eastAsia="ar-SA" w:bidi="ar-SA"/>
        </w:rPr>
        <w:t xml:space="preserve"> ключе и стимулирует учащихся к формированию как </w:t>
      </w:r>
      <w:r w:rsidRPr="007F2948">
        <w:rPr>
          <w:rFonts w:ascii="Times New Roman" w:eastAsia="Times New Roman" w:hAnsi="Times New Roman" w:cs="Times New Roman"/>
          <w:i/>
          <w:sz w:val="28"/>
          <w:szCs w:val="28"/>
          <w:lang w:eastAsia="ar-SA" w:bidi="ar-SA"/>
        </w:rPr>
        <w:t>регулятивных действий</w:t>
      </w:r>
      <w:r w:rsidRPr="007F2948">
        <w:rPr>
          <w:rFonts w:ascii="Times New Roman" w:eastAsia="Times New Roman" w:hAnsi="Times New Roman" w:cs="Times New Roman"/>
          <w:sz w:val="28"/>
          <w:szCs w:val="28"/>
          <w:lang w:eastAsia="ar-SA" w:bidi="ar-SA"/>
        </w:rPr>
        <w:t xml:space="preserve"> (целеполагания, планирования, ориентировки, прогнозирования, контроля, </w:t>
      </w:r>
      <w:r w:rsidRPr="007F2948">
        <w:rPr>
          <w:rFonts w:ascii="Times New Roman" w:eastAsia="Times New Roman" w:hAnsi="Times New Roman" w:cs="Times New Roman"/>
          <w:sz w:val="28"/>
          <w:szCs w:val="28"/>
          <w:lang w:eastAsia="ar-SA" w:bidi="ar-SA"/>
        </w:rPr>
        <w:lastRenderedPageBreak/>
        <w:t xml:space="preserve">коррекции, оценки), так и </w:t>
      </w:r>
      <w:proofErr w:type="spellStart"/>
      <w:r w:rsidRPr="007F2948">
        <w:rPr>
          <w:rFonts w:ascii="Times New Roman" w:eastAsia="Times New Roman" w:hAnsi="Times New Roman" w:cs="Times New Roman"/>
          <w:i/>
          <w:sz w:val="28"/>
          <w:szCs w:val="28"/>
          <w:lang w:eastAsia="ar-SA" w:bidi="ar-SA"/>
        </w:rPr>
        <w:t>общеучебных</w:t>
      </w:r>
      <w:proofErr w:type="spellEnd"/>
      <w:r w:rsidRPr="007F2948">
        <w:rPr>
          <w:rFonts w:ascii="Times New Roman" w:eastAsia="Times New Roman" w:hAnsi="Times New Roman" w:cs="Times New Roman"/>
          <w:i/>
          <w:sz w:val="28"/>
          <w:szCs w:val="28"/>
          <w:lang w:eastAsia="ar-SA" w:bidi="ar-SA"/>
        </w:rPr>
        <w:t xml:space="preserve"> действий</w:t>
      </w:r>
      <w:r w:rsidRPr="007F2948">
        <w:rPr>
          <w:rFonts w:ascii="Times New Roman" w:eastAsia="Times New Roman" w:hAnsi="Times New Roman" w:cs="Times New Roman"/>
          <w:sz w:val="28"/>
          <w:szCs w:val="28"/>
          <w:lang w:eastAsia="ar-SA" w:bidi="ar-SA"/>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«Литературное чтение».</w:t>
      </w:r>
      <w:r w:rsidRPr="007F2948">
        <w:rPr>
          <w:rFonts w:ascii="Times New Roman" w:eastAsia="@Arial Unicode MS" w:hAnsi="Times New Roman" w:cs="Times New Roman"/>
          <w:sz w:val="28"/>
          <w:szCs w:val="28"/>
          <w:lang w:eastAsia="ar-SA" w:bidi="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Учебный предмет «Литературное чтение» обеспечивает формирование следующих универсальных учебных действий:</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навыка чтения вслух и про себя, интереса и потребности чтения;</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коммуникативной инициативы, готовности к сотрудничеству;</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развитие воображения, творческих способностей:</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нравственного сознания и чувства, способности оценивать свои мысли, переживания, знания и поступки;</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обогащение представлений об окружающем мире.</w:t>
      </w:r>
    </w:p>
    <w:p w:rsidR="007F2948" w:rsidRPr="007F2948" w:rsidRDefault="007F2948" w:rsidP="009D324C">
      <w:pPr>
        <w:widowControl/>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«Иностранный язык»</w:t>
      </w:r>
      <w:r w:rsidRPr="007F2948">
        <w:rPr>
          <w:rFonts w:ascii="Times New Roman" w:eastAsia="@Arial Unicode MS" w:hAnsi="Times New Roman" w:cs="Times New Roman"/>
          <w:sz w:val="28"/>
          <w:szCs w:val="28"/>
          <w:lang w:eastAsia="ar-SA" w:bidi="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7F2948" w:rsidRPr="007F2948" w:rsidRDefault="007F2948" w:rsidP="009D324C">
      <w:pPr>
        <w:widowControl/>
        <w:suppressAutoHyphens w:val="0"/>
        <w:ind w:left="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Изучение «иностранного языка» способствует:</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7F2948">
        <w:rPr>
          <w:rFonts w:ascii="Times New Roman" w:eastAsia="@Arial Unicode MS" w:hAnsi="Times New Roman" w:cs="Times New Roman"/>
          <w:sz w:val="28"/>
          <w:szCs w:val="28"/>
          <w:lang w:eastAsia="ar-SA" w:bidi="ar-SA"/>
        </w:rPr>
        <w:t>аудировании</w:t>
      </w:r>
      <w:proofErr w:type="spellEnd"/>
      <w:r w:rsidRPr="007F2948">
        <w:rPr>
          <w:rFonts w:ascii="Times New Roman" w:eastAsia="@Arial Unicode MS" w:hAnsi="Times New Roman" w:cs="Times New Roman"/>
          <w:sz w:val="28"/>
          <w:szCs w:val="28"/>
          <w:lang w:eastAsia="ar-SA" w:bidi="ar-SA"/>
        </w:rPr>
        <w:t>, чтении и письме;</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развитию личности речевых способностей, внимания, памяти и воображения</w:t>
      </w:r>
      <w:r w:rsidR="00544004">
        <w:rPr>
          <w:rFonts w:ascii="Times New Roman" w:eastAsia="@Arial Unicode MS" w:hAnsi="Times New Roman" w:cs="Times New Roman"/>
          <w:sz w:val="28"/>
          <w:szCs w:val="28"/>
          <w:lang w:eastAsia="ar-SA" w:bidi="ar-SA"/>
        </w:rPr>
        <w:t xml:space="preserve"> младшего школьника; мотивации </w:t>
      </w:r>
      <w:r w:rsidRPr="007F2948">
        <w:rPr>
          <w:rFonts w:ascii="Times New Roman" w:eastAsia="@Arial Unicode MS" w:hAnsi="Times New Roman" w:cs="Times New Roman"/>
          <w:sz w:val="28"/>
          <w:szCs w:val="28"/>
          <w:lang w:eastAsia="ar-SA" w:bidi="ar-SA"/>
        </w:rPr>
        <w:t>к дальнейшему овладению иностранным языком;</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формирование речевых, интеллектуальных и познавательных способностей младших школьников, а также их </w:t>
      </w:r>
      <w:proofErr w:type="spellStart"/>
      <w:r w:rsidRPr="007F2948">
        <w:rPr>
          <w:rFonts w:ascii="Times New Roman" w:eastAsia="@Arial Unicode MS" w:hAnsi="Times New Roman" w:cs="Times New Roman"/>
          <w:sz w:val="28"/>
          <w:szCs w:val="28"/>
          <w:lang w:eastAsia="ar-SA" w:bidi="ar-SA"/>
        </w:rPr>
        <w:t>общеучебных</w:t>
      </w:r>
      <w:proofErr w:type="spellEnd"/>
      <w:r w:rsidRPr="007F2948">
        <w:rPr>
          <w:rFonts w:ascii="Times New Roman" w:eastAsia="@Arial Unicode MS" w:hAnsi="Times New Roman" w:cs="Times New Roman"/>
          <w:sz w:val="28"/>
          <w:szCs w:val="28"/>
          <w:lang w:eastAsia="ar-SA" w:bidi="ar-SA"/>
        </w:rPr>
        <w:t xml:space="preserve"> умений.</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«Математика».</w:t>
      </w:r>
      <w:r w:rsidRPr="007F2948">
        <w:rPr>
          <w:rFonts w:ascii="Times New Roman" w:eastAsia="@Arial Unicode MS" w:hAnsi="Times New Roman" w:cs="Times New Roman"/>
          <w:sz w:val="28"/>
          <w:szCs w:val="28"/>
          <w:lang w:eastAsia="ar-SA" w:bidi="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w:t>
      </w:r>
      <w:r w:rsidRPr="007F2948">
        <w:rPr>
          <w:rFonts w:ascii="Times New Roman" w:eastAsia="Times New Roman" w:hAnsi="Times New Roman" w:cs="Times New Roman"/>
          <w:sz w:val="28"/>
          <w:szCs w:val="28"/>
          <w:lang w:eastAsia="ar-SA" w:bidi="ar-SA"/>
        </w:rPr>
        <w:lastRenderedPageBreak/>
        <w:t>измерением величин, планированием маршрута оцениванием временных и денежных затрат.</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«Окружающий мир».</w:t>
      </w:r>
      <w:r w:rsidRPr="007F2948">
        <w:rPr>
          <w:rFonts w:ascii="Times New Roman" w:eastAsia="@Arial Unicode MS" w:hAnsi="Times New Roman" w:cs="Times New Roman"/>
          <w:sz w:val="28"/>
          <w:szCs w:val="28"/>
          <w:lang w:eastAsia="ar-SA" w:bidi="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7F2948" w:rsidRPr="007F2948" w:rsidRDefault="007F2948" w:rsidP="009D324C">
      <w:pPr>
        <w:widowControl/>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7F2948">
        <w:rPr>
          <w:rFonts w:ascii="Times New Roman" w:eastAsia="@Arial Unicode MS" w:hAnsi="Times New Roman" w:cs="Times New Roman"/>
          <w:sz w:val="28"/>
          <w:szCs w:val="28"/>
          <w:lang w:eastAsia="ar-SA" w:bidi="ar-SA"/>
        </w:rPr>
        <w:t>деятельностного</w:t>
      </w:r>
      <w:proofErr w:type="spellEnd"/>
      <w:r w:rsidRPr="007F2948">
        <w:rPr>
          <w:rFonts w:ascii="Times New Roman" w:eastAsia="@Arial Unicode MS" w:hAnsi="Times New Roman" w:cs="Times New Roman"/>
          <w:sz w:val="28"/>
          <w:szCs w:val="28"/>
          <w:lang w:eastAsia="ar-SA" w:bidi="ar-SA"/>
        </w:rPr>
        <w:t xml:space="preserve"> компонентов гражданской российской идентичности:</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proofErr w:type="gramStart"/>
      <w:r w:rsidRPr="007F2948">
        <w:rPr>
          <w:rFonts w:ascii="Times New Roman" w:eastAsia="@Arial Unicode MS" w:hAnsi="Times New Roman" w:cs="Times New Roman"/>
          <w:sz w:val="28"/>
          <w:szCs w:val="28"/>
          <w:lang w:eastAsia="ar-SA" w:bidi="ar-SA"/>
        </w:rPr>
        <w:t>России</w:t>
      </w:r>
      <w:proofErr w:type="gramEnd"/>
      <w:r w:rsidRPr="007F2948">
        <w:rPr>
          <w:rFonts w:ascii="Times New Roman" w:eastAsia="@Arial Unicode MS" w:hAnsi="Times New Roman" w:cs="Times New Roman"/>
          <w:sz w:val="28"/>
          <w:szCs w:val="28"/>
          <w:lang w:eastAsia="ar-SA" w:bidi="ar-SA"/>
        </w:rPr>
        <w:t xml:space="preserve">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7F2948">
        <w:rPr>
          <w:rFonts w:ascii="Times New Roman" w:eastAsia="@Arial Unicode MS" w:hAnsi="Times New Roman" w:cs="Times New Roman"/>
          <w:sz w:val="28"/>
          <w:szCs w:val="28"/>
          <w:lang w:eastAsia="ar-SA" w:bidi="ar-SA"/>
        </w:rPr>
        <w:t>природосообразного</w:t>
      </w:r>
      <w:proofErr w:type="spellEnd"/>
      <w:r w:rsidRPr="007F2948">
        <w:rPr>
          <w:rFonts w:ascii="Times New Roman" w:eastAsia="@Arial Unicode MS" w:hAnsi="Times New Roman" w:cs="Times New Roman"/>
          <w:sz w:val="28"/>
          <w:szCs w:val="28"/>
          <w:lang w:eastAsia="ar-SA" w:bidi="ar-SA"/>
        </w:rPr>
        <w:t xml:space="preserve"> поведения;</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7F2948" w:rsidRPr="007F2948" w:rsidRDefault="007F2948" w:rsidP="009D324C">
      <w:pPr>
        <w:widowControl/>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F2948" w:rsidRPr="007F2948" w:rsidRDefault="007F2948" w:rsidP="009D324C">
      <w:pPr>
        <w:widowControl/>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Изучение предмета «Окружающий мир» способствует формированию </w:t>
      </w:r>
      <w:proofErr w:type="spellStart"/>
      <w:r w:rsidRPr="007F2948">
        <w:rPr>
          <w:rFonts w:ascii="Times New Roman" w:eastAsia="@Arial Unicode MS" w:hAnsi="Times New Roman" w:cs="Times New Roman"/>
          <w:sz w:val="28"/>
          <w:szCs w:val="28"/>
          <w:lang w:eastAsia="ar-SA" w:bidi="ar-SA"/>
        </w:rPr>
        <w:t>общепознавательных</w:t>
      </w:r>
      <w:proofErr w:type="spellEnd"/>
      <w:r w:rsidRPr="007F2948">
        <w:rPr>
          <w:rFonts w:ascii="Times New Roman" w:eastAsia="@Arial Unicode MS" w:hAnsi="Times New Roman" w:cs="Times New Roman"/>
          <w:sz w:val="28"/>
          <w:szCs w:val="28"/>
          <w:lang w:eastAsia="ar-SA" w:bidi="ar-SA"/>
        </w:rPr>
        <w:t xml:space="preserve"> универсальных учебных действий:</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овладению начальными формами исследовательской деятельности, включая умения поиска и работы с информацией;</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«Музыка».</w:t>
      </w:r>
      <w:r w:rsidRPr="007F2948">
        <w:rPr>
          <w:rFonts w:ascii="Times New Roman" w:eastAsia="@Arial Unicode MS" w:hAnsi="Times New Roman" w:cs="Times New Roman"/>
          <w:sz w:val="28"/>
          <w:szCs w:val="28"/>
          <w:lang w:eastAsia="ar-SA"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7F2948">
        <w:rPr>
          <w:rFonts w:ascii="Times New Roman" w:eastAsia="@Arial Unicode MS" w:hAnsi="Times New Roman" w:cs="Times New Roman"/>
          <w:sz w:val="28"/>
          <w:szCs w:val="28"/>
          <w:lang w:eastAsia="ar-SA" w:bidi="ar-SA"/>
        </w:rPr>
        <w:noBreakHyphen/>
        <w:t xml:space="preserve">смысловые ориентации </w:t>
      </w:r>
      <w:r w:rsidRPr="007F2948">
        <w:rPr>
          <w:rFonts w:ascii="Times New Roman" w:eastAsia="@Arial Unicode MS" w:hAnsi="Times New Roman" w:cs="Times New Roman"/>
          <w:sz w:val="28"/>
          <w:szCs w:val="28"/>
          <w:lang w:eastAsia="ar-SA" w:bidi="ar-SA"/>
        </w:rPr>
        <w:lastRenderedPageBreak/>
        <w:t>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Будут сформированы коммуникативные универсальные учебные действия на основе развития </w:t>
      </w:r>
      <w:proofErr w:type="spellStart"/>
      <w:r w:rsidRPr="007F2948">
        <w:rPr>
          <w:rFonts w:ascii="Times New Roman" w:eastAsia="@Arial Unicode MS" w:hAnsi="Times New Roman" w:cs="Times New Roman"/>
          <w:sz w:val="28"/>
          <w:szCs w:val="28"/>
          <w:lang w:eastAsia="ar-SA" w:bidi="ar-SA"/>
        </w:rPr>
        <w:t>эмпатии</w:t>
      </w:r>
      <w:proofErr w:type="spellEnd"/>
      <w:r w:rsidRPr="007F2948">
        <w:rPr>
          <w:rFonts w:ascii="Times New Roman" w:eastAsia="@Arial Unicode MS" w:hAnsi="Times New Roman" w:cs="Times New Roman"/>
          <w:sz w:val="28"/>
          <w:szCs w:val="28"/>
          <w:lang w:eastAsia="ar-SA" w:bidi="ar-SA"/>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«Изобразительное искусство».</w:t>
      </w:r>
      <w:r w:rsidRPr="007F2948">
        <w:rPr>
          <w:rFonts w:ascii="Times New Roman" w:eastAsia="@Arial Unicode MS" w:hAnsi="Times New Roman" w:cs="Times New Roman"/>
          <w:sz w:val="28"/>
          <w:szCs w:val="28"/>
          <w:lang w:eastAsia="ar-SA" w:bidi="ar-SA"/>
        </w:rPr>
        <w:t xml:space="preserve"> Развивающий потенциал этого предмета связан с формированием личностных, познавательных, регулятивных действий.</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Моделирующий характер изобразительной деятельности создаёт условия для формирования </w:t>
      </w:r>
      <w:proofErr w:type="spellStart"/>
      <w:r w:rsidRPr="007F2948">
        <w:rPr>
          <w:rFonts w:ascii="Times New Roman" w:eastAsia="@Arial Unicode MS" w:hAnsi="Times New Roman" w:cs="Times New Roman"/>
          <w:sz w:val="28"/>
          <w:szCs w:val="28"/>
          <w:lang w:eastAsia="ar-SA" w:bidi="ar-SA"/>
        </w:rPr>
        <w:t>общеучебных</w:t>
      </w:r>
      <w:proofErr w:type="spellEnd"/>
      <w:r w:rsidRPr="007F2948">
        <w:rPr>
          <w:rFonts w:ascii="Times New Roman" w:eastAsia="@Arial Unicode MS" w:hAnsi="Times New Roman" w:cs="Times New Roman"/>
          <w:sz w:val="28"/>
          <w:szCs w:val="28"/>
          <w:lang w:eastAsia="ar-SA" w:bidi="ar-SA"/>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7F2948">
        <w:rPr>
          <w:rFonts w:ascii="Times New Roman" w:eastAsia="@Arial Unicode MS" w:hAnsi="Times New Roman" w:cs="Times New Roman"/>
          <w:sz w:val="28"/>
          <w:szCs w:val="28"/>
          <w:lang w:eastAsia="ar-SA" w:bidi="ar-SA"/>
        </w:rPr>
        <w:t>, ,</w:t>
      </w:r>
      <w:proofErr w:type="gramEnd"/>
      <w:r w:rsidRPr="007F2948">
        <w:rPr>
          <w:rFonts w:ascii="Times New Roman" w:eastAsia="@Arial Unicode MS" w:hAnsi="Times New Roman" w:cs="Times New Roman"/>
          <w:sz w:val="28"/>
          <w:szCs w:val="28"/>
          <w:lang w:eastAsia="ar-SA" w:bidi="ar-SA"/>
        </w:rPr>
        <w:t xml:space="preserve"> способствуют развитию позитивной самооценки и самоуважения учащихся.</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«Технология».</w:t>
      </w:r>
      <w:r w:rsidRPr="007F2948">
        <w:rPr>
          <w:rFonts w:ascii="Times New Roman" w:eastAsia="@Arial Unicode MS" w:hAnsi="Times New Roman" w:cs="Times New Roman"/>
          <w:sz w:val="28"/>
          <w:szCs w:val="28"/>
          <w:lang w:eastAsia="ar-SA" w:bidi="ar-SA"/>
        </w:rPr>
        <w:t xml:space="preserve"> Специфика этого предмета и его значимость для формирования универсальных учебных действий обусловлена:</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ключевой ролью предметно-преобразовательной деятельности как основы формирования системы универсальных учебных действий;</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широким использованием форм группового сотрудничества и проектных форм работы для реализации учебных целей курса;</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формирование первоначальных элементов ИКТ-компетентности учащихся.</w:t>
      </w:r>
    </w:p>
    <w:p w:rsidR="007F2948" w:rsidRPr="007F2948" w:rsidRDefault="007F2948" w:rsidP="009D324C">
      <w:pPr>
        <w:widowControl/>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Изучение курса «Технологии» способствует:</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формирование внутреннего плана на основе поэтапной отработки предметно-преобразовательных действий;</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коммуникативной компетентности обучающихся на основе организации совместно-продуктивной деятельности;</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эстетических представлений и критериев на основе изобразительной и художественной конструктивной деятельности;</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трудолюбия, самостоятельности, ответственного отношения к делу, инициативы, потребности помогать другим;</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proofErr w:type="spellStart"/>
      <w:r w:rsidRPr="007F2948">
        <w:rPr>
          <w:rFonts w:ascii="Times New Roman" w:eastAsia="@Arial Unicode MS" w:hAnsi="Times New Roman" w:cs="Times New Roman"/>
          <w:sz w:val="28"/>
          <w:szCs w:val="28"/>
          <w:lang w:eastAsia="ar-SA" w:bidi="ar-SA"/>
        </w:rPr>
        <w:t>фомирование</w:t>
      </w:r>
      <w:proofErr w:type="spellEnd"/>
      <w:r w:rsidRPr="007F2948">
        <w:rPr>
          <w:rFonts w:ascii="Times New Roman" w:eastAsia="@Arial Unicode MS" w:hAnsi="Times New Roman" w:cs="Times New Roman"/>
          <w:sz w:val="28"/>
          <w:szCs w:val="28"/>
          <w:lang w:eastAsia="ar-SA" w:bidi="ar-SA"/>
        </w:rPr>
        <w:t xml:space="preserve"> ИКТ</w:t>
      </w:r>
      <w:r w:rsidRPr="007F2948">
        <w:rPr>
          <w:rFonts w:ascii="Times New Roman" w:eastAsia="@Arial Unicode MS" w:hAnsi="Times New Roman" w:cs="Times New Roman"/>
          <w:sz w:val="28"/>
          <w:szCs w:val="28"/>
          <w:lang w:eastAsia="ar-SA" w:bidi="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«Физическая культура».</w:t>
      </w:r>
      <w:r w:rsidRPr="007F2948">
        <w:rPr>
          <w:rFonts w:ascii="Times New Roman" w:eastAsia="@Arial Unicode MS" w:hAnsi="Times New Roman" w:cs="Times New Roman"/>
          <w:sz w:val="28"/>
          <w:szCs w:val="28"/>
          <w:lang w:eastAsia="ar-SA" w:bidi="ar-SA"/>
        </w:rPr>
        <w:t xml:space="preserve"> Этот предмет обеспечивает формирование личностных универсальных действий:</w:t>
      </w:r>
    </w:p>
    <w:p w:rsidR="007F2948" w:rsidRPr="007F2948" w:rsidRDefault="007F2948" w:rsidP="009D324C">
      <w:pPr>
        <w:widowControl/>
        <w:numPr>
          <w:ilvl w:val="0"/>
          <w:numId w:val="41"/>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основ общекультурной и российской гражданской идентичности как чувства гордости за достижения в мировом и отечественном спорте;</w:t>
      </w:r>
    </w:p>
    <w:p w:rsidR="007F2948" w:rsidRPr="007F2948" w:rsidRDefault="007F2948" w:rsidP="009D324C">
      <w:pPr>
        <w:widowControl/>
        <w:numPr>
          <w:ilvl w:val="0"/>
          <w:numId w:val="41"/>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освоение моральных норм помощи тем, кто в ней нуждается, готовности принять на себя ответственность;</w:t>
      </w:r>
    </w:p>
    <w:p w:rsidR="007F2948" w:rsidRPr="007F2948" w:rsidRDefault="007F2948" w:rsidP="009D324C">
      <w:pPr>
        <w:widowControl/>
        <w:numPr>
          <w:ilvl w:val="0"/>
          <w:numId w:val="41"/>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развитие мотивации достижения и готовности к преодолению трудностей на основе конструктивных стратегий </w:t>
      </w:r>
      <w:proofErr w:type="spellStart"/>
      <w:r w:rsidRPr="007F2948">
        <w:rPr>
          <w:rFonts w:ascii="Times New Roman" w:eastAsia="@Arial Unicode MS" w:hAnsi="Times New Roman" w:cs="Times New Roman"/>
          <w:sz w:val="28"/>
          <w:szCs w:val="28"/>
          <w:lang w:eastAsia="ar-SA" w:bidi="ar-SA"/>
        </w:rPr>
        <w:t>совладания</w:t>
      </w:r>
      <w:proofErr w:type="spellEnd"/>
      <w:r w:rsidRPr="007F2948">
        <w:rPr>
          <w:rFonts w:ascii="Times New Roman" w:eastAsia="@Arial Unicode MS" w:hAnsi="Times New Roman" w:cs="Times New Roman"/>
          <w:sz w:val="28"/>
          <w:szCs w:val="28"/>
          <w:lang w:eastAsia="ar-SA" w:bidi="ar-SA"/>
        </w:rPr>
        <w:t xml:space="preserve"> и умения мобилизовать свои личностные и физические ресурсы, стрессоустойчивости;</w:t>
      </w:r>
    </w:p>
    <w:p w:rsidR="007F2948" w:rsidRPr="007F2948" w:rsidRDefault="007F2948" w:rsidP="009D324C">
      <w:pPr>
        <w:widowControl/>
        <w:numPr>
          <w:ilvl w:val="0"/>
          <w:numId w:val="41"/>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освоение правил здорового и безопасного образа жизни.</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«Физическая культура» как учебный предмет способствует:</w:t>
      </w:r>
    </w:p>
    <w:p w:rsidR="007F2948" w:rsidRPr="007F2948" w:rsidRDefault="007F2948" w:rsidP="009D324C">
      <w:pPr>
        <w:widowControl/>
        <w:numPr>
          <w:ilvl w:val="0"/>
          <w:numId w:val="41"/>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в области регулятивных действий развитию умений планировать, регулировать, контролировать и оценивать свои действия;</w:t>
      </w:r>
    </w:p>
    <w:p w:rsidR="007F2948" w:rsidRPr="007F2948" w:rsidRDefault="007F2948" w:rsidP="009D324C">
      <w:pPr>
        <w:widowControl/>
        <w:numPr>
          <w:ilvl w:val="0"/>
          <w:numId w:val="41"/>
        </w:numPr>
        <w:suppressAutoHyphens w:val="0"/>
        <w:autoSpaceDE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w:t>
      </w:r>
      <w:r w:rsidRPr="007F2948">
        <w:rPr>
          <w:rFonts w:ascii="Times New Roman" w:eastAsia="@Arial Unicode MS" w:hAnsi="Times New Roman" w:cs="Times New Roman"/>
          <w:sz w:val="28"/>
          <w:szCs w:val="28"/>
          <w:lang w:eastAsia="ar-SA" w:bidi="ar-SA"/>
        </w:rPr>
        <w:lastRenderedPageBreak/>
        <w:t>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F2948" w:rsidRPr="007F2948" w:rsidRDefault="007F2948" w:rsidP="009D324C">
      <w:pPr>
        <w:overflowPunct w:val="0"/>
        <w:autoSpaceDE w:val="0"/>
        <w:autoSpaceDN w:val="0"/>
        <w:adjustRightInd w:val="0"/>
        <w:ind w:firstLine="567"/>
        <w:jc w:val="both"/>
        <w:rPr>
          <w:rFonts w:ascii="Times New Roman" w:hAnsi="Times New Roman" w:cs="Times New Roman"/>
          <w:i/>
          <w:sz w:val="28"/>
          <w:szCs w:val="28"/>
        </w:rPr>
      </w:pPr>
      <w:proofErr w:type="spellStart"/>
      <w:r w:rsidRPr="007F2948">
        <w:rPr>
          <w:rFonts w:ascii="Times New Roman" w:hAnsi="Times New Roman" w:cs="Times New Roman"/>
          <w:i/>
          <w:color w:val="00000A"/>
          <w:sz w:val="28"/>
          <w:szCs w:val="28"/>
        </w:rPr>
        <w:t>Сформированность</w:t>
      </w:r>
      <w:proofErr w:type="spellEnd"/>
      <w:r w:rsidRPr="007F2948">
        <w:rPr>
          <w:rFonts w:ascii="Times New Roman" w:hAnsi="Times New Roman" w:cs="Times New Roman"/>
          <w:i/>
          <w:color w:val="00000A"/>
          <w:sz w:val="28"/>
          <w:szCs w:val="28"/>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7F2948" w:rsidRPr="007F2948" w:rsidRDefault="007F2948" w:rsidP="009D324C">
      <w:pPr>
        <w:widowControl/>
        <w:suppressAutoHyphens w:val="0"/>
        <w:autoSpaceDE w:val="0"/>
        <w:ind w:firstLine="567"/>
        <w:jc w:val="both"/>
        <w:rPr>
          <w:rFonts w:ascii="Times New Roman" w:eastAsia="@Arial Unicode MS" w:hAnsi="Times New Roman" w:cs="Times New Roman"/>
          <w:sz w:val="28"/>
          <w:szCs w:val="28"/>
          <w:lang w:eastAsia="ar-SA" w:bidi="ar-SA"/>
        </w:rPr>
      </w:pPr>
    </w:p>
    <w:p w:rsidR="007F2948" w:rsidRPr="007F2948" w:rsidRDefault="007F2948" w:rsidP="009D324C">
      <w:pPr>
        <w:widowControl/>
        <w:tabs>
          <w:tab w:val="left" w:pos="142"/>
        </w:tabs>
        <w:suppressAutoHyphens w:val="0"/>
        <w:spacing w:after="200" w:line="276" w:lineRule="auto"/>
        <w:ind w:firstLine="709"/>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t>2.2. ПРОГРАММЫ УЧЕБНЫХ ПРЕДМЕТОВ, КУРСОВ КОРРЕКЦИОННО-РАЗВИВАЮЩЕЙ ОБЛАСТИ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Программы отдельных учебных предметов обеспечивают достижение планируемых результатов (личностных, </w:t>
      </w:r>
      <w:proofErr w:type="spellStart"/>
      <w:r w:rsidRPr="007F2948">
        <w:rPr>
          <w:rFonts w:ascii="Times New Roman" w:hAnsi="Times New Roman" w:cs="Times New Roman"/>
          <w:sz w:val="28"/>
          <w:szCs w:val="28"/>
        </w:rPr>
        <w:t>метапредметных</w:t>
      </w:r>
      <w:proofErr w:type="spellEnd"/>
      <w:r w:rsidRPr="007F2948">
        <w:rPr>
          <w:rFonts w:ascii="Times New Roman" w:hAnsi="Times New Roman" w:cs="Times New Roman"/>
          <w:sz w:val="28"/>
          <w:szCs w:val="28"/>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7F2948" w:rsidRPr="007F2948" w:rsidRDefault="007F2948" w:rsidP="009D324C">
      <w:pPr>
        <w:ind w:firstLine="284"/>
        <w:jc w:val="both"/>
        <w:rPr>
          <w:rFonts w:ascii="Times New Roman" w:hAnsi="Times New Roman" w:cs="Times New Roman"/>
          <w:b/>
          <w:sz w:val="28"/>
          <w:szCs w:val="28"/>
        </w:rPr>
      </w:pP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Основное содержание учебных предметов</w:t>
      </w:r>
    </w:p>
    <w:p w:rsidR="007F2948" w:rsidRPr="007F2948" w:rsidRDefault="007F2948" w:rsidP="009D324C">
      <w:pPr>
        <w:widowControl/>
        <w:tabs>
          <w:tab w:val="left" w:pos="709"/>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Начальная школа – самоценный, принципиально новый этап в жизни ребенка с ЗПР. Начальное образование призвано решать свою </w:t>
      </w:r>
      <w:r w:rsidRPr="007F2948">
        <w:rPr>
          <w:rFonts w:ascii="Times New Roman" w:eastAsia="@Arial Unicode MS" w:hAnsi="Times New Roman" w:cs="Times New Roman"/>
          <w:b/>
          <w:sz w:val="28"/>
          <w:szCs w:val="28"/>
          <w:lang w:eastAsia="ar-SA" w:bidi="ar-SA"/>
        </w:rPr>
        <w:t>главную задачу</w:t>
      </w:r>
      <w:r w:rsidRPr="007F2948">
        <w:rPr>
          <w:rFonts w:ascii="Times New Roman" w:eastAsia="@Arial Unicode MS" w:hAnsi="Times New Roman" w:cs="Times New Roman"/>
          <w:sz w:val="28"/>
          <w:szCs w:val="28"/>
          <w:lang w:eastAsia="ar-SA" w:bidi="ar-SA"/>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F2948" w:rsidRPr="007F2948" w:rsidRDefault="007F2948" w:rsidP="009D324C">
      <w:pPr>
        <w:widowControl/>
        <w:tabs>
          <w:tab w:val="left" w:pos="709"/>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7F2948">
        <w:rPr>
          <w:rFonts w:ascii="Times New Roman" w:eastAsia="@Arial Unicode MS" w:hAnsi="Times New Roman" w:cs="Times New Roman"/>
          <w:sz w:val="28"/>
          <w:szCs w:val="28"/>
          <w:lang w:eastAsia="ar-SA" w:bidi="ar-SA"/>
        </w:rPr>
        <w:t>общеучебные</w:t>
      </w:r>
      <w:proofErr w:type="spellEnd"/>
      <w:r w:rsidRPr="007F2948">
        <w:rPr>
          <w:rFonts w:ascii="Times New Roman" w:eastAsia="@Arial Unicode MS" w:hAnsi="Times New Roman" w:cs="Times New Roman"/>
          <w:sz w:val="28"/>
          <w:szCs w:val="28"/>
          <w:lang w:eastAsia="ar-SA" w:bidi="ar-SA"/>
        </w:rPr>
        <w:t xml:space="preserve"> умения и навыки на формирование ИКТ-компетентности обучающихся.</w:t>
      </w:r>
    </w:p>
    <w:p w:rsidR="007F2948" w:rsidRPr="007F2948" w:rsidRDefault="007F2948" w:rsidP="009D324C">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Кроме этого, определение в программах содержания тех знаний, умений и способов деятельности, которые являются </w:t>
      </w:r>
      <w:proofErr w:type="spellStart"/>
      <w:r w:rsidRPr="007F2948">
        <w:rPr>
          <w:rFonts w:ascii="Times New Roman" w:eastAsia="@Arial Unicode MS" w:hAnsi="Times New Roman" w:cs="Times New Roman"/>
          <w:sz w:val="28"/>
          <w:szCs w:val="28"/>
          <w:lang w:eastAsia="ar-SA" w:bidi="ar-SA"/>
        </w:rPr>
        <w:t>надпредметными</w:t>
      </w:r>
      <w:proofErr w:type="spellEnd"/>
      <w:r w:rsidRPr="007F2948">
        <w:rPr>
          <w:rFonts w:ascii="Times New Roman" w:eastAsia="@Arial Unicode MS" w:hAnsi="Times New Roman" w:cs="Times New Roman"/>
          <w:sz w:val="28"/>
          <w:szCs w:val="28"/>
          <w:lang w:eastAsia="ar-SA" w:bidi="ar-SA"/>
        </w:rPr>
        <w:t xml:space="preserve">, </w:t>
      </w:r>
      <w:proofErr w:type="spellStart"/>
      <w:r w:rsidRPr="007F2948">
        <w:rPr>
          <w:rFonts w:ascii="Times New Roman" w:eastAsia="@Arial Unicode MS" w:hAnsi="Times New Roman" w:cs="Times New Roman"/>
          <w:sz w:val="28"/>
          <w:szCs w:val="28"/>
          <w:lang w:eastAsia="ar-SA" w:bidi="ar-SA"/>
        </w:rPr>
        <w:t>т.·е</w:t>
      </w:r>
      <w:proofErr w:type="spellEnd"/>
      <w:r w:rsidRPr="007F2948">
        <w:rPr>
          <w:rFonts w:ascii="Times New Roman" w:eastAsia="@Arial Unicode MS" w:hAnsi="Times New Roman" w:cs="Times New Roman"/>
          <w:sz w:val="28"/>
          <w:szCs w:val="28"/>
          <w:lang w:eastAsia="ar-SA" w:bidi="ar-SA"/>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7F2948">
        <w:rPr>
          <w:rFonts w:ascii="Times New Roman" w:eastAsia="@Arial Unicode MS" w:hAnsi="Times New Roman" w:cs="Times New Roman"/>
          <w:sz w:val="28"/>
          <w:szCs w:val="28"/>
          <w:lang w:eastAsia="ar-SA" w:bidi="ar-SA"/>
        </w:rPr>
        <w:t>узкопредметность</w:t>
      </w:r>
      <w:proofErr w:type="spellEnd"/>
      <w:r w:rsidRPr="007F2948">
        <w:rPr>
          <w:rFonts w:ascii="Times New Roman" w:eastAsia="@Arial Unicode MS" w:hAnsi="Times New Roman" w:cs="Times New Roman"/>
          <w:sz w:val="28"/>
          <w:szCs w:val="28"/>
          <w:lang w:eastAsia="ar-SA" w:bidi="ar-SA"/>
        </w:rPr>
        <w:t xml:space="preserve"> в отборе содержания образования, обеспечивает интеграцию в изучении разных сторон окружающего мира.</w:t>
      </w:r>
    </w:p>
    <w:p w:rsidR="007F2948" w:rsidRPr="007F2948" w:rsidRDefault="007F2948" w:rsidP="009D324C">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i/>
          <w:sz w:val="28"/>
          <w:szCs w:val="28"/>
          <w:lang w:eastAsia="ar-SA" w:bidi="ar-SA"/>
        </w:rPr>
        <w:t xml:space="preserve">Уровень </w:t>
      </w:r>
      <w:proofErr w:type="spellStart"/>
      <w:r w:rsidRPr="007F2948">
        <w:rPr>
          <w:rFonts w:ascii="Times New Roman" w:eastAsia="@Arial Unicode MS" w:hAnsi="Times New Roman" w:cs="Times New Roman"/>
          <w:i/>
          <w:sz w:val="28"/>
          <w:szCs w:val="28"/>
          <w:lang w:eastAsia="ar-SA" w:bidi="ar-SA"/>
        </w:rPr>
        <w:t>сформированности</w:t>
      </w:r>
      <w:proofErr w:type="spellEnd"/>
      <w:r w:rsidRPr="007F2948">
        <w:rPr>
          <w:rFonts w:ascii="Times New Roman" w:eastAsia="@Arial Unicode MS" w:hAnsi="Times New Roman" w:cs="Times New Roman"/>
          <w:i/>
          <w:sz w:val="28"/>
          <w:szCs w:val="28"/>
          <w:lang w:eastAsia="ar-SA" w:bidi="ar-SA"/>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7F2948">
        <w:rPr>
          <w:rFonts w:ascii="Times New Roman" w:eastAsia="@Arial Unicode MS" w:hAnsi="Times New Roman" w:cs="Times New Roman"/>
          <w:sz w:val="28"/>
          <w:szCs w:val="28"/>
          <w:lang w:eastAsia="ar-SA" w:bidi="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7F2948" w:rsidRPr="007F2948" w:rsidRDefault="007F2948" w:rsidP="009D324C">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w:t>
      </w:r>
      <w:r w:rsidRPr="007F2948">
        <w:rPr>
          <w:rFonts w:ascii="Times New Roman" w:eastAsia="@Arial Unicode MS" w:hAnsi="Times New Roman" w:cs="Times New Roman"/>
          <w:sz w:val="28"/>
          <w:szCs w:val="28"/>
          <w:lang w:eastAsia="ar-SA" w:bidi="ar-SA"/>
        </w:rPr>
        <w:lastRenderedPageBreak/>
        <w:t xml:space="preserve">начальной школе явилось создание развивающей образовательной среды для обучающихся с ЗПР, стимулирующей </w:t>
      </w:r>
      <w:r w:rsidRPr="007F2948">
        <w:rPr>
          <w:rFonts w:ascii="Times New Roman" w:eastAsia="@Arial Unicode MS" w:hAnsi="Times New Roman" w:cs="Times New Roman"/>
          <w:sz w:val="28"/>
          <w:szCs w:val="28"/>
          <w:u w:val="single"/>
          <w:lang w:eastAsia="ar-SA" w:bidi="ar-SA"/>
        </w:rPr>
        <w:t>активные формы познания</w:t>
      </w:r>
      <w:r w:rsidRPr="007F2948">
        <w:rPr>
          <w:rFonts w:ascii="Times New Roman" w:eastAsia="@Arial Unicode MS" w:hAnsi="Times New Roman" w:cs="Times New Roman"/>
          <w:sz w:val="28"/>
          <w:szCs w:val="28"/>
          <w:lang w:eastAsia="ar-SA" w:bidi="ar-SA"/>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7F2948">
        <w:rPr>
          <w:rFonts w:ascii="Times New Roman" w:eastAsia="@Arial Unicode MS" w:hAnsi="Times New Roman" w:cs="Times New Roman"/>
          <w:i/>
          <w:sz w:val="28"/>
          <w:szCs w:val="28"/>
          <w:lang w:eastAsia="ar-SA" w:bidi="ar-SA"/>
        </w:rPr>
        <w:t>Способность к рефлексии</w:t>
      </w:r>
      <w:r w:rsidRPr="007F2948">
        <w:rPr>
          <w:rFonts w:ascii="Times New Roman" w:eastAsia="@Arial Unicode MS" w:hAnsi="Times New Roman" w:cs="Times New Roman"/>
          <w:sz w:val="28"/>
          <w:szCs w:val="28"/>
          <w:lang w:eastAsia="ar-SA" w:bidi="ar-SA"/>
        </w:rPr>
        <w:t xml:space="preserve"> — важнейшее качество, определяющее социальную роль ребёнка как ученика, школьника, направленность на саморазвитие.</w:t>
      </w:r>
    </w:p>
    <w:p w:rsidR="007F2948" w:rsidRPr="007F2948" w:rsidRDefault="007F2948" w:rsidP="009D324C">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F2948" w:rsidRPr="007F2948" w:rsidRDefault="007F2948" w:rsidP="009D324C">
      <w:pPr>
        <w:widowControl/>
        <w:tabs>
          <w:tab w:val="left" w:leader="dot" w:pos="624"/>
        </w:tabs>
        <w:suppressAutoHyphens w:val="0"/>
        <w:ind w:firstLine="709"/>
        <w:jc w:val="both"/>
        <w:rPr>
          <w:rFonts w:ascii="Times New Roman" w:eastAsia="@Arial Unicode MS" w:hAnsi="Times New Roman" w:cs="Times New Roman"/>
          <w:color w:val="000000"/>
          <w:sz w:val="28"/>
          <w:szCs w:val="28"/>
          <w:lang w:eastAsia="ar-SA" w:bidi="ar-SA"/>
        </w:rPr>
      </w:pPr>
      <w:r w:rsidRPr="007F2948">
        <w:rPr>
          <w:rFonts w:ascii="Times New Roman" w:eastAsia="@Arial Unicode MS" w:hAnsi="Times New Roman" w:cs="Times New Roman"/>
          <w:color w:val="000000"/>
          <w:sz w:val="28"/>
          <w:szCs w:val="28"/>
          <w:lang w:eastAsia="ar-SA" w:bidi="ar-SA"/>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w:t>
      </w:r>
      <w:proofErr w:type="gramStart"/>
      <w:r w:rsidRPr="007F2948">
        <w:rPr>
          <w:rFonts w:ascii="Times New Roman" w:eastAsia="@Arial Unicode MS" w:hAnsi="Times New Roman" w:cs="Times New Roman"/>
          <w:color w:val="000000"/>
          <w:sz w:val="28"/>
          <w:szCs w:val="28"/>
          <w:lang w:eastAsia="ar-SA" w:bidi="ar-SA"/>
        </w:rPr>
        <w:t>класса</w:t>
      </w:r>
      <w:r w:rsidR="00340387">
        <w:rPr>
          <w:rFonts w:ascii="Times New Roman" w:eastAsia="@Arial Unicode MS" w:hAnsi="Times New Roman" w:cs="Times New Roman"/>
          <w:color w:val="000000"/>
          <w:sz w:val="28"/>
          <w:szCs w:val="28"/>
          <w:lang w:eastAsia="ar-SA" w:bidi="ar-SA"/>
        </w:rPr>
        <w:t>,  в</w:t>
      </w:r>
      <w:proofErr w:type="gramEnd"/>
      <w:r w:rsidR="00340387">
        <w:rPr>
          <w:rFonts w:ascii="Times New Roman" w:eastAsia="@Arial Unicode MS" w:hAnsi="Times New Roman" w:cs="Times New Roman"/>
          <w:color w:val="000000"/>
          <w:sz w:val="28"/>
          <w:szCs w:val="28"/>
          <w:lang w:eastAsia="ar-SA" w:bidi="ar-SA"/>
        </w:rPr>
        <w:t xml:space="preserve"> соответствии</w:t>
      </w:r>
      <w:r w:rsidRPr="007F2948">
        <w:rPr>
          <w:rFonts w:ascii="Times New Roman" w:eastAsia="@Arial Unicode MS" w:hAnsi="Times New Roman" w:cs="Times New Roman"/>
          <w:color w:val="000000"/>
          <w:sz w:val="28"/>
          <w:szCs w:val="28"/>
          <w:lang w:eastAsia="ar-SA" w:bidi="ar-SA"/>
        </w:rPr>
        <w:t xml:space="preserve"> с УМК «</w:t>
      </w:r>
      <w:r w:rsidR="00544004">
        <w:rPr>
          <w:rFonts w:ascii="Times New Roman" w:eastAsia="@Arial Unicode MS" w:hAnsi="Times New Roman" w:cs="Times New Roman"/>
          <w:color w:val="000000"/>
          <w:sz w:val="28"/>
          <w:szCs w:val="28"/>
          <w:lang w:eastAsia="ar-SA" w:bidi="ar-SA"/>
        </w:rPr>
        <w:t>Планета</w:t>
      </w:r>
      <w:r w:rsidRPr="007F2948">
        <w:rPr>
          <w:rFonts w:ascii="Times New Roman" w:eastAsia="@Arial Unicode MS" w:hAnsi="Times New Roman" w:cs="Times New Roman"/>
          <w:color w:val="000000"/>
          <w:sz w:val="28"/>
          <w:szCs w:val="28"/>
          <w:lang w:eastAsia="ar-SA" w:bidi="ar-SA"/>
        </w:rPr>
        <w:t xml:space="preserve"> </w:t>
      </w:r>
      <w:r w:rsidR="00544004">
        <w:rPr>
          <w:rFonts w:ascii="Times New Roman" w:eastAsia="@Arial Unicode MS" w:hAnsi="Times New Roman" w:cs="Times New Roman"/>
          <w:color w:val="000000"/>
          <w:sz w:val="28"/>
          <w:szCs w:val="28"/>
          <w:lang w:eastAsia="ar-SA" w:bidi="ar-SA"/>
        </w:rPr>
        <w:t>Знаний</w:t>
      </w:r>
      <w:r w:rsidRPr="007F2948">
        <w:rPr>
          <w:rFonts w:ascii="Times New Roman" w:eastAsia="@Arial Unicode MS" w:hAnsi="Times New Roman" w:cs="Times New Roman"/>
          <w:color w:val="000000"/>
          <w:sz w:val="28"/>
          <w:szCs w:val="28"/>
          <w:lang w:eastAsia="ar-SA" w:bidi="ar-SA"/>
        </w:rPr>
        <w:t>».</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1. Русский язык</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Виды речевой деятельности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Слушание.</w:t>
      </w:r>
      <w:r w:rsidRPr="007F2948">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Говорение.</w:t>
      </w:r>
      <w:r w:rsidRPr="007F2948">
        <w:rPr>
          <w:rFonts w:ascii="Times New Roman"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Чтение.</w:t>
      </w:r>
      <w:r w:rsidRPr="007F2948">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Письмо</w:t>
      </w:r>
      <w:r w:rsidRPr="007F2948">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w:t>
      </w:r>
      <w:proofErr w:type="spellStart"/>
      <w:r w:rsidRPr="007F2948">
        <w:rPr>
          <w:rFonts w:ascii="Times New Roman" w:hAnsi="Times New Roman" w:cs="Times New Roman"/>
          <w:sz w:val="28"/>
          <w:szCs w:val="28"/>
        </w:rPr>
        <w:t>учѐтом</w:t>
      </w:r>
      <w:proofErr w:type="spellEnd"/>
      <w:r w:rsidRPr="007F2948">
        <w:rPr>
          <w:rFonts w:ascii="Times New Roman" w:hAnsi="Times New Roman" w:cs="Times New Roman"/>
          <w:sz w:val="28"/>
          <w:szCs w:val="28"/>
        </w:rPr>
        <w:t xml:space="preserve">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w:t>
      </w:r>
      <w:proofErr w:type="gramStart"/>
      <w:r w:rsidRPr="007F2948">
        <w:rPr>
          <w:rFonts w:ascii="Times New Roman" w:hAnsi="Times New Roman" w:cs="Times New Roman"/>
          <w:sz w:val="28"/>
          <w:szCs w:val="28"/>
        </w:rPr>
        <w:t>по интересной детям</w:t>
      </w:r>
      <w:proofErr w:type="gramEnd"/>
      <w:r w:rsidRPr="007F2948">
        <w:rPr>
          <w:rFonts w:ascii="Times New Roman" w:hAnsi="Times New Roman" w:cs="Times New Roman"/>
          <w:sz w:val="28"/>
          <w:szCs w:val="28"/>
        </w:rPr>
        <w:t xml:space="preserve"> тематике (на основе впечатлений, литературных произведений, сюжетных картин, серий картин, просмотра фрагмента видеозаписи и т.п.).</w:t>
      </w:r>
    </w:p>
    <w:p w:rsidR="00CC75F4" w:rsidRDefault="00CC75F4" w:rsidP="009D324C">
      <w:pPr>
        <w:ind w:firstLine="284"/>
        <w:jc w:val="both"/>
        <w:rPr>
          <w:rFonts w:ascii="Times New Roman" w:hAnsi="Times New Roman" w:cs="Times New Roman"/>
          <w:b/>
          <w:sz w:val="28"/>
          <w:szCs w:val="28"/>
        </w:rPr>
      </w:pPr>
    </w:p>
    <w:p w:rsidR="00687E16" w:rsidRDefault="00687E16" w:rsidP="009D324C">
      <w:pPr>
        <w:ind w:firstLine="284"/>
        <w:jc w:val="both"/>
        <w:rPr>
          <w:rFonts w:ascii="Times New Roman" w:hAnsi="Times New Roman" w:cs="Times New Roman"/>
          <w:b/>
          <w:sz w:val="28"/>
          <w:szCs w:val="28"/>
        </w:rPr>
      </w:pPr>
    </w:p>
    <w:p w:rsidR="00687E16" w:rsidRDefault="00687E16" w:rsidP="009D324C">
      <w:pPr>
        <w:ind w:firstLine="284"/>
        <w:jc w:val="both"/>
        <w:rPr>
          <w:rFonts w:ascii="Times New Roman" w:hAnsi="Times New Roman" w:cs="Times New Roman"/>
          <w:b/>
          <w:sz w:val="28"/>
          <w:szCs w:val="28"/>
        </w:rPr>
      </w:pP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Обучение грамоте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lastRenderedPageBreak/>
        <w:t>Фонетика. Звуки речи</w:t>
      </w:r>
      <w:r w:rsidRPr="007F2948">
        <w:rPr>
          <w:rFonts w:ascii="Times New Roman" w:hAnsi="Times New Roman" w:cs="Times New Roman"/>
          <w:b/>
          <w:sz w:val="28"/>
          <w:szCs w:val="28"/>
        </w:rPr>
        <w:t>.</w:t>
      </w:r>
      <w:r w:rsidRPr="007F2948">
        <w:rPr>
          <w:rFonts w:ascii="Times New Roman" w:hAnsi="Times New Roman" w:cs="Times New Roman"/>
          <w:sz w:val="28"/>
          <w:szCs w:val="28"/>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Различение гласных и согласных звуков, гласных ударных и безударных, согласных </w:t>
      </w:r>
      <w:proofErr w:type="spellStart"/>
      <w:r w:rsidRPr="007F2948">
        <w:rPr>
          <w:rFonts w:ascii="Times New Roman" w:hAnsi="Times New Roman" w:cs="Times New Roman"/>
          <w:sz w:val="28"/>
          <w:szCs w:val="28"/>
        </w:rPr>
        <w:t>твѐрдых</w:t>
      </w:r>
      <w:proofErr w:type="spellEnd"/>
      <w:r w:rsidRPr="007F2948">
        <w:rPr>
          <w:rFonts w:ascii="Times New Roman" w:hAnsi="Times New Roman" w:cs="Times New Roman"/>
          <w:sz w:val="28"/>
          <w:szCs w:val="28"/>
        </w:rPr>
        <w:t xml:space="preserve"> и мягких, звонких и глухих.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Слог как минимальная произносительная единица. Деление слов на слоги.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Определение места ударения.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Графика.</w:t>
      </w:r>
      <w:r w:rsidRPr="007F2948">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w:t>
      </w:r>
      <w:proofErr w:type="spellStart"/>
      <w:r w:rsidRPr="007F2948">
        <w:rPr>
          <w:rFonts w:ascii="Times New Roman" w:hAnsi="Times New Roman" w:cs="Times New Roman"/>
          <w:sz w:val="28"/>
          <w:szCs w:val="28"/>
        </w:rPr>
        <w:t>твѐрдости</w:t>
      </w:r>
      <w:proofErr w:type="spellEnd"/>
      <w:r w:rsidRPr="007F2948">
        <w:rPr>
          <w:rFonts w:ascii="Times New Roman" w:hAnsi="Times New Roman" w:cs="Times New Roman"/>
          <w:sz w:val="28"/>
          <w:szCs w:val="28"/>
        </w:rPr>
        <w:t>—мягкости согласных звуков. Функция букв е, ё, ю, я. Мягкий знак как показатель мягкости предшествующего согласного звука.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 русским алфавитом как последовательностью букв.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Чтение</w:t>
      </w:r>
      <w:r w:rsidRPr="007F2948">
        <w:rPr>
          <w:rFonts w:ascii="Times New Roman" w:hAnsi="Times New Roman" w:cs="Times New Roman"/>
          <w:b/>
          <w:sz w:val="28"/>
          <w:szCs w:val="28"/>
        </w:rPr>
        <w:t>.</w:t>
      </w:r>
      <w:r w:rsidRPr="007F2948">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spellStart"/>
      <w:r w:rsidRPr="007F2948">
        <w:rPr>
          <w:rFonts w:ascii="Times New Roman" w:hAnsi="Times New Roman" w:cs="Times New Roman"/>
          <w:sz w:val="28"/>
          <w:szCs w:val="28"/>
        </w:rPr>
        <w:t>ребѐнка</w:t>
      </w:r>
      <w:proofErr w:type="spellEnd"/>
      <w:r w:rsidRPr="007F2948">
        <w:rPr>
          <w:rFonts w:ascii="Times New Roman" w:hAnsi="Times New Roman" w:cs="Times New Roman"/>
          <w:sz w:val="28"/>
          <w:szCs w:val="28"/>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 орфоэпическим чтением (при переходе к чтению целыми словами).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Орфографическое чтение (проговаривание) как средство самоконтроля при письме под диктовку и при списывании.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Письмо</w:t>
      </w:r>
      <w:r w:rsidRPr="007F2948">
        <w:rPr>
          <w:rFonts w:ascii="Times New Roman" w:hAnsi="Times New Roman" w:cs="Times New Roman"/>
          <w:b/>
          <w:sz w:val="28"/>
          <w:szCs w:val="28"/>
        </w:rPr>
        <w:t>.</w:t>
      </w:r>
      <w:r w:rsidRPr="007F2948">
        <w:rPr>
          <w:rFonts w:ascii="Times New Roman"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7F2948">
        <w:rPr>
          <w:rFonts w:ascii="Times New Roman" w:hAnsi="Times New Roman" w:cs="Times New Roman"/>
          <w:sz w:val="28"/>
          <w:szCs w:val="28"/>
        </w:rPr>
        <w:t>послогового</w:t>
      </w:r>
      <w:proofErr w:type="spellEnd"/>
      <w:r w:rsidRPr="007F2948">
        <w:rPr>
          <w:rFonts w:ascii="Times New Roman" w:hAnsi="Times New Roman" w:cs="Times New Roman"/>
          <w:sz w:val="28"/>
          <w:szCs w:val="28"/>
        </w:rPr>
        <w:t xml:space="preserve"> чтения написанных слов.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Слово и предложение.</w:t>
      </w:r>
      <w:r w:rsidRPr="007F2948">
        <w:rPr>
          <w:rFonts w:ascii="Times New Roman" w:hAnsi="Times New Roman" w:cs="Times New Roman"/>
          <w:sz w:val="28"/>
          <w:szCs w:val="28"/>
        </w:rPr>
        <w:t xml:space="preserve"> Восприятие слова как объекта изучения, материала для анализа. Наблюдение над значением слова.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Орфография.</w:t>
      </w:r>
      <w:r w:rsidRPr="007F2948">
        <w:rPr>
          <w:rFonts w:ascii="Times New Roman" w:hAnsi="Times New Roman" w:cs="Times New Roman"/>
          <w:sz w:val="28"/>
          <w:szCs w:val="28"/>
        </w:rPr>
        <w:t xml:space="preserve"> Знакомство с правилами правописания и их применение: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раздельное написание слов;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обозначение гласных после шипящих (</w:t>
      </w:r>
      <w:proofErr w:type="spellStart"/>
      <w:r w:rsidRPr="007F2948">
        <w:rPr>
          <w:rFonts w:ascii="Times New Roman" w:hAnsi="Times New Roman" w:cs="Times New Roman"/>
          <w:sz w:val="28"/>
          <w:szCs w:val="28"/>
        </w:rPr>
        <w:t>ча</w:t>
      </w:r>
      <w:proofErr w:type="spellEnd"/>
      <w:r w:rsidRPr="007F2948">
        <w:rPr>
          <w:rFonts w:ascii="Times New Roman" w:hAnsi="Times New Roman" w:cs="Times New Roman"/>
          <w:sz w:val="28"/>
          <w:szCs w:val="28"/>
        </w:rPr>
        <w:t>—ща, чу—</w:t>
      </w:r>
      <w:proofErr w:type="spellStart"/>
      <w:r w:rsidRPr="007F2948">
        <w:rPr>
          <w:rFonts w:ascii="Times New Roman" w:hAnsi="Times New Roman" w:cs="Times New Roman"/>
          <w:sz w:val="28"/>
          <w:szCs w:val="28"/>
        </w:rPr>
        <w:t>щу</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жи</w:t>
      </w:r>
      <w:proofErr w:type="spellEnd"/>
      <w:r w:rsidRPr="007F2948">
        <w:rPr>
          <w:rFonts w:ascii="Times New Roman" w:hAnsi="Times New Roman" w:cs="Times New Roman"/>
          <w:sz w:val="28"/>
          <w:szCs w:val="28"/>
        </w:rPr>
        <w:t>—ши);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прописная (заглавная) буква в начале предложения, в именах собственных;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lastRenderedPageBreak/>
        <w:t>перенос слов по слогам без стечения согласных;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знаки препинания в конце предложения.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 xml:space="preserve">Развитие речи. </w:t>
      </w:r>
      <w:r w:rsidRPr="007F2948">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Систематический курс</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Фонетика и орфоэпия.</w:t>
      </w:r>
      <w:r w:rsidRPr="007F2948">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Графика.</w:t>
      </w:r>
      <w:r w:rsidRPr="007F2948">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Состав слова (</w:t>
      </w:r>
      <w:proofErr w:type="spellStart"/>
      <w:r w:rsidRPr="007F2948">
        <w:rPr>
          <w:rFonts w:ascii="Times New Roman" w:hAnsi="Times New Roman" w:cs="Times New Roman"/>
          <w:b/>
          <w:sz w:val="28"/>
          <w:szCs w:val="28"/>
        </w:rPr>
        <w:t>морфемика</w:t>
      </w:r>
      <w:proofErr w:type="spellEnd"/>
      <w:r w:rsidRPr="007F2948">
        <w:rPr>
          <w:rFonts w:ascii="Times New Roman" w:hAnsi="Times New Roman" w:cs="Times New Roman"/>
          <w:b/>
          <w:sz w:val="28"/>
          <w:szCs w:val="28"/>
        </w:rPr>
        <w:t>).</w:t>
      </w:r>
      <w:r w:rsidRPr="007F2948">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Различение изменяемых и неизменяемых слов. Разбор слова по составу.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lastRenderedPageBreak/>
        <w:t>Морфология.</w:t>
      </w:r>
      <w:r w:rsidRPr="007F2948">
        <w:rPr>
          <w:rFonts w:ascii="Times New Roman" w:hAnsi="Times New Roman" w:cs="Times New Roman"/>
          <w:sz w:val="28"/>
          <w:szCs w:val="28"/>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Имя существительное</w:t>
      </w:r>
      <w:r w:rsidRPr="007F2948">
        <w:rPr>
          <w:rFonts w:ascii="Times New Roman" w:hAnsi="Times New Roman" w:cs="Times New Roman"/>
          <w:sz w:val="28"/>
          <w:szCs w:val="28"/>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Род существительных: мужской, женский, средний. Различение имён существительных мужского, женского и среднего рода.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Изменение имен существительных по числам.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7F2948">
        <w:rPr>
          <w:rFonts w:ascii="Times New Roman" w:hAnsi="Times New Roman" w:cs="Times New Roman"/>
          <w:sz w:val="28"/>
          <w:szCs w:val="28"/>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Склонение имен существительных во множественном числе.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Морфологический разбор имен существительных.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Имя прилагательное</w:t>
      </w:r>
      <w:r w:rsidRPr="007F2948">
        <w:rPr>
          <w:rFonts w:ascii="Times New Roman" w:hAnsi="Times New Roman" w:cs="Times New Roman"/>
          <w:sz w:val="28"/>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7F2948">
        <w:rPr>
          <w:rFonts w:ascii="Times New Roman" w:hAnsi="Times New Roman" w:cs="Times New Roman"/>
          <w:sz w:val="28"/>
          <w:szCs w:val="28"/>
        </w:rPr>
        <w:t>ий</w:t>
      </w:r>
      <w:proofErr w:type="spellEnd"/>
      <w:r w:rsidRPr="007F2948">
        <w:rPr>
          <w:rFonts w:ascii="Times New Roman" w:hAnsi="Times New Roman" w:cs="Times New Roman"/>
          <w:sz w:val="28"/>
          <w:szCs w:val="28"/>
        </w:rPr>
        <w:t>, -</w:t>
      </w:r>
      <w:proofErr w:type="spellStart"/>
      <w:r w:rsidRPr="007F2948">
        <w:rPr>
          <w:rFonts w:ascii="Times New Roman" w:hAnsi="Times New Roman" w:cs="Times New Roman"/>
          <w:sz w:val="28"/>
          <w:szCs w:val="28"/>
        </w:rPr>
        <w:t>ья</w:t>
      </w:r>
      <w:proofErr w:type="spellEnd"/>
      <w:r w:rsidRPr="007F2948">
        <w:rPr>
          <w:rFonts w:ascii="Times New Roman" w:hAnsi="Times New Roman" w:cs="Times New Roman"/>
          <w:sz w:val="28"/>
          <w:szCs w:val="28"/>
        </w:rPr>
        <w:t>, -</w:t>
      </w:r>
      <w:proofErr w:type="spellStart"/>
      <w:r w:rsidRPr="007F2948">
        <w:rPr>
          <w:rFonts w:ascii="Times New Roman" w:hAnsi="Times New Roman" w:cs="Times New Roman"/>
          <w:sz w:val="28"/>
          <w:szCs w:val="28"/>
        </w:rPr>
        <w:t>ье</w:t>
      </w:r>
      <w:proofErr w:type="spellEnd"/>
      <w:r w:rsidRPr="007F2948">
        <w:rPr>
          <w:rFonts w:ascii="Times New Roman" w:hAnsi="Times New Roman" w:cs="Times New Roman"/>
          <w:sz w:val="28"/>
          <w:szCs w:val="28"/>
        </w:rPr>
        <w:t>, -</w:t>
      </w:r>
      <w:proofErr w:type="spellStart"/>
      <w:r w:rsidRPr="007F2948">
        <w:rPr>
          <w:rFonts w:ascii="Times New Roman" w:hAnsi="Times New Roman" w:cs="Times New Roman"/>
          <w:sz w:val="28"/>
          <w:szCs w:val="28"/>
        </w:rPr>
        <w:t>ов</w:t>
      </w:r>
      <w:proofErr w:type="spellEnd"/>
      <w:r w:rsidRPr="007F2948">
        <w:rPr>
          <w:rFonts w:ascii="Times New Roman" w:hAnsi="Times New Roman" w:cs="Times New Roman"/>
          <w:sz w:val="28"/>
          <w:szCs w:val="28"/>
        </w:rPr>
        <w:t>, -ин). Морфологический разбор имен прилагательных.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Местоимение.</w:t>
      </w:r>
      <w:r w:rsidRPr="007F2948">
        <w:rPr>
          <w:rFonts w:ascii="Times New Roman" w:hAnsi="Times New Roman" w:cs="Times New Roman"/>
          <w:sz w:val="28"/>
          <w:szCs w:val="28"/>
        </w:rPr>
        <w:t xml:space="preserve"> Общее представление о местоимении. Личные местоимения, значение и употребление в речи. Личные местоимения 1, 2, 3</w:t>
      </w:r>
      <w:r w:rsidRPr="007F2948">
        <w:rPr>
          <w:rFonts w:ascii="Times New Roman" w:hAnsi="Times New Roman" w:cs="Times New Roman"/>
          <w:sz w:val="28"/>
          <w:szCs w:val="28"/>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Глагол.</w:t>
      </w:r>
      <w:r w:rsidRPr="007F2948">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Предлог</w:t>
      </w:r>
      <w:r w:rsidRPr="007F2948">
        <w:rPr>
          <w:rFonts w:ascii="Times New Roman" w:hAnsi="Times New Roman" w:cs="Times New Roman"/>
          <w:sz w:val="28"/>
          <w:szCs w:val="28"/>
        </w:rPr>
        <w:t xml:space="preserve">. Знакомство с наиболее употребительными предлогами. Функция предлогов: образование падежных форм </w:t>
      </w:r>
      <w:proofErr w:type="spellStart"/>
      <w:r w:rsidRPr="007F2948">
        <w:rPr>
          <w:rFonts w:ascii="Times New Roman" w:hAnsi="Times New Roman" w:cs="Times New Roman"/>
          <w:sz w:val="28"/>
          <w:szCs w:val="28"/>
        </w:rPr>
        <w:t>имѐн</w:t>
      </w:r>
      <w:proofErr w:type="spellEnd"/>
      <w:r w:rsidRPr="007F2948">
        <w:rPr>
          <w:rFonts w:ascii="Times New Roman" w:hAnsi="Times New Roman" w:cs="Times New Roman"/>
          <w:sz w:val="28"/>
          <w:szCs w:val="28"/>
        </w:rPr>
        <w:t xml:space="preserve"> существительных и местоимений. Отличие предлогов от приставок.</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Лексика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Выявление слов, значение которых требует уточнения. Определение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значения слова по тексту или уточнение значения с помощью толкового словаря.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Синтаксис.</w:t>
      </w:r>
      <w:r w:rsidRPr="007F2948">
        <w:rPr>
          <w:rFonts w:ascii="Times New Roman" w:hAnsi="Times New Roman" w:cs="Times New Roman"/>
          <w:sz w:val="28"/>
          <w:szCs w:val="28"/>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w:t>
      </w:r>
      <w:r w:rsidRPr="007F2948">
        <w:rPr>
          <w:rFonts w:ascii="Times New Roman" w:hAnsi="Times New Roman" w:cs="Times New Roman"/>
          <w:sz w:val="28"/>
          <w:szCs w:val="28"/>
        </w:rPr>
        <w:lastRenderedPageBreak/>
        <w:t>невосклицательные. Выделение голосом важного по смыслу слова в предложении.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Орфография и пунктуация.</w:t>
      </w:r>
      <w:r w:rsidRPr="007F2948">
        <w:rPr>
          <w:rFonts w:ascii="Times New Roman" w:hAnsi="Times New Roman" w:cs="Times New Roman"/>
          <w:sz w:val="28"/>
          <w:szCs w:val="28"/>
        </w:rPr>
        <w:t xml:space="preserve"> Формирование орфографической зоркости.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Использование орфографического словаря.</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Применение правил правописания: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 сочетания </w:t>
      </w:r>
      <w:proofErr w:type="spellStart"/>
      <w:r w:rsidRPr="007F2948">
        <w:rPr>
          <w:rFonts w:ascii="Times New Roman" w:hAnsi="Times New Roman" w:cs="Times New Roman"/>
          <w:sz w:val="28"/>
          <w:szCs w:val="28"/>
        </w:rPr>
        <w:t>жи</w:t>
      </w:r>
      <w:proofErr w:type="spellEnd"/>
      <w:r w:rsidRPr="007F2948">
        <w:rPr>
          <w:rFonts w:ascii="Times New Roman" w:hAnsi="Times New Roman" w:cs="Times New Roman"/>
          <w:sz w:val="28"/>
          <w:szCs w:val="28"/>
        </w:rPr>
        <w:t xml:space="preserve">—ши, </w:t>
      </w:r>
      <w:proofErr w:type="spellStart"/>
      <w:r w:rsidRPr="007F2948">
        <w:rPr>
          <w:rFonts w:ascii="Times New Roman" w:hAnsi="Times New Roman" w:cs="Times New Roman"/>
          <w:sz w:val="28"/>
          <w:szCs w:val="28"/>
        </w:rPr>
        <w:t>ча</w:t>
      </w:r>
      <w:proofErr w:type="spellEnd"/>
      <w:r w:rsidRPr="007F2948">
        <w:rPr>
          <w:rFonts w:ascii="Times New Roman" w:hAnsi="Times New Roman" w:cs="Times New Roman"/>
          <w:sz w:val="28"/>
          <w:szCs w:val="28"/>
        </w:rPr>
        <w:t>—ща, чу—</w:t>
      </w:r>
      <w:proofErr w:type="spellStart"/>
      <w:r w:rsidRPr="007F2948">
        <w:rPr>
          <w:rFonts w:ascii="Times New Roman" w:hAnsi="Times New Roman" w:cs="Times New Roman"/>
          <w:sz w:val="28"/>
          <w:szCs w:val="28"/>
        </w:rPr>
        <w:t>щу</w:t>
      </w:r>
      <w:proofErr w:type="spellEnd"/>
      <w:r w:rsidRPr="007F2948">
        <w:rPr>
          <w:rFonts w:ascii="Times New Roman" w:hAnsi="Times New Roman" w:cs="Times New Roman"/>
          <w:sz w:val="28"/>
          <w:szCs w:val="28"/>
        </w:rPr>
        <w:t xml:space="preserve"> в положении под ударением;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 сочетания </w:t>
      </w:r>
      <w:proofErr w:type="spellStart"/>
      <w:r w:rsidRPr="007F2948">
        <w:rPr>
          <w:rFonts w:ascii="Times New Roman" w:hAnsi="Times New Roman" w:cs="Times New Roman"/>
          <w:sz w:val="28"/>
          <w:szCs w:val="28"/>
        </w:rPr>
        <w:t>чк</w:t>
      </w:r>
      <w:proofErr w:type="spellEnd"/>
      <w:r w:rsidRPr="007F2948">
        <w:rPr>
          <w:rFonts w:ascii="Times New Roman" w:hAnsi="Times New Roman" w:cs="Times New Roman"/>
          <w:sz w:val="28"/>
          <w:szCs w:val="28"/>
        </w:rPr>
        <w:t>—</w:t>
      </w:r>
      <w:proofErr w:type="spellStart"/>
      <w:r w:rsidRPr="007F2948">
        <w:rPr>
          <w:rFonts w:ascii="Times New Roman" w:hAnsi="Times New Roman" w:cs="Times New Roman"/>
          <w:sz w:val="28"/>
          <w:szCs w:val="28"/>
        </w:rPr>
        <w:t>чн</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чт</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щн</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перенос слов;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прописная буква в начале предложения, в именах собственных;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проверяемые безударные гласные в корне слова;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парные звонкие и глухие согласные в корне слова;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непроизносимые согласные;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непроверяемые гласные и согласные в корне слова (на ограниченном перечне слов);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гласные и согласные в неизменяемых на письме приставках;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разделительные ъ и 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мягкий знак после шипящих на конце имен существительных (ночь, нож, рожь, мышь);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 безударные падежные окончания имен существительных (кроме существительных на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мя</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ий</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ья</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ье</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ия</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ов</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t>ин);</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безударные окончания имен прилагательных;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раздельное написание предлогов с личными местоимениями;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не с глаголами;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мягкий знак после шипящих на конце глаголов в форме 2-</w:t>
      </w:r>
      <w:r w:rsidRPr="007F2948">
        <w:rPr>
          <w:rFonts w:ascii="Times New Roman" w:hAnsi="Times New Roman" w:cs="Times New Roman"/>
          <w:sz w:val="28"/>
          <w:szCs w:val="28"/>
        </w:rPr>
        <w:softHyphen/>
        <w:t>го лица единственного числа (пишешь, учишь);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 мягкий знак в глаголах в сочетании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ться</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безударные личные окончания глаголов;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раздельное написание предлогов с другими словами;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знаки препинания в конце предложения: точка, вопросительный и восклицательный знаки;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знаки препинания (запятая) в предложениях с однородными членами.</w:t>
      </w:r>
    </w:p>
    <w:p w:rsidR="00687E16" w:rsidRDefault="00687E16" w:rsidP="009D324C">
      <w:pPr>
        <w:ind w:firstLine="284"/>
        <w:jc w:val="both"/>
        <w:rPr>
          <w:rFonts w:ascii="Times New Roman" w:hAnsi="Times New Roman" w:cs="Times New Roman"/>
          <w:b/>
          <w:sz w:val="28"/>
          <w:szCs w:val="28"/>
        </w:rPr>
      </w:pPr>
    </w:p>
    <w:p w:rsidR="00687E16" w:rsidRDefault="00687E16" w:rsidP="009D324C">
      <w:pPr>
        <w:ind w:firstLine="284"/>
        <w:jc w:val="both"/>
        <w:rPr>
          <w:rFonts w:ascii="Times New Roman" w:hAnsi="Times New Roman" w:cs="Times New Roman"/>
          <w:b/>
          <w:sz w:val="28"/>
          <w:szCs w:val="28"/>
        </w:rPr>
      </w:pP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Развитие речи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lastRenderedPageBreak/>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Практическое овладение устными монологическими высказываниями на </w:t>
      </w:r>
      <w:proofErr w:type="spellStart"/>
      <w:r w:rsidRPr="007F2948">
        <w:rPr>
          <w:rFonts w:ascii="Times New Roman" w:hAnsi="Times New Roman" w:cs="Times New Roman"/>
          <w:sz w:val="28"/>
          <w:szCs w:val="28"/>
        </w:rPr>
        <w:t>определѐнную</w:t>
      </w:r>
      <w:proofErr w:type="spellEnd"/>
      <w:r w:rsidRPr="007F2948">
        <w:rPr>
          <w:rFonts w:ascii="Times New Roman" w:hAnsi="Times New Roman" w:cs="Times New Roman"/>
          <w:sz w:val="28"/>
          <w:szCs w:val="28"/>
        </w:rPr>
        <w:t xml:space="preserve"> тему с использованием разных типов речи (повествование, описание).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Комплексная работа над структурой текста: </w:t>
      </w:r>
      <w:proofErr w:type="spellStart"/>
      <w:r w:rsidRPr="007F2948">
        <w:rPr>
          <w:rFonts w:ascii="Times New Roman" w:hAnsi="Times New Roman" w:cs="Times New Roman"/>
          <w:sz w:val="28"/>
          <w:szCs w:val="28"/>
        </w:rPr>
        <w:t>озаглавливание</w:t>
      </w:r>
      <w:proofErr w:type="spellEnd"/>
      <w:r w:rsidRPr="007F2948">
        <w:rPr>
          <w:rFonts w:ascii="Times New Roman" w:hAnsi="Times New Roman" w:cs="Times New Roman"/>
          <w:sz w:val="28"/>
          <w:szCs w:val="28"/>
        </w:rPr>
        <w:t>, корректирование порядка предложений и частей текста (абзацев). План текста. Составление планов к данным текстам.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Типы текстов: описание, повествование, рассуждение, их особенности.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 жанрами письма и поздравления.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Создание собственных текстов и корректирование заданных текстов с </w:t>
      </w:r>
      <w:proofErr w:type="spellStart"/>
      <w:r w:rsidRPr="007F2948">
        <w:rPr>
          <w:rFonts w:ascii="Times New Roman" w:hAnsi="Times New Roman" w:cs="Times New Roman"/>
          <w:sz w:val="28"/>
          <w:szCs w:val="28"/>
        </w:rPr>
        <w:t>учѐтом</w:t>
      </w:r>
      <w:proofErr w:type="spellEnd"/>
      <w:r w:rsidRPr="007F2948">
        <w:rPr>
          <w:rFonts w:ascii="Times New Roman" w:hAnsi="Times New Roman" w:cs="Times New Roman"/>
          <w:sz w:val="28"/>
          <w:szCs w:val="28"/>
        </w:rPr>
        <w:t xml:space="preserve"> точности, правильности, богатства и выразительности письменной речи; использование в текстах синонимов и антонимов.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2. Литературное чтение</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Виды речевой и читательской деятельности</w:t>
      </w:r>
    </w:p>
    <w:p w:rsidR="007F2948" w:rsidRPr="007F2948" w:rsidRDefault="007F2948" w:rsidP="009D324C">
      <w:pPr>
        <w:ind w:firstLine="284"/>
        <w:jc w:val="both"/>
        <w:rPr>
          <w:rFonts w:ascii="Times New Roman" w:hAnsi="Times New Roman" w:cs="Times New Roman"/>
          <w:sz w:val="28"/>
          <w:szCs w:val="28"/>
        </w:rPr>
      </w:pPr>
      <w:proofErr w:type="spellStart"/>
      <w:r w:rsidRPr="007F2948">
        <w:rPr>
          <w:rFonts w:ascii="Times New Roman" w:hAnsi="Times New Roman" w:cs="Times New Roman"/>
          <w:b/>
          <w:sz w:val="28"/>
          <w:szCs w:val="28"/>
        </w:rPr>
        <w:t>Аудирование</w:t>
      </w:r>
      <w:proofErr w:type="spellEnd"/>
      <w:r w:rsidRPr="007F2948">
        <w:rPr>
          <w:rFonts w:ascii="Times New Roman" w:hAnsi="Times New Roman" w:cs="Times New Roman"/>
          <w:b/>
          <w:sz w:val="28"/>
          <w:szCs w:val="28"/>
        </w:rPr>
        <w:t xml:space="preserve"> (слушание).</w:t>
      </w:r>
      <w:r w:rsidRPr="007F2948">
        <w:rPr>
          <w:rFonts w:ascii="Times New Roman" w:hAnsi="Times New Roman" w:cs="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Чтение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Чтение вслух</w:t>
      </w:r>
      <w:r w:rsidRPr="007F2948">
        <w:rPr>
          <w:rFonts w:ascii="Times New Roman" w:hAnsi="Times New Roman" w:cs="Times New Roman"/>
          <w:sz w:val="28"/>
          <w:szCs w:val="28"/>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Чтение про себя</w:t>
      </w:r>
      <w:r w:rsidRPr="007F2948">
        <w:rPr>
          <w:rFonts w:ascii="Times New Roman" w:hAnsi="Times New Roman" w:cs="Times New Roman"/>
          <w:sz w:val="28"/>
          <w:szCs w:val="28"/>
        </w:rPr>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CC75F4" w:rsidRDefault="00CC75F4" w:rsidP="009D324C">
      <w:pPr>
        <w:ind w:firstLine="284"/>
        <w:jc w:val="both"/>
        <w:rPr>
          <w:rFonts w:ascii="Times New Roman" w:hAnsi="Times New Roman" w:cs="Times New Roman"/>
          <w:b/>
          <w:sz w:val="28"/>
          <w:szCs w:val="28"/>
        </w:rPr>
      </w:pP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Работа с разными видами текста.</w:t>
      </w:r>
      <w:r w:rsidRPr="007F2948">
        <w:rPr>
          <w:rFonts w:ascii="Times New Roman" w:hAnsi="Times New Roman" w:cs="Times New Roman"/>
          <w:sz w:val="28"/>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7F2948" w:rsidRPr="007F2948" w:rsidRDefault="007F2948" w:rsidP="009D324C">
      <w:pPr>
        <w:spacing w:line="100" w:lineRule="atLeast"/>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Самостоятельное деление текста на смысловые части, их </w:t>
      </w:r>
      <w:proofErr w:type="spellStart"/>
      <w:r w:rsidRPr="007F2948">
        <w:rPr>
          <w:rFonts w:ascii="Times New Roman" w:hAnsi="Times New Roman" w:cs="Times New Roman"/>
          <w:sz w:val="28"/>
          <w:szCs w:val="28"/>
        </w:rPr>
        <w:t>озаглавливание</w:t>
      </w:r>
      <w:proofErr w:type="spellEnd"/>
      <w:r w:rsidRPr="007F2948">
        <w:rPr>
          <w:rFonts w:ascii="Times New Roman" w:hAnsi="Times New Roman" w:cs="Times New Roman"/>
          <w:sz w:val="28"/>
          <w:szCs w:val="28"/>
        </w:rPr>
        <w:t>. Умение работать с разными видами информации.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7F2948">
        <w:rPr>
          <w:rFonts w:ascii="Times New Roman" w:hAnsi="Times New Roman" w:cs="Times New Roman"/>
          <w:sz w:val="28"/>
          <w:szCs w:val="28"/>
        </w:rPr>
        <w:softHyphen/>
        <w:t xml:space="preserve"> изобразительных материалов.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Библиографическая культура.</w:t>
      </w:r>
      <w:r w:rsidRPr="007F2948">
        <w:rPr>
          <w:rFonts w:ascii="Times New Roman" w:hAnsi="Times New Roman" w:cs="Times New Roman"/>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7F2948">
        <w:rPr>
          <w:rFonts w:ascii="Times New Roman" w:hAnsi="Times New Roman" w:cs="Times New Roman"/>
          <w:sz w:val="28"/>
          <w:szCs w:val="28"/>
        </w:rPr>
        <w:softHyphen/>
        <w:t>иллюстративный материал).</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 xml:space="preserve">Работа с текстом художественного произведения. </w:t>
      </w:r>
      <w:r w:rsidRPr="007F2948">
        <w:rPr>
          <w:rFonts w:ascii="Times New Roman" w:hAnsi="Times New Roman" w:cs="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Подробный пересказ текста: определение главной мысли фрагмента, выделение опорных или ключевых слов, </w:t>
      </w:r>
      <w:proofErr w:type="spellStart"/>
      <w:r w:rsidRPr="007F2948">
        <w:rPr>
          <w:rFonts w:ascii="Times New Roman" w:hAnsi="Times New Roman" w:cs="Times New Roman"/>
          <w:sz w:val="28"/>
          <w:szCs w:val="28"/>
        </w:rPr>
        <w:t>озаглавливание</w:t>
      </w:r>
      <w:proofErr w:type="spellEnd"/>
      <w:r w:rsidRPr="007F2948">
        <w:rPr>
          <w:rFonts w:ascii="Times New Roman" w:hAnsi="Times New Roman" w:cs="Times New Roman"/>
          <w:sz w:val="28"/>
          <w:szCs w:val="28"/>
        </w:rPr>
        <w:t xml:space="preserve">, подробный пересказ эпизода; деление текста на части, </w:t>
      </w:r>
      <w:proofErr w:type="spellStart"/>
      <w:r w:rsidRPr="007F2948">
        <w:rPr>
          <w:rFonts w:ascii="Times New Roman" w:hAnsi="Times New Roman" w:cs="Times New Roman"/>
          <w:sz w:val="28"/>
          <w:szCs w:val="28"/>
        </w:rPr>
        <w:t>озаглавливание</w:t>
      </w:r>
      <w:proofErr w:type="spellEnd"/>
      <w:r w:rsidRPr="007F2948">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Работа с учебными, научно-</w:t>
      </w:r>
      <w:r w:rsidRPr="007F2948">
        <w:rPr>
          <w:rFonts w:ascii="Times New Roman" w:hAnsi="Times New Roman" w:cs="Times New Roman"/>
          <w:b/>
          <w:sz w:val="28"/>
          <w:szCs w:val="28"/>
        </w:rPr>
        <w:softHyphen/>
        <w:t>популярными и другими текстами</w:t>
      </w:r>
      <w:r w:rsidRPr="007F2948">
        <w:rPr>
          <w:rFonts w:ascii="Times New Roman" w:hAnsi="Times New Roman" w:cs="Times New Roman"/>
          <w:sz w:val="28"/>
          <w:szCs w:val="28"/>
        </w:rPr>
        <w:t>. Понимание заглавия произведения; адекватное соотношение с его содержанием. Определение особенностей учебного и научно-</w:t>
      </w:r>
      <w:r w:rsidRPr="007F2948">
        <w:rPr>
          <w:rFonts w:ascii="Times New Roman" w:hAnsi="Times New Roman" w:cs="Times New Roman"/>
          <w:sz w:val="28"/>
          <w:szCs w:val="28"/>
        </w:rPr>
        <w:softHyphen/>
        <w:t xml:space="preserve">популярного текстов (передача информации). Деление текста на части. Определение </w:t>
      </w:r>
      <w:proofErr w:type="spellStart"/>
      <w:r w:rsidRPr="007F2948">
        <w:rPr>
          <w:rFonts w:ascii="Times New Roman" w:hAnsi="Times New Roman" w:cs="Times New Roman"/>
          <w:sz w:val="28"/>
          <w:szCs w:val="28"/>
        </w:rPr>
        <w:t>микротем</w:t>
      </w:r>
      <w:proofErr w:type="spellEnd"/>
      <w:r w:rsidRPr="007F2948">
        <w:rPr>
          <w:rFonts w:ascii="Times New Roman" w:hAnsi="Times New Roman" w:cs="Times New Roman"/>
          <w:sz w:val="28"/>
          <w:szCs w:val="28"/>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Говорение (культура речевого общения)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7F2948">
        <w:rPr>
          <w:rFonts w:ascii="Times New Roman" w:hAnsi="Times New Roman" w:cs="Times New Roman"/>
          <w:sz w:val="28"/>
          <w:szCs w:val="28"/>
        </w:rPr>
        <w:softHyphen/>
        <w:t xml:space="preserve">познавательному, художественному тексту). Использование норм речевого этикета в условиях </w:t>
      </w:r>
      <w:proofErr w:type="spellStart"/>
      <w:r w:rsidRPr="007F2948">
        <w:rPr>
          <w:rFonts w:ascii="Times New Roman" w:hAnsi="Times New Roman" w:cs="Times New Roman"/>
          <w:sz w:val="28"/>
          <w:szCs w:val="28"/>
        </w:rPr>
        <w:t>внеучебного</w:t>
      </w:r>
      <w:proofErr w:type="spellEnd"/>
      <w:r w:rsidRPr="007F2948">
        <w:rPr>
          <w:rFonts w:ascii="Times New Roman" w:hAnsi="Times New Roman" w:cs="Times New Roman"/>
          <w:sz w:val="28"/>
          <w:szCs w:val="28"/>
        </w:rPr>
        <w:t xml:space="preserve"> общения.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7F2948">
        <w:rPr>
          <w:rFonts w:ascii="Times New Roman" w:hAnsi="Times New Roman" w:cs="Times New Roman"/>
          <w:sz w:val="28"/>
          <w:szCs w:val="28"/>
        </w:rPr>
        <w:t>содержания</w:t>
      </w:r>
      <w:proofErr w:type="gramEnd"/>
      <w:r w:rsidRPr="007F2948">
        <w:rPr>
          <w:rFonts w:ascii="Times New Roman" w:hAnsi="Times New Roman" w:cs="Times New Roman"/>
          <w:sz w:val="28"/>
          <w:szCs w:val="28"/>
        </w:rPr>
        <w:t xml:space="preserve">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F2948" w:rsidRPr="007F2948" w:rsidRDefault="007F2948" w:rsidP="009D324C">
      <w:pPr>
        <w:ind w:firstLine="284"/>
        <w:jc w:val="both"/>
        <w:rPr>
          <w:rFonts w:ascii="Times New Roman" w:hAnsi="Times New Roman" w:cs="Times New Roman"/>
          <w:b/>
          <w:sz w:val="28"/>
          <w:szCs w:val="28"/>
        </w:rPr>
      </w:pP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Письмо (культура письменной речи)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7F2948">
        <w:rPr>
          <w:rFonts w:ascii="Times New Roman" w:hAnsi="Times New Roman" w:cs="Times New Roman"/>
          <w:sz w:val="28"/>
          <w:szCs w:val="28"/>
        </w:rPr>
        <w:softHyphen/>
        <w:t>сочинениях (повествование, описание, рассуждение), рассказ на заданную тему, отзыв.</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Круг детского чтения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Представленность разных видов </w:t>
      </w:r>
      <w:proofErr w:type="gramStart"/>
      <w:r w:rsidRPr="007F2948">
        <w:rPr>
          <w:rFonts w:ascii="Times New Roman" w:hAnsi="Times New Roman" w:cs="Times New Roman"/>
          <w:sz w:val="28"/>
          <w:szCs w:val="28"/>
        </w:rPr>
        <w:t xml:space="preserve">книг:   </w:t>
      </w:r>
      <w:proofErr w:type="gramEnd"/>
      <w:r w:rsidRPr="007F2948">
        <w:rPr>
          <w:rFonts w:ascii="Times New Roman" w:hAnsi="Times New Roman" w:cs="Times New Roman"/>
          <w:sz w:val="28"/>
          <w:szCs w:val="28"/>
        </w:rPr>
        <w:t xml:space="preserve">   историческая,      приключенческая,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фантастическая, научно</w:t>
      </w:r>
      <w:r w:rsidRPr="007F2948">
        <w:rPr>
          <w:rFonts w:ascii="Times New Roman" w:hAnsi="Times New Roman" w:cs="Times New Roman"/>
          <w:sz w:val="28"/>
          <w:szCs w:val="28"/>
        </w:rPr>
        <w:softHyphen/>
        <w:t>-популярная, справочно-</w:t>
      </w:r>
      <w:r w:rsidRPr="007F2948">
        <w:rPr>
          <w:rFonts w:ascii="Times New Roman" w:hAnsi="Times New Roman" w:cs="Times New Roman"/>
          <w:sz w:val="28"/>
          <w:szCs w:val="28"/>
        </w:rPr>
        <w:softHyphen/>
        <w:t>энциклопедическая литература; детские периодические издания (по выбору).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Литературоведческая пропедевтика (практическое освоение)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Фольклор и авторские художественные произведения (различение).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7F2948">
        <w:rPr>
          <w:rFonts w:ascii="Times New Roman" w:hAnsi="Times New Roman" w:cs="Times New Roman"/>
          <w:sz w:val="28"/>
          <w:szCs w:val="28"/>
        </w:rPr>
        <w:t>потешки</w:t>
      </w:r>
      <w:proofErr w:type="spellEnd"/>
      <w:r w:rsidRPr="007F2948">
        <w:rPr>
          <w:rFonts w:ascii="Times New Roman" w:hAnsi="Times New Roman" w:cs="Times New Roman"/>
          <w:sz w:val="28"/>
          <w:szCs w:val="28"/>
        </w:rPr>
        <w:t>, пословицы и поговорки, загадки) — узнавание, различение, определение основного смысла.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Творческая деятельность обучающихся (на основе литературных произведений)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7F2948">
        <w:rPr>
          <w:rFonts w:ascii="Times New Roman" w:hAnsi="Times New Roman" w:cs="Times New Roman"/>
          <w:sz w:val="28"/>
          <w:szCs w:val="28"/>
        </w:rPr>
        <w:t>инсценирование</w:t>
      </w:r>
      <w:proofErr w:type="spellEnd"/>
      <w:r w:rsidRPr="007F2948">
        <w:rPr>
          <w:rFonts w:ascii="Times New Roman"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7F2948">
        <w:rPr>
          <w:rFonts w:ascii="Times New Roman" w:hAnsi="Times New Roman" w:cs="Times New Roman"/>
          <w:sz w:val="28"/>
          <w:szCs w:val="28"/>
        </w:rPr>
        <w:t>причинно</w:t>
      </w:r>
      <w:r w:rsidRPr="007F2948">
        <w:rPr>
          <w:rFonts w:ascii="Times New Roman" w:hAnsi="Times New Roman" w:cs="Times New Roman"/>
          <w:sz w:val="28"/>
          <w:szCs w:val="28"/>
        </w:rPr>
        <w:softHyphen/>
        <w:t>следственных</w:t>
      </w:r>
      <w:proofErr w:type="spellEnd"/>
      <w:r w:rsidRPr="007F2948">
        <w:rPr>
          <w:rFonts w:ascii="Times New Roman" w:hAnsi="Times New Roman" w:cs="Times New Roman"/>
          <w:sz w:val="28"/>
          <w:szCs w:val="28"/>
        </w:rPr>
        <w:t xml:space="preserve"> связей, последовательности событий: соблюдение </w:t>
      </w:r>
      <w:proofErr w:type="spellStart"/>
      <w:r w:rsidRPr="007F2948">
        <w:rPr>
          <w:rFonts w:ascii="Times New Roman" w:hAnsi="Times New Roman" w:cs="Times New Roman"/>
          <w:sz w:val="28"/>
          <w:szCs w:val="28"/>
        </w:rPr>
        <w:t>этапности</w:t>
      </w:r>
      <w:proofErr w:type="spellEnd"/>
      <w:r w:rsidRPr="007F2948">
        <w:rPr>
          <w:rFonts w:ascii="Times New Roman" w:hAnsi="Times New Roman" w:cs="Times New Roman"/>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3. Иностранный язык</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Предметное содержание речи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Знакомство.</w:t>
      </w:r>
      <w:r w:rsidRPr="007F2948">
        <w:rPr>
          <w:rFonts w:ascii="Times New Roman" w:hAnsi="Times New Roman" w:cs="Times New Roman"/>
          <w:sz w:val="28"/>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Я и моя семья.</w:t>
      </w:r>
      <w:r w:rsidRPr="007F2948">
        <w:rPr>
          <w:rFonts w:ascii="Times New Roman" w:hAnsi="Times New Roman" w:cs="Times New Roman"/>
          <w:sz w:val="28"/>
          <w:szCs w:val="28"/>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Мир моих увлечений.</w:t>
      </w:r>
      <w:r w:rsidRPr="007F2948">
        <w:rPr>
          <w:rFonts w:ascii="Times New Roman" w:hAnsi="Times New Roman" w:cs="Times New Roman"/>
          <w:sz w:val="28"/>
          <w:szCs w:val="28"/>
        </w:rPr>
        <w:t xml:space="preserve"> Мои любимые занятия. Мои любимые сказки. Выходной день, каникулы.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Я и мои друзья.</w:t>
      </w:r>
      <w:r w:rsidRPr="007F2948">
        <w:rPr>
          <w:rFonts w:ascii="Times New Roman" w:hAnsi="Times New Roman" w:cs="Times New Roman"/>
          <w:sz w:val="28"/>
          <w:szCs w:val="28"/>
        </w:rPr>
        <w:t xml:space="preserve"> Имя, возраст, внешность, характер, увлечения/хобби. </w:t>
      </w:r>
      <w:r w:rsidRPr="007F2948">
        <w:rPr>
          <w:rFonts w:ascii="Times New Roman" w:hAnsi="Times New Roman" w:cs="Times New Roman"/>
          <w:b/>
          <w:sz w:val="28"/>
          <w:szCs w:val="28"/>
        </w:rPr>
        <w:t>Любимое домашнее животное</w:t>
      </w:r>
      <w:r w:rsidRPr="007F2948">
        <w:rPr>
          <w:rFonts w:ascii="Times New Roman" w:hAnsi="Times New Roman" w:cs="Times New Roman"/>
          <w:sz w:val="28"/>
          <w:szCs w:val="28"/>
        </w:rPr>
        <w:t>: имя, возраст, цвет, размер, характер.</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lastRenderedPageBreak/>
        <w:t>Моя школа</w:t>
      </w:r>
      <w:r w:rsidRPr="007F2948">
        <w:rPr>
          <w:rFonts w:ascii="Times New Roman" w:hAnsi="Times New Roman" w:cs="Times New Roman"/>
          <w:sz w:val="28"/>
          <w:szCs w:val="28"/>
        </w:rPr>
        <w:t>. Классная комната, учебные предметы, школьные принадлежности.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Мир вокруг меня.</w:t>
      </w:r>
      <w:r w:rsidRPr="007F2948">
        <w:rPr>
          <w:rFonts w:ascii="Times New Roman" w:hAnsi="Times New Roman" w:cs="Times New Roman"/>
          <w:sz w:val="28"/>
          <w:szCs w:val="28"/>
        </w:rPr>
        <w:t xml:space="preserve"> Мой дом/квартира/комната: названия комнат. Природа. Дикие и домашние животные. Любимое время года. Погода.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Страна</w:t>
      </w:r>
      <w:r w:rsidRPr="007F2948">
        <w:rPr>
          <w:rFonts w:ascii="Times New Roman" w:hAnsi="Times New Roman" w:cs="Times New Roman"/>
          <w:sz w:val="28"/>
          <w:szCs w:val="28"/>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Коммуникативные умения по видам речевой деятельности</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В русле говорения</w:t>
      </w:r>
    </w:p>
    <w:p w:rsidR="007F2948" w:rsidRPr="007F2948" w:rsidRDefault="007F2948" w:rsidP="009D324C">
      <w:pPr>
        <w:ind w:firstLine="284"/>
        <w:jc w:val="both"/>
        <w:rPr>
          <w:rFonts w:ascii="Times New Roman" w:hAnsi="Times New Roman" w:cs="Times New Roman"/>
          <w:i/>
          <w:sz w:val="28"/>
          <w:szCs w:val="28"/>
        </w:rPr>
      </w:pPr>
      <w:r w:rsidRPr="007F2948">
        <w:rPr>
          <w:rFonts w:ascii="Times New Roman" w:hAnsi="Times New Roman" w:cs="Times New Roman"/>
          <w:sz w:val="28"/>
          <w:szCs w:val="28"/>
        </w:rPr>
        <w:t xml:space="preserve">1. </w:t>
      </w:r>
      <w:r w:rsidRPr="007F2948">
        <w:rPr>
          <w:rFonts w:ascii="Times New Roman" w:hAnsi="Times New Roman" w:cs="Times New Roman"/>
          <w:i/>
          <w:sz w:val="28"/>
          <w:szCs w:val="28"/>
        </w:rPr>
        <w:t>Диалогическая форма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Уметь вести: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этикетные диалоги в типичных ситуациях бытового и учебно-</w:t>
      </w:r>
      <w:r w:rsidRPr="007F2948">
        <w:rPr>
          <w:rFonts w:ascii="Times New Roman" w:hAnsi="Times New Roman" w:cs="Times New Roman"/>
          <w:sz w:val="28"/>
          <w:szCs w:val="28"/>
        </w:rPr>
        <w:softHyphen/>
        <w:t>трудового общения; диалог</w:t>
      </w:r>
      <w:r w:rsidR="00CC75F4">
        <w:rPr>
          <w:rFonts w:ascii="Times New Roman" w:hAnsi="Times New Roman" w:cs="Times New Roman"/>
          <w:sz w:val="28"/>
          <w:szCs w:val="28"/>
        </w:rPr>
        <w:t>-</w:t>
      </w:r>
      <w:r w:rsidRPr="007F2948">
        <w:rPr>
          <w:rFonts w:ascii="Times New Roman" w:hAnsi="Times New Roman" w:cs="Times New Roman"/>
          <w:sz w:val="28"/>
          <w:szCs w:val="28"/>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диалог — побуждение к действию.</w:t>
      </w:r>
    </w:p>
    <w:p w:rsidR="007F2948" w:rsidRPr="007F2948" w:rsidRDefault="007F2948" w:rsidP="009D324C">
      <w:pPr>
        <w:ind w:firstLine="284"/>
        <w:jc w:val="both"/>
        <w:rPr>
          <w:rFonts w:ascii="Times New Roman" w:hAnsi="Times New Roman" w:cs="Times New Roman"/>
          <w:i/>
          <w:sz w:val="28"/>
          <w:szCs w:val="28"/>
        </w:rPr>
      </w:pPr>
      <w:r w:rsidRPr="007F2948">
        <w:rPr>
          <w:rFonts w:ascii="Times New Roman" w:hAnsi="Times New Roman" w:cs="Times New Roman"/>
          <w:i/>
          <w:sz w:val="28"/>
          <w:szCs w:val="28"/>
        </w:rPr>
        <w:t>2. Монологическая форма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 xml:space="preserve">В русле </w:t>
      </w:r>
      <w:proofErr w:type="spellStart"/>
      <w:r w:rsidRPr="007F2948">
        <w:rPr>
          <w:rFonts w:ascii="Times New Roman" w:hAnsi="Times New Roman" w:cs="Times New Roman"/>
          <w:b/>
          <w:sz w:val="28"/>
          <w:szCs w:val="28"/>
        </w:rPr>
        <w:t>аудирования</w:t>
      </w:r>
      <w:proofErr w:type="spellEnd"/>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Воспринимать на слух и понимать: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речь учителя и одноклассников в процессе общения на уроке и вербально/</w:t>
      </w:r>
      <w:proofErr w:type="spellStart"/>
      <w:r w:rsidRPr="007F2948">
        <w:rPr>
          <w:rFonts w:ascii="Times New Roman" w:hAnsi="Times New Roman" w:cs="Times New Roman"/>
          <w:sz w:val="28"/>
          <w:szCs w:val="28"/>
        </w:rPr>
        <w:t>невербально</w:t>
      </w:r>
      <w:proofErr w:type="spellEnd"/>
      <w:r w:rsidRPr="007F2948">
        <w:rPr>
          <w:rFonts w:ascii="Times New Roman" w:hAnsi="Times New Roman" w:cs="Times New Roman"/>
          <w:sz w:val="28"/>
          <w:szCs w:val="28"/>
        </w:rPr>
        <w:t xml:space="preserve"> реагировать на услышанное.</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В русле чтения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Читать (использовать метод глобального чтения</w:t>
      </w:r>
      <w:proofErr w:type="gramStart"/>
      <w:r w:rsidRPr="007F2948">
        <w:rPr>
          <w:rFonts w:ascii="Times New Roman" w:hAnsi="Times New Roman" w:cs="Times New Roman"/>
          <w:sz w:val="28"/>
          <w:szCs w:val="28"/>
        </w:rPr>
        <w:t>):вслух</w:t>
      </w:r>
      <w:proofErr w:type="gramEnd"/>
      <w:r w:rsidRPr="007F2948">
        <w:rPr>
          <w:rFonts w:ascii="Times New Roman" w:hAnsi="Times New Roman" w:cs="Times New Roman"/>
          <w:sz w:val="28"/>
          <w:szCs w:val="28"/>
        </w:rPr>
        <w:t xml:space="preserve">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В русле письма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Знать и уметь писать буквы английского алфавита.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Владеть: умением выписывать из текста слова, словосочетания и предложения.</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Языковые средства и навыки пользования ими</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Английский язык</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Графика, каллиграфия, орфография.</w:t>
      </w:r>
      <w:r w:rsidRPr="007F2948">
        <w:rPr>
          <w:rFonts w:ascii="Times New Roman" w:hAnsi="Times New Roman" w:cs="Times New Roman"/>
          <w:sz w:val="28"/>
          <w:szCs w:val="28"/>
        </w:rPr>
        <w:t xml:space="preserve"> Буквы английского алфавита. Основные буквосочетания. Звуко</w:t>
      </w:r>
      <w:r w:rsidRPr="007F2948">
        <w:rPr>
          <w:rFonts w:ascii="Times New Roman" w:hAnsi="Times New Roman" w:cs="Times New Roman"/>
          <w:sz w:val="28"/>
          <w:szCs w:val="28"/>
        </w:rPr>
        <w:softHyphen/>
        <w:t>буквенные соответствия. Апостроф.</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Фонетическая сторона речи.</w:t>
      </w:r>
      <w:r w:rsidRPr="007F2948">
        <w:rPr>
          <w:rFonts w:ascii="Times New Roman" w:hAnsi="Times New Roman" w:cs="Times New Roman"/>
          <w:sz w:val="28"/>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7F2948">
        <w:rPr>
          <w:rFonts w:ascii="Times New Roman" w:hAnsi="Times New Roman" w:cs="Times New Roman"/>
          <w:sz w:val="28"/>
          <w:szCs w:val="28"/>
          <w:lang w:val="en-US"/>
        </w:rPr>
        <w:t>r</w:t>
      </w:r>
      <w:r w:rsidRPr="007F2948">
        <w:rPr>
          <w:rFonts w:ascii="Times New Roman" w:hAnsi="Times New Roman" w:cs="Times New Roman"/>
          <w:sz w:val="28"/>
          <w:szCs w:val="28"/>
        </w:rPr>
        <w:t>» (</w:t>
      </w:r>
      <w:r w:rsidRPr="007F2948">
        <w:rPr>
          <w:rFonts w:ascii="Times New Roman" w:hAnsi="Times New Roman" w:cs="Times New Roman"/>
          <w:sz w:val="28"/>
          <w:szCs w:val="28"/>
          <w:lang w:val="en-US"/>
        </w:rPr>
        <w:t>there</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is</w:t>
      </w:r>
      <w:r w:rsidRPr="007F2948">
        <w:rPr>
          <w:rFonts w:ascii="Times New Roman" w:hAnsi="Times New Roman" w:cs="Times New Roman"/>
          <w:sz w:val="28"/>
          <w:szCs w:val="28"/>
        </w:rPr>
        <w:t>/</w:t>
      </w:r>
      <w:r w:rsidRPr="007F2948">
        <w:rPr>
          <w:rFonts w:ascii="Times New Roman" w:hAnsi="Times New Roman" w:cs="Times New Roman"/>
          <w:sz w:val="28"/>
          <w:szCs w:val="28"/>
          <w:lang w:val="en-US"/>
        </w:rPr>
        <w:t>there</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are</w:t>
      </w:r>
      <w:proofErr w:type="gramStart"/>
      <w:r w:rsidRPr="007F2948">
        <w:rPr>
          <w:rFonts w:ascii="Times New Roman" w:hAnsi="Times New Roman" w:cs="Times New Roman"/>
          <w:sz w:val="28"/>
          <w:szCs w:val="28"/>
        </w:rPr>
        <w:t>).Ударение</w:t>
      </w:r>
      <w:proofErr w:type="gramEnd"/>
      <w:r w:rsidRPr="007F2948">
        <w:rPr>
          <w:rFonts w:ascii="Times New Roman" w:hAnsi="Times New Roman" w:cs="Times New Roman"/>
          <w:sz w:val="28"/>
          <w:szCs w:val="28"/>
        </w:rPr>
        <w:t xml:space="preserve"> в слове, фразе. Отсутствие ударения на служебных словах (артиклях, союзах, предлогах). Членение предложений на смысловые группы. Ритмико</w:t>
      </w:r>
      <w:r w:rsidRPr="007F2948">
        <w:rPr>
          <w:rFonts w:ascii="Times New Roman" w:hAnsi="Times New Roman" w:cs="Times New Roman"/>
          <w:sz w:val="28"/>
          <w:szCs w:val="28"/>
        </w:rPr>
        <w:softHyphen/>
        <w:t>-интонационные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Лексическая сторона речи.</w:t>
      </w:r>
      <w:r w:rsidRPr="007F2948">
        <w:rPr>
          <w:rFonts w:ascii="Times New Roman" w:hAnsi="Times New Roman" w:cs="Times New Roman"/>
          <w:sz w:val="28"/>
          <w:szCs w:val="28"/>
        </w:rPr>
        <w:t xml:space="preserve"> Лексические единицы, обслуживающие ситуации общения, в пределах тематики начальной школы, в </w:t>
      </w:r>
      <w:proofErr w:type="spellStart"/>
      <w:r w:rsidRPr="007F2948">
        <w:rPr>
          <w:rFonts w:ascii="Times New Roman" w:hAnsi="Times New Roman" w:cs="Times New Roman"/>
          <w:sz w:val="28"/>
          <w:szCs w:val="28"/>
        </w:rPr>
        <w:t>объѐме</w:t>
      </w:r>
      <w:proofErr w:type="spellEnd"/>
      <w:r w:rsidRPr="007F2948">
        <w:rPr>
          <w:rFonts w:ascii="Times New Roman" w:hAnsi="Times New Roman" w:cs="Times New Roman"/>
          <w:sz w:val="28"/>
          <w:szCs w:val="28"/>
        </w:rPr>
        <w:t xml:space="preserve"> 300 лексических единиц для усвоения, простейшие устойчивые словосочетания, оценочная </w:t>
      </w:r>
      <w:r w:rsidRPr="007F2948">
        <w:rPr>
          <w:rFonts w:ascii="Times New Roman" w:hAnsi="Times New Roman" w:cs="Times New Roman"/>
          <w:sz w:val="28"/>
          <w:szCs w:val="28"/>
        </w:rPr>
        <w:lastRenderedPageBreak/>
        <w:t xml:space="preserve">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7F2948">
        <w:rPr>
          <w:rFonts w:ascii="Times New Roman" w:hAnsi="Times New Roman" w:cs="Times New Roman"/>
          <w:sz w:val="28"/>
          <w:szCs w:val="28"/>
        </w:rPr>
        <w:t>doctor</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film</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Грамматическая сторона речи.</w:t>
      </w:r>
      <w:r w:rsidRPr="007F2948">
        <w:rPr>
          <w:rFonts w:ascii="Times New Roman" w:hAnsi="Times New Roman" w:cs="Times New Roman"/>
          <w:sz w:val="28"/>
          <w:szCs w:val="28"/>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F2948">
        <w:rPr>
          <w:rFonts w:ascii="Times New Roman" w:hAnsi="Times New Roman" w:cs="Times New Roman"/>
          <w:sz w:val="28"/>
          <w:szCs w:val="28"/>
          <w:lang w:val="en-US"/>
        </w:rPr>
        <w:t>what</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who</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when</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where</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why</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how</w:t>
      </w:r>
      <w:r w:rsidRPr="007F2948">
        <w:rPr>
          <w:rFonts w:ascii="Times New Roman" w:hAnsi="Times New Roman" w:cs="Times New Roman"/>
          <w:sz w:val="28"/>
          <w:szCs w:val="28"/>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7F2948">
        <w:rPr>
          <w:rFonts w:ascii="Times New Roman" w:hAnsi="Times New Roman" w:cs="Times New Roman"/>
          <w:sz w:val="28"/>
          <w:szCs w:val="28"/>
        </w:rPr>
        <w:t>He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speaks</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English</w:t>
      </w:r>
      <w:proofErr w:type="spellEnd"/>
      <w:r w:rsidRPr="007F2948">
        <w:rPr>
          <w:rFonts w:ascii="Times New Roman" w:hAnsi="Times New Roman" w:cs="Times New Roman"/>
          <w:sz w:val="28"/>
          <w:szCs w:val="28"/>
        </w:rPr>
        <w:t>.), составным именным (</w:t>
      </w:r>
      <w:proofErr w:type="spellStart"/>
      <w:r w:rsidRPr="007F2948">
        <w:rPr>
          <w:rFonts w:ascii="Times New Roman" w:hAnsi="Times New Roman" w:cs="Times New Roman"/>
          <w:sz w:val="28"/>
          <w:szCs w:val="28"/>
        </w:rPr>
        <w:t>My</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family</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is</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big</w:t>
      </w:r>
      <w:proofErr w:type="spellEnd"/>
      <w:r w:rsidRPr="007F2948">
        <w:rPr>
          <w:rFonts w:ascii="Times New Roman" w:hAnsi="Times New Roman" w:cs="Times New Roman"/>
          <w:sz w:val="28"/>
          <w:szCs w:val="28"/>
        </w:rPr>
        <w:t>.) и составным глагольным (</w:t>
      </w:r>
      <w:r w:rsidRPr="007F2948">
        <w:rPr>
          <w:rFonts w:ascii="Times New Roman" w:hAnsi="Times New Roman" w:cs="Times New Roman"/>
          <w:sz w:val="28"/>
          <w:szCs w:val="28"/>
          <w:lang w:val="en-US"/>
        </w:rPr>
        <w:t>I</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like</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to</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dance</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She</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can</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skate</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well</w:t>
      </w:r>
      <w:r w:rsidRPr="007F2948">
        <w:rPr>
          <w:rFonts w:ascii="Times New Roman" w:hAnsi="Times New Roman" w:cs="Times New Roman"/>
          <w:sz w:val="28"/>
          <w:szCs w:val="28"/>
        </w:rPr>
        <w:t>.) сказуемым. Побудительные предложения в утвердительной (</w:t>
      </w:r>
      <w:proofErr w:type="spellStart"/>
      <w:r w:rsidRPr="007F2948">
        <w:rPr>
          <w:rFonts w:ascii="Times New Roman" w:hAnsi="Times New Roman" w:cs="Times New Roman"/>
          <w:sz w:val="28"/>
          <w:szCs w:val="28"/>
        </w:rPr>
        <w:t>Help</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me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please</w:t>
      </w:r>
      <w:proofErr w:type="spellEnd"/>
      <w:r w:rsidRPr="007F2948">
        <w:rPr>
          <w:rFonts w:ascii="Times New Roman" w:hAnsi="Times New Roman" w:cs="Times New Roman"/>
          <w:sz w:val="28"/>
          <w:szCs w:val="28"/>
        </w:rPr>
        <w:t>.) и отрицательной (</w:t>
      </w:r>
      <w:proofErr w:type="spellStart"/>
      <w:r w:rsidRPr="007F2948">
        <w:rPr>
          <w:rFonts w:ascii="Times New Roman" w:hAnsi="Times New Roman" w:cs="Times New Roman"/>
          <w:sz w:val="28"/>
          <w:szCs w:val="28"/>
        </w:rPr>
        <w:t>Don’t</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be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late</w:t>
      </w:r>
      <w:proofErr w:type="spellEnd"/>
      <w:r w:rsidRPr="007F2948">
        <w:rPr>
          <w:rFonts w:ascii="Times New Roman" w:hAnsi="Times New Roman" w:cs="Times New Roman"/>
          <w:sz w:val="28"/>
          <w:szCs w:val="28"/>
        </w:rPr>
        <w:t>!) формах.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Безличные предложения в настоящем времени (</w:t>
      </w:r>
      <w:proofErr w:type="spellStart"/>
      <w:r w:rsidRPr="007F2948">
        <w:rPr>
          <w:rFonts w:ascii="Times New Roman" w:hAnsi="Times New Roman" w:cs="Times New Roman"/>
          <w:sz w:val="28"/>
          <w:szCs w:val="28"/>
        </w:rPr>
        <w:t>It</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is</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cold</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 xml:space="preserve">It’s five o’clock.). </w:t>
      </w:r>
      <w:r w:rsidRPr="007F2948">
        <w:rPr>
          <w:rFonts w:ascii="Times New Roman" w:hAnsi="Times New Roman" w:cs="Times New Roman"/>
          <w:sz w:val="28"/>
          <w:szCs w:val="28"/>
        </w:rPr>
        <w:t>Предложения</w:t>
      </w:r>
      <w:r w:rsidRPr="007F2948">
        <w:rPr>
          <w:rFonts w:ascii="Times New Roman" w:hAnsi="Times New Roman" w:cs="Times New Roman"/>
          <w:sz w:val="28"/>
          <w:szCs w:val="28"/>
          <w:lang w:val="en-US"/>
        </w:rPr>
        <w:t xml:space="preserve"> </w:t>
      </w:r>
      <w:r w:rsidRPr="007F2948">
        <w:rPr>
          <w:rFonts w:ascii="Times New Roman" w:hAnsi="Times New Roman" w:cs="Times New Roman"/>
          <w:sz w:val="28"/>
          <w:szCs w:val="28"/>
        </w:rPr>
        <w:t>с</w:t>
      </w:r>
      <w:r w:rsidRPr="007F2948">
        <w:rPr>
          <w:rFonts w:ascii="Times New Roman" w:hAnsi="Times New Roman" w:cs="Times New Roman"/>
          <w:sz w:val="28"/>
          <w:szCs w:val="28"/>
          <w:lang w:val="en-US"/>
        </w:rPr>
        <w:t xml:space="preserve"> </w:t>
      </w:r>
      <w:r w:rsidRPr="007F2948">
        <w:rPr>
          <w:rFonts w:ascii="Times New Roman" w:hAnsi="Times New Roman" w:cs="Times New Roman"/>
          <w:sz w:val="28"/>
          <w:szCs w:val="28"/>
        </w:rPr>
        <w:t>оборотом</w:t>
      </w:r>
      <w:r w:rsidRPr="007F2948">
        <w:rPr>
          <w:rFonts w:ascii="Times New Roman" w:hAnsi="Times New Roman" w:cs="Times New Roman"/>
          <w:sz w:val="28"/>
          <w:szCs w:val="28"/>
          <w:lang w:val="en-US"/>
        </w:rPr>
        <w:t xml:space="preserve"> there is/there are. </w:t>
      </w:r>
      <w:r w:rsidRPr="007F2948">
        <w:rPr>
          <w:rFonts w:ascii="Times New Roman" w:hAnsi="Times New Roman" w:cs="Times New Roman"/>
          <w:sz w:val="28"/>
          <w:szCs w:val="28"/>
        </w:rPr>
        <w:t xml:space="preserve">Простые </w:t>
      </w:r>
      <w:proofErr w:type="spellStart"/>
      <w:r w:rsidRPr="007F2948">
        <w:rPr>
          <w:rFonts w:ascii="Times New Roman" w:hAnsi="Times New Roman" w:cs="Times New Roman"/>
          <w:sz w:val="28"/>
          <w:szCs w:val="28"/>
        </w:rPr>
        <w:t>распространѐнные</w:t>
      </w:r>
      <w:proofErr w:type="spellEnd"/>
      <w:r w:rsidRPr="007F2948">
        <w:rPr>
          <w:rFonts w:ascii="Times New Roman" w:hAnsi="Times New Roman" w:cs="Times New Roman"/>
          <w:sz w:val="28"/>
          <w:szCs w:val="28"/>
        </w:rPr>
        <w:t xml:space="preserve"> предложения. Предложения с однородными членами.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Глагольные конструкции </w:t>
      </w:r>
      <w:proofErr w:type="spellStart"/>
      <w:r w:rsidRPr="007F2948">
        <w:rPr>
          <w:rFonts w:ascii="Times New Roman" w:hAnsi="Times New Roman" w:cs="Times New Roman"/>
          <w:sz w:val="28"/>
          <w:szCs w:val="28"/>
        </w:rPr>
        <w:t>I’d</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like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to</w:t>
      </w:r>
      <w:proofErr w:type="spellEnd"/>
      <w:r w:rsidRPr="007F2948">
        <w:rPr>
          <w:rFonts w:ascii="Times New Roman" w:hAnsi="Times New Roman" w:cs="Times New Roman"/>
          <w:sz w:val="28"/>
          <w:szCs w:val="28"/>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7F2948">
        <w:rPr>
          <w:rFonts w:ascii="Times New Roman" w:hAnsi="Times New Roman" w:cs="Times New Roman"/>
          <w:sz w:val="28"/>
          <w:szCs w:val="28"/>
        </w:rPr>
        <w:t>this</w:t>
      </w:r>
      <w:proofErr w:type="spellEnd"/>
      <w:r w:rsidRPr="007F2948">
        <w:rPr>
          <w:rFonts w:ascii="Times New Roman" w:hAnsi="Times New Roman" w:cs="Times New Roman"/>
          <w:sz w:val="28"/>
          <w:szCs w:val="28"/>
        </w:rPr>
        <w:t>/</w:t>
      </w:r>
      <w:proofErr w:type="spellStart"/>
      <w:r w:rsidRPr="007F2948">
        <w:rPr>
          <w:rFonts w:ascii="Times New Roman" w:hAnsi="Times New Roman" w:cs="Times New Roman"/>
          <w:sz w:val="28"/>
          <w:szCs w:val="28"/>
        </w:rPr>
        <w:t>these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that</w:t>
      </w:r>
      <w:proofErr w:type="spellEnd"/>
      <w:r w:rsidRPr="007F2948">
        <w:rPr>
          <w:rFonts w:ascii="Times New Roman" w:hAnsi="Times New Roman" w:cs="Times New Roman"/>
          <w:sz w:val="28"/>
          <w:szCs w:val="28"/>
        </w:rPr>
        <w:t>/</w:t>
      </w:r>
      <w:proofErr w:type="spellStart"/>
      <w:r w:rsidRPr="007F2948">
        <w:rPr>
          <w:rFonts w:ascii="Times New Roman" w:hAnsi="Times New Roman" w:cs="Times New Roman"/>
          <w:sz w:val="28"/>
          <w:szCs w:val="28"/>
        </w:rPr>
        <w:t>those</w:t>
      </w:r>
      <w:proofErr w:type="spellEnd"/>
      <w:r w:rsidRPr="007F2948">
        <w:rPr>
          <w:rFonts w:ascii="Times New Roman" w:hAnsi="Times New Roman" w:cs="Times New Roman"/>
          <w:sz w:val="28"/>
          <w:szCs w:val="28"/>
        </w:rPr>
        <w:t>), неопределенные (</w:t>
      </w:r>
      <w:proofErr w:type="spellStart"/>
      <w:r w:rsidRPr="007F2948">
        <w:rPr>
          <w:rFonts w:ascii="Times New Roman" w:hAnsi="Times New Roman" w:cs="Times New Roman"/>
          <w:sz w:val="28"/>
          <w:szCs w:val="28"/>
        </w:rPr>
        <w:t>some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any</w:t>
      </w:r>
      <w:proofErr w:type="spellEnd"/>
      <w:r w:rsidRPr="007F2948">
        <w:rPr>
          <w:rFonts w:ascii="Times New Roman" w:hAnsi="Times New Roman" w:cs="Times New Roman"/>
          <w:sz w:val="28"/>
          <w:szCs w:val="28"/>
        </w:rPr>
        <w:t xml:space="preserve"> —некоторые случаи употребления).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Наречия</w:t>
      </w:r>
      <w:r w:rsidRPr="007F2948">
        <w:rPr>
          <w:rFonts w:ascii="Times New Roman" w:hAnsi="Times New Roman" w:cs="Times New Roman"/>
          <w:sz w:val="28"/>
          <w:szCs w:val="28"/>
          <w:lang w:val="en-US"/>
        </w:rPr>
        <w:t xml:space="preserve"> </w:t>
      </w:r>
      <w:r w:rsidRPr="007F2948">
        <w:rPr>
          <w:rFonts w:ascii="Times New Roman" w:hAnsi="Times New Roman" w:cs="Times New Roman"/>
          <w:sz w:val="28"/>
          <w:szCs w:val="28"/>
        </w:rPr>
        <w:t>времени</w:t>
      </w:r>
      <w:r w:rsidRPr="007F2948">
        <w:rPr>
          <w:rFonts w:ascii="Times New Roman" w:hAnsi="Times New Roman" w:cs="Times New Roman"/>
          <w:sz w:val="28"/>
          <w:szCs w:val="28"/>
          <w:lang w:val="en-US"/>
        </w:rPr>
        <w:t xml:space="preserve"> (yesterday, tomorrow, never, usually, often, sometimes). </w:t>
      </w:r>
      <w:r w:rsidRPr="007F2948">
        <w:rPr>
          <w:rFonts w:ascii="Times New Roman" w:hAnsi="Times New Roman" w:cs="Times New Roman"/>
          <w:sz w:val="28"/>
          <w:szCs w:val="28"/>
        </w:rPr>
        <w:t>Наречия степени (</w:t>
      </w:r>
      <w:proofErr w:type="spellStart"/>
      <w:r w:rsidRPr="007F2948">
        <w:rPr>
          <w:rFonts w:ascii="Times New Roman" w:hAnsi="Times New Roman" w:cs="Times New Roman"/>
          <w:sz w:val="28"/>
          <w:szCs w:val="28"/>
        </w:rPr>
        <w:t>much</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little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very</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Количественные числительные (до 100), порядковые числительные (до 10).</w:t>
      </w:r>
    </w:p>
    <w:p w:rsidR="007F2948" w:rsidRPr="007F2948" w:rsidRDefault="007F2948" w:rsidP="009D324C">
      <w:pPr>
        <w:ind w:firstLine="284"/>
        <w:jc w:val="both"/>
        <w:rPr>
          <w:rFonts w:ascii="Times New Roman" w:hAnsi="Times New Roman" w:cs="Times New Roman"/>
          <w:sz w:val="28"/>
          <w:szCs w:val="28"/>
          <w:lang w:val="en-US"/>
        </w:rPr>
      </w:pPr>
      <w:r w:rsidRPr="007F2948">
        <w:rPr>
          <w:rFonts w:ascii="Times New Roman" w:hAnsi="Times New Roman" w:cs="Times New Roman"/>
          <w:sz w:val="28"/>
          <w:szCs w:val="28"/>
        </w:rPr>
        <w:t>Наиболее</w:t>
      </w:r>
      <w:r w:rsidRPr="007F2948">
        <w:rPr>
          <w:rFonts w:ascii="Times New Roman" w:hAnsi="Times New Roman" w:cs="Times New Roman"/>
          <w:sz w:val="28"/>
          <w:szCs w:val="28"/>
          <w:lang w:val="en-US"/>
        </w:rPr>
        <w:t xml:space="preserve"> </w:t>
      </w:r>
      <w:r w:rsidRPr="007F2948">
        <w:rPr>
          <w:rFonts w:ascii="Times New Roman" w:hAnsi="Times New Roman" w:cs="Times New Roman"/>
          <w:sz w:val="28"/>
          <w:szCs w:val="28"/>
        </w:rPr>
        <w:t>употребительные</w:t>
      </w:r>
      <w:r w:rsidRPr="007F2948">
        <w:rPr>
          <w:rFonts w:ascii="Times New Roman" w:hAnsi="Times New Roman" w:cs="Times New Roman"/>
          <w:sz w:val="28"/>
          <w:szCs w:val="28"/>
          <w:lang w:val="en-US"/>
        </w:rPr>
        <w:t xml:space="preserve"> </w:t>
      </w:r>
      <w:r w:rsidRPr="007F2948">
        <w:rPr>
          <w:rFonts w:ascii="Times New Roman" w:hAnsi="Times New Roman" w:cs="Times New Roman"/>
          <w:sz w:val="28"/>
          <w:szCs w:val="28"/>
        </w:rPr>
        <w:t>предлоги</w:t>
      </w:r>
      <w:r w:rsidRPr="007F2948">
        <w:rPr>
          <w:rFonts w:ascii="Times New Roman" w:hAnsi="Times New Roman" w:cs="Times New Roman"/>
          <w:sz w:val="28"/>
          <w:szCs w:val="28"/>
          <w:lang w:val="en-US"/>
        </w:rPr>
        <w:t>: in, on, at, into, to, from, of, with.</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Социокультурная осведомленность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4. Математика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Числа и величины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Счет предметов. Чтение и запись чисел от нуля до миллиона. Классы и разряды.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Представление многозначных чисел в виде суммы разрядных слагаемых. Сравнение 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упорядочение чисел, знаки сравнения.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Измерение величин; сравнение и упорядочение величин. Единицы массы (грамм,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килограмм, центнер, тонна), вместимости (литр), времени (секунда, минута, час).</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Соотношения между единицами измерения однородных величин. Сравнение и упорядочение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однородных величин. Доля величины (половина, треть, четверть, десятая, сотая, тысячная).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Арифметические действия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Сложение, вычитание, умножение и деление. Названия компонентов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lastRenderedPageBreak/>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Алгоритмы письменного сложения, вычитания, умножения и деления многозначных чисел.</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Работа с текстовыми задачами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w:t>
      </w:r>
      <w:proofErr w:type="spellStart"/>
      <w:r w:rsidRPr="007F2948">
        <w:rPr>
          <w:rFonts w:ascii="Times New Roman" w:hAnsi="Times New Roman" w:cs="Times New Roman"/>
          <w:sz w:val="28"/>
          <w:szCs w:val="28"/>
        </w:rPr>
        <w:t>объѐм</w:t>
      </w:r>
      <w:proofErr w:type="spellEnd"/>
      <w:r w:rsidRPr="007F2948">
        <w:rPr>
          <w:rFonts w:ascii="Times New Roman" w:hAnsi="Times New Roman" w:cs="Times New Roman"/>
          <w:sz w:val="28"/>
          <w:szCs w:val="28"/>
        </w:rPr>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w:t>
      </w:r>
      <w:proofErr w:type="spellStart"/>
      <w:r w:rsidRPr="007F2948">
        <w:rPr>
          <w:rFonts w:ascii="Times New Roman" w:hAnsi="Times New Roman" w:cs="Times New Roman"/>
          <w:sz w:val="28"/>
          <w:szCs w:val="28"/>
        </w:rPr>
        <w:t>чертѐжных</w:t>
      </w:r>
      <w:proofErr w:type="spellEnd"/>
      <w:r w:rsidRPr="007F2948">
        <w:rPr>
          <w:rFonts w:ascii="Times New Roman" w:hAnsi="Times New Roman" w:cs="Times New Roman"/>
          <w:sz w:val="28"/>
          <w:szCs w:val="28"/>
        </w:rPr>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Геометрические величины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Геометрические величины и их измерение. Измерение длины отрезка. Единицы длины (мм, см, </w:t>
      </w:r>
      <w:proofErr w:type="spellStart"/>
      <w:r w:rsidRPr="007F2948">
        <w:rPr>
          <w:rFonts w:ascii="Times New Roman" w:hAnsi="Times New Roman" w:cs="Times New Roman"/>
          <w:sz w:val="28"/>
          <w:szCs w:val="28"/>
        </w:rPr>
        <w:t>дм</w:t>
      </w:r>
      <w:proofErr w:type="spellEnd"/>
      <w:r w:rsidRPr="007F2948">
        <w:rPr>
          <w:rFonts w:ascii="Times New Roman" w:hAnsi="Times New Roman" w:cs="Times New Roman"/>
          <w:sz w:val="28"/>
          <w:szCs w:val="28"/>
        </w:rPr>
        <w:t>, м, км). Периметр. Вычисление периметра многоугольника. Площадь геометрической фигуры. Единицы площади (см</w:t>
      </w:r>
      <w:r w:rsidRPr="007F2948">
        <w:rPr>
          <w:rFonts w:ascii="Times New Roman" w:hAnsi="Times New Roman" w:cs="Times New Roman"/>
          <w:sz w:val="28"/>
          <w:szCs w:val="28"/>
          <w:vertAlign w:val="superscript"/>
        </w:rPr>
        <w:t>2</w:t>
      </w:r>
      <w:r w:rsidRPr="007F2948">
        <w:rPr>
          <w:rFonts w:ascii="Times New Roman" w:hAnsi="Times New Roman" w:cs="Times New Roman"/>
          <w:sz w:val="28"/>
          <w:szCs w:val="28"/>
        </w:rPr>
        <w:t>, дм</w:t>
      </w:r>
      <w:r w:rsidRPr="007F2948">
        <w:rPr>
          <w:rFonts w:ascii="Times New Roman" w:hAnsi="Times New Roman" w:cs="Times New Roman"/>
          <w:sz w:val="28"/>
          <w:szCs w:val="28"/>
          <w:vertAlign w:val="superscript"/>
        </w:rPr>
        <w:t>2</w:t>
      </w:r>
      <w:r w:rsidRPr="007F2948">
        <w:rPr>
          <w:rFonts w:ascii="Times New Roman" w:hAnsi="Times New Roman" w:cs="Times New Roman"/>
          <w:sz w:val="28"/>
          <w:szCs w:val="28"/>
        </w:rPr>
        <w:t>, м</w:t>
      </w:r>
      <w:r w:rsidRPr="007F2948">
        <w:rPr>
          <w:rFonts w:ascii="Times New Roman" w:hAnsi="Times New Roman" w:cs="Times New Roman"/>
          <w:sz w:val="28"/>
          <w:szCs w:val="28"/>
          <w:vertAlign w:val="superscript"/>
        </w:rPr>
        <w:t>2</w:t>
      </w:r>
      <w:r w:rsidRPr="007F2948">
        <w:rPr>
          <w:rFonts w:ascii="Times New Roman" w:hAnsi="Times New Roman" w:cs="Times New Roman"/>
          <w:sz w:val="28"/>
          <w:szCs w:val="28"/>
        </w:rPr>
        <w:t>). Точное и приближенное измерение площади геометрической фигуры. Вычисление площади прямоугольника.</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Работа с информацией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Сбор и представление информации, связанной со счетом (пересчетом), измерением величин; фиксирование, анализ полученной информации.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Построение простейших выражений с помощью логических связок и слов («и»; «не»; «если</w:t>
      </w:r>
      <w:proofErr w:type="gramStart"/>
      <w:r w:rsidRPr="007F2948">
        <w:rPr>
          <w:rFonts w:ascii="Times New Roman" w:hAnsi="Times New Roman" w:cs="Times New Roman"/>
          <w:sz w:val="28"/>
          <w:szCs w:val="28"/>
        </w:rPr>
        <w:t>…</w:t>
      </w:r>
      <w:proofErr w:type="gramEnd"/>
      <w:r w:rsidRPr="007F2948">
        <w:rPr>
          <w:rFonts w:ascii="Times New Roman" w:hAnsi="Times New Roman" w:cs="Times New Roman"/>
          <w:sz w:val="28"/>
          <w:szCs w:val="28"/>
        </w:rPr>
        <w:t xml:space="preserve"> то…»; «верно/неверно, что…»; «каждый»; «все»; «некоторые»); истинность утверждений.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C75F4" w:rsidRDefault="00CC75F4" w:rsidP="009D324C">
      <w:pPr>
        <w:ind w:firstLine="284"/>
        <w:jc w:val="both"/>
        <w:rPr>
          <w:rFonts w:ascii="Times New Roman" w:hAnsi="Times New Roman" w:cs="Times New Roman"/>
          <w:b/>
          <w:i/>
          <w:sz w:val="28"/>
          <w:szCs w:val="28"/>
        </w:rPr>
      </w:pP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5. Окружающий мир (Человек, природа, общество)</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Человек и природа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proofErr w:type="spellStart"/>
      <w:r w:rsidRPr="007F2948">
        <w:rPr>
          <w:rFonts w:ascii="Times New Roman" w:hAnsi="Times New Roman" w:cs="Times New Roman"/>
          <w:sz w:val="28"/>
          <w:szCs w:val="28"/>
        </w:rPr>
        <w:t>времѐн</w:t>
      </w:r>
      <w:proofErr w:type="spellEnd"/>
      <w:r w:rsidRPr="007F2948">
        <w:rPr>
          <w:rFonts w:ascii="Times New Roman" w:hAnsi="Times New Roman" w:cs="Times New Roman"/>
          <w:sz w:val="28"/>
          <w:szCs w:val="28"/>
        </w:rPr>
        <w:t xml:space="preserve"> года, снегопад, листопад, </w:t>
      </w:r>
      <w:proofErr w:type="spellStart"/>
      <w:r w:rsidRPr="007F2948">
        <w:rPr>
          <w:rFonts w:ascii="Times New Roman" w:hAnsi="Times New Roman" w:cs="Times New Roman"/>
          <w:sz w:val="28"/>
          <w:szCs w:val="28"/>
        </w:rPr>
        <w:t>перелѐты</w:t>
      </w:r>
      <w:proofErr w:type="spellEnd"/>
      <w:r w:rsidRPr="007F2948">
        <w:rPr>
          <w:rFonts w:ascii="Times New Roman" w:hAnsi="Times New Roman" w:cs="Times New Roman"/>
          <w:sz w:val="28"/>
          <w:szCs w:val="28"/>
        </w:rPr>
        <w:t xml:space="preserve"> птиц, смена времени суток, рассвет, закат, ветер, дождь, гроза.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Ориентирование на местности. Компас.</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Погода, ее составляющие (температура воздуха, облачность, осадки, ветер). Наблюдение за погодой своего края.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Почва, ее состав, значение для живой природы и для хозяйственной жизни человека. Охрана, бережное использование почв.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w:t>
      </w:r>
      <w:r w:rsidRPr="007F2948">
        <w:rPr>
          <w:rFonts w:ascii="Times New Roman" w:hAnsi="Times New Roman" w:cs="Times New Roman"/>
          <w:sz w:val="28"/>
          <w:szCs w:val="28"/>
        </w:rPr>
        <w:lastRenderedPageBreak/>
        <w:t xml:space="preserve">растениям, уход </w:t>
      </w:r>
      <w:proofErr w:type="gramStart"/>
      <w:r w:rsidRPr="007F2948">
        <w:rPr>
          <w:rFonts w:ascii="Times New Roman" w:hAnsi="Times New Roman" w:cs="Times New Roman"/>
          <w:sz w:val="28"/>
          <w:szCs w:val="28"/>
        </w:rPr>
        <w:t>за комнатными и культурными растениям</w:t>
      </w:r>
      <w:proofErr w:type="gramEnd"/>
      <w:r w:rsidRPr="007F2948">
        <w:rPr>
          <w:rFonts w:ascii="Times New Roman" w:hAnsi="Times New Roman" w:cs="Times New Roman"/>
          <w:sz w:val="28"/>
          <w:szCs w:val="28"/>
        </w:rPr>
        <w:t>. Растения родного края, названия и краткая характеристика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Грибы: съедобные и ядовитые. Правила сбора грибов.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7F2948">
        <w:rPr>
          <w:rFonts w:ascii="Times New Roman" w:hAnsi="Times New Roman" w:cs="Times New Roman"/>
          <w:sz w:val="28"/>
          <w:szCs w:val="28"/>
        </w:rPr>
        <w:softHyphen/>
        <w:t>-двигательная,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Человек и общество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7F2948">
        <w:rPr>
          <w:rFonts w:ascii="Times New Roman" w:hAnsi="Times New Roman" w:cs="Times New Roman"/>
          <w:sz w:val="28"/>
          <w:szCs w:val="28"/>
        </w:rPr>
        <w:t>Духовно</w:t>
      </w:r>
      <w:r w:rsidRPr="007F2948">
        <w:rPr>
          <w:rFonts w:ascii="Times New Roman" w:hAnsi="Times New Roman" w:cs="Times New Roman"/>
          <w:sz w:val="28"/>
          <w:szCs w:val="28"/>
        </w:rPr>
        <w:softHyphen/>
        <w:t>нравственные</w:t>
      </w:r>
      <w:proofErr w:type="spellEnd"/>
      <w:r w:rsidRPr="007F2948">
        <w:rPr>
          <w:rFonts w:ascii="Times New Roman" w:hAnsi="Times New Roman" w:cs="Times New Roman"/>
          <w:sz w:val="28"/>
          <w:szCs w:val="28"/>
        </w:rPr>
        <w:t xml:space="preserve"> и культурные ценности российского общества, отраженные в </w:t>
      </w:r>
      <w:r w:rsidRPr="007F2948">
        <w:rPr>
          <w:rFonts w:ascii="Times New Roman" w:hAnsi="Times New Roman" w:cs="Times New Roman"/>
          <w:sz w:val="28"/>
          <w:szCs w:val="28"/>
        </w:rPr>
        <w:lastRenderedPageBreak/>
        <w:t>государственных праздниках и народных традициях региона.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 работе в тылу и пр.) семейные праздники, традиции. День Матери. День любви, семьи и верности.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Младший школьник. Правила поведения в школе, на уроке. Обращение к учителю.</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Классный, школьный коллектив, совместная </w:t>
      </w:r>
      <w:proofErr w:type="spellStart"/>
      <w:r w:rsidRPr="007F2948">
        <w:rPr>
          <w:rFonts w:ascii="Times New Roman" w:hAnsi="Times New Roman" w:cs="Times New Roman"/>
          <w:sz w:val="28"/>
          <w:szCs w:val="28"/>
        </w:rPr>
        <w:t>учѐба</w:t>
      </w:r>
      <w:proofErr w:type="spellEnd"/>
      <w:r w:rsidRPr="007F2948">
        <w:rPr>
          <w:rFonts w:ascii="Times New Roman" w:hAnsi="Times New Roman" w:cs="Times New Roman"/>
          <w:sz w:val="28"/>
          <w:szCs w:val="28"/>
        </w:rPr>
        <w:t>, игры, отдых. Школьные праздники и торжественные даты. День учителя. Составление режима дня школьника.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Средства массовой информации: радио, телевидение, пресса, Интернет.</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Наша Родина — Россия, Российская Федерация. Ценностно-</w:t>
      </w:r>
      <w:r w:rsidRPr="007F2948">
        <w:rPr>
          <w:rFonts w:ascii="Times New Roman" w:hAnsi="Times New Roman" w:cs="Times New Roman"/>
          <w:sz w:val="28"/>
          <w:szCs w:val="28"/>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proofErr w:type="spellStart"/>
      <w:r w:rsidRPr="007F2948">
        <w:rPr>
          <w:rFonts w:ascii="Times New Roman" w:hAnsi="Times New Roman" w:cs="Times New Roman"/>
          <w:sz w:val="28"/>
          <w:szCs w:val="28"/>
        </w:rPr>
        <w:t>ребѐнка</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w:t>
      </w:r>
      <w:r w:rsidRPr="007F2948">
        <w:rPr>
          <w:rFonts w:ascii="Times New Roman" w:hAnsi="Times New Roman" w:cs="Times New Roman"/>
          <w:sz w:val="28"/>
          <w:szCs w:val="28"/>
        </w:rPr>
        <w:softHyphen/>
        <w:t>нравственное благополучие граждан.</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w:t>
      </w:r>
      <w:r w:rsidRPr="007F2948">
        <w:rPr>
          <w:rFonts w:ascii="Times New Roman" w:hAnsi="Times New Roman" w:cs="Times New Roman"/>
          <w:sz w:val="28"/>
          <w:szCs w:val="28"/>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Россия на карте, государственная граница России.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Города России. Санкт</w:t>
      </w:r>
      <w:r w:rsidRPr="007F2948">
        <w:rPr>
          <w:rFonts w:ascii="Times New Roman" w:hAnsi="Times New Roman" w:cs="Times New Roman"/>
          <w:sz w:val="28"/>
          <w:szCs w:val="28"/>
        </w:rPr>
        <w:softHyphen/>
        <w:t xml:space="preserve">-Петербург: достопримечательности (Зимний дворец, </w:t>
      </w:r>
      <w:r w:rsidRPr="007F2948">
        <w:rPr>
          <w:rFonts w:ascii="Times New Roman" w:hAnsi="Times New Roman" w:cs="Times New Roman"/>
          <w:sz w:val="28"/>
          <w:szCs w:val="28"/>
        </w:rPr>
        <w:lastRenderedPageBreak/>
        <w:t>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Родной край — частица России. Родной город (</w:t>
      </w:r>
      <w:proofErr w:type="spellStart"/>
      <w:r w:rsidRPr="007F2948">
        <w:rPr>
          <w:rFonts w:ascii="Times New Roman" w:hAnsi="Times New Roman" w:cs="Times New Roman"/>
          <w:sz w:val="28"/>
          <w:szCs w:val="28"/>
        </w:rPr>
        <w:t>населѐнный</w:t>
      </w:r>
      <w:proofErr w:type="spellEnd"/>
      <w:r w:rsidRPr="007F2948">
        <w:rPr>
          <w:rFonts w:ascii="Times New Roman" w:hAnsi="Times New Roman" w:cs="Times New Roman"/>
          <w:sz w:val="28"/>
          <w:szCs w:val="28"/>
        </w:rPr>
        <w:t xml:space="preserve">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Правила безопасной жизни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Ценность здоровья и здорового образа жизни.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Правила безопасного поведения в природе.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Правило безопасного поведения в общественных местах и в транспорте. Правила взаимодействия с незнакомыми людьми.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Правила безопасного поведения около железной дороги.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6. Основы религиозных культур и светской этики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Россия — наша Родина.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Культура и религия. Праздники в религиях мира.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Семья, семейные ценности. Долг, свобода, ответственность, учение и труд. </w:t>
      </w:r>
      <w:r w:rsidRPr="007F2948">
        <w:rPr>
          <w:rFonts w:ascii="Times New Roman" w:hAnsi="Times New Roman" w:cs="Times New Roman"/>
          <w:sz w:val="28"/>
          <w:szCs w:val="28"/>
        </w:rPr>
        <w:lastRenderedPageBreak/>
        <w:t>Милосердие, забота о слабых, взаимопомощь, социальные проблемы общества и отношение к ним разных религий. Любовь и уважение к Отечеству.</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7. Изобразительное искусство</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Виды художественной деятельности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Рисунок.</w:t>
      </w:r>
      <w:r w:rsidRPr="007F2948">
        <w:rPr>
          <w:rFonts w:ascii="Times New Roman" w:hAnsi="Times New Roman" w:cs="Times New Roman"/>
          <w:sz w:val="28"/>
          <w:szCs w:val="28"/>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Живопись.</w:t>
      </w:r>
      <w:r w:rsidRPr="007F2948">
        <w:rPr>
          <w:rFonts w:ascii="Times New Roman" w:hAnsi="Times New Roman" w:cs="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Скульптура.</w:t>
      </w:r>
      <w:r w:rsidRPr="007F2948">
        <w:rPr>
          <w:rFonts w:ascii="Times New Roman" w:hAnsi="Times New Roman" w:cs="Times New Roman"/>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Художественное конструирование и дизайн</w:t>
      </w:r>
      <w:r w:rsidRPr="007F2948">
        <w:rPr>
          <w:rFonts w:ascii="Times New Roman" w:hAnsi="Times New Roman" w:cs="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w:t>
      </w:r>
      <w:proofErr w:type="spellStart"/>
      <w:r w:rsidRPr="007F2948">
        <w:rPr>
          <w:rFonts w:ascii="Times New Roman" w:hAnsi="Times New Roman" w:cs="Times New Roman"/>
          <w:sz w:val="28"/>
          <w:szCs w:val="28"/>
        </w:rPr>
        <w:t>объѐма</w:t>
      </w:r>
      <w:proofErr w:type="spellEnd"/>
      <w:r w:rsidRPr="007F2948">
        <w:rPr>
          <w:rFonts w:ascii="Times New Roman" w:hAnsi="Times New Roman" w:cs="Times New Roman"/>
          <w:sz w:val="28"/>
          <w:szCs w:val="28"/>
        </w:rPr>
        <w:t>,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Декоративно</w:t>
      </w:r>
      <w:r w:rsidRPr="007F2948">
        <w:rPr>
          <w:rFonts w:ascii="Times New Roman" w:hAnsi="Times New Roman" w:cs="Times New Roman"/>
          <w:b/>
          <w:sz w:val="28"/>
          <w:szCs w:val="28"/>
        </w:rPr>
        <w:softHyphen/>
        <w:t>-прикладное искусство.</w:t>
      </w:r>
      <w:r w:rsidRPr="007F2948">
        <w:rPr>
          <w:rFonts w:ascii="Times New Roman" w:hAnsi="Times New Roman" w:cs="Times New Roman"/>
          <w:sz w:val="28"/>
          <w:szCs w:val="28"/>
        </w:rPr>
        <w:t xml:space="preserve"> Истоки декоративно-</w:t>
      </w:r>
      <w:r w:rsidRPr="007F2948">
        <w:rPr>
          <w:rFonts w:ascii="Times New Roman" w:hAnsi="Times New Roman" w:cs="Times New Roman"/>
          <w:sz w:val="28"/>
          <w:szCs w:val="28"/>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Pr="007F2948">
        <w:rPr>
          <w:rFonts w:ascii="Times New Roman" w:hAnsi="Times New Roman" w:cs="Times New Roman"/>
          <w:sz w:val="28"/>
          <w:szCs w:val="28"/>
        </w:rPr>
        <w:softHyphen/>
        <w:t xml:space="preserve">прикладном искусстве. Разнообразие форм в природе как основа декоративных форм в прикладном искусстве (цветы, </w:t>
      </w:r>
      <w:r w:rsidRPr="007F2948">
        <w:rPr>
          <w:rFonts w:ascii="Times New Roman" w:hAnsi="Times New Roman" w:cs="Times New Roman"/>
          <w:sz w:val="28"/>
          <w:szCs w:val="28"/>
        </w:rPr>
        <w:lastRenderedPageBreak/>
        <w:t>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Азбука искусства. Как говорит искусство?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Композиция.</w:t>
      </w:r>
      <w:r w:rsidRPr="007F2948">
        <w:rPr>
          <w:rFonts w:ascii="Times New Roman" w:hAnsi="Times New Roman" w:cs="Times New Roman"/>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7F2948">
        <w:rPr>
          <w:rFonts w:ascii="Times New Roman" w:hAnsi="Times New Roman" w:cs="Times New Roman"/>
          <w:sz w:val="28"/>
          <w:szCs w:val="28"/>
        </w:rPr>
        <w:t>цветоведения</w:t>
      </w:r>
      <w:proofErr w:type="spellEnd"/>
      <w:r w:rsidRPr="007F2948">
        <w:rPr>
          <w:rFonts w:ascii="Times New Roman" w:hAnsi="Times New Roman" w:cs="Times New Roman"/>
          <w:sz w:val="28"/>
          <w:szCs w:val="28"/>
        </w:rPr>
        <w:t>. Передача с помощью цвета характера персонажа, его эмоционального состояния.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Линия.</w:t>
      </w:r>
      <w:r w:rsidRPr="007F2948">
        <w:rPr>
          <w:rFonts w:ascii="Times New Roman" w:hAnsi="Times New Roman" w:cs="Times New Roman"/>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Форма</w:t>
      </w:r>
      <w:r w:rsidRPr="007F2948">
        <w:rPr>
          <w:rFonts w:ascii="Times New Roman" w:hAnsi="Times New Roman" w:cs="Times New Roman"/>
          <w:sz w:val="28"/>
          <w:szCs w:val="28"/>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Объем.</w:t>
      </w:r>
      <w:r w:rsidRPr="007F2948">
        <w:rPr>
          <w:rFonts w:ascii="Times New Roman" w:hAnsi="Times New Roman" w:cs="Times New Roman"/>
          <w:sz w:val="28"/>
          <w:szCs w:val="28"/>
        </w:rPr>
        <w:t xml:space="preserve"> Объем в пространстве и объем на плоскости. Способы передачи объема. Выразительность объемных композиций.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 xml:space="preserve">Ритм. </w:t>
      </w:r>
      <w:r w:rsidRPr="007F2948">
        <w:rPr>
          <w:rFonts w:ascii="Times New Roman" w:hAnsi="Times New Roman" w:cs="Times New Roman"/>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7F2948">
        <w:rPr>
          <w:rFonts w:ascii="Times New Roman" w:hAnsi="Times New Roman" w:cs="Times New Roman"/>
          <w:sz w:val="28"/>
          <w:szCs w:val="28"/>
        </w:rPr>
        <w:softHyphen/>
        <w:t>прикладном искусстве.</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Значимые темы искусства. О чем говорит искусство?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Земля — наш общий дом.</w:t>
      </w:r>
      <w:r w:rsidRPr="007F2948">
        <w:rPr>
          <w:rFonts w:ascii="Times New Roman" w:hAnsi="Times New Roman" w:cs="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w:t>
      </w:r>
      <w:proofErr w:type="spellStart"/>
      <w:r w:rsidRPr="007F2948">
        <w:rPr>
          <w:rFonts w:ascii="Times New Roman" w:hAnsi="Times New Roman" w:cs="Times New Roman"/>
          <w:sz w:val="28"/>
          <w:szCs w:val="28"/>
        </w:rPr>
        <w:t>гнѐзда</w:t>
      </w:r>
      <w:proofErr w:type="spellEnd"/>
      <w:r w:rsidRPr="007F2948">
        <w:rPr>
          <w:rFonts w:ascii="Times New Roman" w:hAnsi="Times New Roman" w:cs="Times New Roman"/>
          <w:sz w:val="28"/>
          <w:szCs w:val="28"/>
        </w:rPr>
        <w:t>,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Родина моя — Россия.</w:t>
      </w:r>
      <w:r w:rsidRPr="007F2948">
        <w:rPr>
          <w:rFonts w:ascii="Times New Roman"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Человек и человеческие взаимоотношения.</w:t>
      </w:r>
      <w:r w:rsidRPr="007F2948">
        <w:rPr>
          <w:rFonts w:ascii="Times New Roman" w:hAnsi="Times New Roman" w:cs="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w:t>
      </w:r>
      <w:r w:rsidRPr="007F2948">
        <w:rPr>
          <w:rFonts w:ascii="Times New Roman" w:hAnsi="Times New Roman" w:cs="Times New Roman"/>
          <w:sz w:val="28"/>
          <w:szCs w:val="28"/>
        </w:rPr>
        <w:lastRenderedPageBreak/>
        <w:t>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Искусство дарит людям красоту.</w:t>
      </w:r>
      <w:r w:rsidRPr="007F2948">
        <w:rPr>
          <w:rFonts w:ascii="Times New Roman" w:hAnsi="Times New Roman" w:cs="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Опыт художественно</w:t>
      </w:r>
      <w:r w:rsidRPr="007F2948">
        <w:rPr>
          <w:rFonts w:ascii="Times New Roman" w:hAnsi="Times New Roman" w:cs="Times New Roman"/>
          <w:b/>
          <w:i/>
          <w:sz w:val="28"/>
          <w:szCs w:val="28"/>
        </w:rPr>
        <w:softHyphen/>
        <w:t xml:space="preserve">-творческой деятельности. </w:t>
      </w:r>
      <w:r w:rsidRPr="007F2948">
        <w:rPr>
          <w:rFonts w:ascii="Times New Roman" w:hAnsi="Times New Roman" w:cs="Times New Roman"/>
          <w:sz w:val="28"/>
          <w:szCs w:val="28"/>
        </w:rPr>
        <w:t>Участие в различных видах изобразительной, декоративно-</w:t>
      </w:r>
      <w:r w:rsidRPr="007F2948">
        <w:rPr>
          <w:rFonts w:ascii="Times New Roman" w:hAnsi="Times New Roman" w:cs="Times New Roman"/>
          <w:sz w:val="28"/>
          <w:szCs w:val="28"/>
        </w:rPr>
        <w:softHyphen/>
        <w:t xml:space="preserve">прикладной и </w:t>
      </w:r>
      <w:proofErr w:type="spellStart"/>
      <w:r w:rsidRPr="007F2948">
        <w:rPr>
          <w:rFonts w:ascii="Times New Roman" w:hAnsi="Times New Roman" w:cs="Times New Roman"/>
          <w:sz w:val="28"/>
          <w:szCs w:val="28"/>
        </w:rPr>
        <w:t>художественно</w:t>
      </w:r>
      <w:r w:rsidRPr="007F2948">
        <w:rPr>
          <w:rFonts w:ascii="Times New Roman" w:hAnsi="Times New Roman" w:cs="Times New Roman"/>
          <w:sz w:val="28"/>
          <w:szCs w:val="28"/>
        </w:rPr>
        <w:softHyphen/>
        <w:t>конструкторской</w:t>
      </w:r>
      <w:proofErr w:type="spellEnd"/>
      <w:r w:rsidRPr="007F2948">
        <w:rPr>
          <w:rFonts w:ascii="Times New Roman" w:hAnsi="Times New Roman" w:cs="Times New Roman"/>
          <w:sz w:val="28"/>
          <w:szCs w:val="28"/>
        </w:rPr>
        <w:t xml:space="preserve"> деятельности. Освоение основ рисунка, живописи, скульптуры, декоративно-</w:t>
      </w:r>
      <w:r w:rsidRPr="007F2948">
        <w:rPr>
          <w:rFonts w:ascii="Times New Roman" w:hAnsi="Times New Roman" w:cs="Times New Roman"/>
          <w:sz w:val="28"/>
          <w:szCs w:val="28"/>
        </w:rPr>
        <w:softHyphen/>
        <w:t xml:space="preserve">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w:t>
      </w:r>
      <w:proofErr w:type="spellStart"/>
      <w:r w:rsidRPr="007F2948">
        <w:rPr>
          <w:rFonts w:ascii="Times New Roman" w:hAnsi="Times New Roman" w:cs="Times New Roman"/>
          <w:sz w:val="28"/>
          <w:szCs w:val="28"/>
        </w:rPr>
        <w:t>бумагопластики</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7F2948">
        <w:rPr>
          <w:rFonts w:ascii="Times New Roman" w:hAnsi="Times New Roman" w:cs="Times New Roman"/>
          <w:sz w:val="28"/>
          <w:szCs w:val="28"/>
        </w:rPr>
        <w:t>граттажа</w:t>
      </w:r>
      <w:proofErr w:type="spellEnd"/>
      <w:r w:rsidRPr="007F2948">
        <w:rPr>
          <w:rFonts w:ascii="Times New Roman" w:hAnsi="Times New Roman" w:cs="Times New Roman"/>
          <w:sz w:val="28"/>
          <w:szCs w:val="28"/>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8. Музыка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Обобщенное представление об основных </w:t>
      </w:r>
      <w:proofErr w:type="spellStart"/>
      <w:r w:rsidRPr="007F2948">
        <w:rPr>
          <w:rFonts w:ascii="Times New Roman" w:hAnsi="Times New Roman" w:cs="Times New Roman"/>
          <w:sz w:val="28"/>
          <w:szCs w:val="28"/>
        </w:rPr>
        <w:t>образно</w:t>
      </w:r>
      <w:r w:rsidRPr="007F2948">
        <w:rPr>
          <w:rFonts w:ascii="Times New Roman" w:hAnsi="Times New Roman" w:cs="Times New Roman"/>
          <w:sz w:val="28"/>
          <w:szCs w:val="28"/>
        </w:rPr>
        <w:softHyphen/>
        <w:t>эмоциональных</w:t>
      </w:r>
      <w:proofErr w:type="spellEnd"/>
      <w:r w:rsidRPr="007F2948">
        <w:rPr>
          <w:rFonts w:ascii="Times New Roman" w:hAnsi="Times New Roman" w:cs="Times New Roman"/>
          <w:sz w:val="28"/>
          <w:szCs w:val="28"/>
        </w:rPr>
        <w:t xml:space="preserve"> сферах музыки и о многообразии музыкальных жанров и стилей. Песня, танец, марш и их разновидности. </w:t>
      </w:r>
      <w:proofErr w:type="spellStart"/>
      <w:r w:rsidRPr="007F2948">
        <w:rPr>
          <w:rFonts w:ascii="Times New Roman" w:hAnsi="Times New Roman" w:cs="Times New Roman"/>
          <w:sz w:val="28"/>
          <w:szCs w:val="28"/>
        </w:rPr>
        <w:t>Песенность</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танцевальность</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маршевость</w:t>
      </w:r>
      <w:proofErr w:type="spellEnd"/>
      <w:r w:rsidRPr="007F2948">
        <w:rPr>
          <w:rFonts w:ascii="Times New Roman" w:hAnsi="Times New Roman" w:cs="Times New Roman"/>
          <w:sz w:val="28"/>
          <w:szCs w:val="28"/>
        </w:rPr>
        <w:t>. Опера, балет, симфония, концерт, сюита, кантата, мюзикл.</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7F2948">
        <w:rPr>
          <w:rFonts w:ascii="Times New Roman" w:hAnsi="Times New Roman" w:cs="Times New Roman"/>
          <w:sz w:val="28"/>
          <w:szCs w:val="28"/>
        </w:rPr>
        <w:softHyphen/>
        <w:t>,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Основные закономерности музыкального искусства</w:t>
      </w:r>
      <w:r w:rsidRPr="007F2948">
        <w:rPr>
          <w:rFonts w:ascii="Times New Roman" w:hAnsi="Times New Roman" w:cs="Times New Roman"/>
          <w:b/>
          <w:sz w:val="28"/>
          <w:szCs w:val="28"/>
        </w:rPr>
        <w:t>.</w:t>
      </w:r>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Интонационно</w:t>
      </w:r>
      <w:r w:rsidRPr="007F2948">
        <w:rPr>
          <w:rFonts w:ascii="Times New Roman" w:hAnsi="Times New Roman" w:cs="Times New Roman"/>
          <w:sz w:val="28"/>
          <w:szCs w:val="28"/>
        </w:rPr>
        <w:softHyphen/>
        <w:t>образная</w:t>
      </w:r>
      <w:proofErr w:type="spellEnd"/>
      <w:r w:rsidRPr="007F2948">
        <w:rPr>
          <w:rFonts w:ascii="Times New Roman" w:hAnsi="Times New Roman" w:cs="Times New Roman"/>
          <w:sz w:val="28"/>
          <w:szCs w:val="28"/>
        </w:rPr>
        <w:t xml:space="preserve"> природа музыкального искусства. Выразительность и изобразительность в музыке. Интонация как озвученное состояние, выражение </w:t>
      </w:r>
      <w:r w:rsidRPr="007F2948">
        <w:rPr>
          <w:rFonts w:ascii="Times New Roman" w:hAnsi="Times New Roman" w:cs="Times New Roman"/>
          <w:sz w:val="28"/>
          <w:szCs w:val="28"/>
        </w:rPr>
        <w:lastRenderedPageBreak/>
        <w:t>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Формы построения музыки как обобщенное выражение </w:t>
      </w:r>
      <w:proofErr w:type="spellStart"/>
      <w:r w:rsidRPr="007F2948">
        <w:rPr>
          <w:rFonts w:ascii="Times New Roman" w:hAnsi="Times New Roman" w:cs="Times New Roman"/>
          <w:sz w:val="28"/>
          <w:szCs w:val="28"/>
        </w:rPr>
        <w:t>художественно</w:t>
      </w:r>
      <w:r w:rsidRPr="007F2948">
        <w:rPr>
          <w:rFonts w:ascii="Times New Roman" w:hAnsi="Times New Roman" w:cs="Times New Roman"/>
          <w:sz w:val="28"/>
          <w:szCs w:val="28"/>
        </w:rPr>
        <w:softHyphen/>
        <w:t>образного</w:t>
      </w:r>
      <w:proofErr w:type="spellEnd"/>
      <w:r w:rsidRPr="007F2948">
        <w:rPr>
          <w:rFonts w:ascii="Times New Roman" w:hAnsi="Times New Roman" w:cs="Times New Roman"/>
          <w:sz w:val="28"/>
          <w:szCs w:val="28"/>
        </w:rPr>
        <w:t xml:space="preserve"> содержания произведений. Формы одночастные, двух- и трехчастные, вариации, рондо и др.</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Музыкальная картина мира.</w:t>
      </w:r>
      <w:r w:rsidRPr="007F2948">
        <w:rPr>
          <w:rFonts w:ascii="Times New Roman" w:hAnsi="Times New Roman" w:cs="Times New Roman"/>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7F2948">
        <w:rPr>
          <w:rFonts w:ascii="Times New Roman" w:hAnsi="Times New Roman" w:cs="Times New Roman"/>
          <w:sz w:val="28"/>
          <w:szCs w:val="28"/>
        </w:rPr>
        <w:softHyphen/>
        <w:t>-поэтические традиции: содержание, образная сфера и музыкальный язык.</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9. Технология (Труд)</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Общекультурные и </w:t>
      </w:r>
      <w:proofErr w:type="spellStart"/>
      <w:r w:rsidRPr="007F2948">
        <w:rPr>
          <w:rFonts w:ascii="Times New Roman" w:hAnsi="Times New Roman" w:cs="Times New Roman"/>
          <w:sz w:val="28"/>
          <w:szCs w:val="28"/>
        </w:rPr>
        <w:t>общетрудовые</w:t>
      </w:r>
      <w:proofErr w:type="spellEnd"/>
      <w:r w:rsidRPr="007F2948">
        <w:rPr>
          <w:rFonts w:ascii="Times New Roman" w:hAnsi="Times New Roman" w:cs="Times New Roman"/>
          <w:sz w:val="28"/>
          <w:szCs w:val="28"/>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7F2948">
        <w:rPr>
          <w:rFonts w:ascii="Times New Roman" w:hAnsi="Times New Roman" w:cs="Times New Roman"/>
          <w:sz w:val="28"/>
          <w:szCs w:val="28"/>
        </w:rPr>
        <w:t>декоративо</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Элементарная творческая и проектная деятельность (создание замысла, его </w:t>
      </w:r>
      <w:r w:rsidRPr="007F2948">
        <w:rPr>
          <w:rFonts w:ascii="Times New Roman" w:hAnsi="Times New Roman" w:cs="Times New Roman"/>
          <w:sz w:val="28"/>
          <w:szCs w:val="28"/>
        </w:rPr>
        <w:lastRenderedPageBreak/>
        <w:t>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Технология ручной обработки материалов</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Элементы графической грамоты.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Подготовка материалов к работе. Экономное расходование материалов. Выбор материалов по их декоративно</w:t>
      </w:r>
      <w:r w:rsidRPr="007F2948">
        <w:rPr>
          <w:rFonts w:ascii="Times New Roman" w:hAnsi="Times New Roman" w:cs="Times New Roman"/>
          <w:sz w:val="28"/>
          <w:szCs w:val="28"/>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Инструменты и приспособления для обработки материалов (знание </w:t>
      </w:r>
      <w:proofErr w:type="gramStart"/>
      <w:r w:rsidRPr="007F2948">
        <w:rPr>
          <w:rFonts w:ascii="Times New Roman" w:hAnsi="Times New Roman" w:cs="Times New Roman"/>
          <w:sz w:val="28"/>
          <w:szCs w:val="28"/>
        </w:rPr>
        <w:t>названий  используемых</w:t>
      </w:r>
      <w:proofErr w:type="gramEnd"/>
      <w:r w:rsidRPr="007F2948">
        <w:rPr>
          <w:rFonts w:ascii="Times New Roman" w:hAnsi="Times New Roman" w:cs="Times New Roman"/>
          <w:sz w:val="28"/>
          <w:szCs w:val="28"/>
        </w:rPr>
        <w:t xml:space="preserve"> инструментов), выполнение приемов их рационального и безопасного использования.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7F2948">
        <w:rPr>
          <w:rFonts w:ascii="Times New Roman" w:hAnsi="Times New Roman" w:cs="Times New Roman"/>
          <w:sz w:val="28"/>
          <w:szCs w:val="28"/>
        </w:rPr>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spellStart"/>
      <w:r w:rsidRPr="007F2948">
        <w:rPr>
          <w:rFonts w:ascii="Times New Roman" w:hAnsi="Times New Roman" w:cs="Times New Roman"/>
          <w:sz w:val="28"/>
          <w:szCs w:val="28"/>
        </w:rPr>
        <w:t>чертѐж</w:t>
      </w:r>
      <w:proofErr w:type="spellEnd"/>
      <w:r w:rsidRPr="007F2948">
        <w:rPr>
          <w:rFonts w:ascii="Times New Roman" w:hAnsi="Times New Roman" w:cs="Times New Roman"/>
          <w:sz w:val="28"/>
          <w:szCs w:val="28"/>
        </w:rPr>
        <w:t xml:space="preserve">,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w:t>
      </w:r>
      <w:proofErr w:type="spellStart"/>
      <w:r w:rsidRPr="007F2948">
        <w:rPr>
          <w:rFonts w:ascii="Times New Roman" w:hAnsi="Times New Roman" w:cs="Times New Roman"/>
          <w:sz w:val="28"/>
          <w:szCs w:val="28"/>
        </w:rPr>
        <w:t>чертѐж</w:t>
      </w:r>
      <w:proofErr w:type="spellEnd"/>
      <w:r w:rsidRPr="007F2948">
        <w:rPr>
          <w:rFonts w:ascii="Times New Roman" w:hAnsi="Times New Roman" w:cs="Times New Roman"/>
          <w:sz w:val="28"/>
          <w:szCs w:val="28"/>
        </w:rPr>
        <w:t>, эскиз. Изготовление изделий по рисунку, простейшему чертежу или эскизу, схеме.</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Конструирование и моделирование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Общее представление о конструировании как создании конструкции </w:t>
      </w:r>
      <w:proofErr w:type="spellStart"/>
      <w:r w:rsidRPr="007F2948">
        <w:rPr>
          <w:rFonts w:ascii="Times New Roman" w:hAnsi="Times New Roman" w:cs="Times New Roman"/>
          <w:sz w:val="28"/>
          <w:szCs w:val="28"/>
        </w:rPr>
        <w:t>каких</w:t>
      </w:r>
      <w:r w:rsidRPr="007F2948">
        <w:rPr>
          <w:rFonts w:ascii="Times New Roman" w:hAnsi="Times New Roman" w:cs="Times New Roman"/>
          <w:sz w:val="28"/>
          <w:szCs w:val="28"/>
        </w:rPr>
        <w:softHyphen/>
        <w:t>либо</w:t>
      </w:r>
      <w:proofErr w:type="spellEnd"/>
      <w:r w:rsidRPr="007F2948">
        <w:rPr>
          <w:rFonts w:ascii="Times New Roman" w:hAnsi="Times New Roman" w:cs="Times New Roman"/>
          <w:sz w:val="28"/>
          <w:szCs w:val="28"/>
        </w:rPr>
        <w:t xml:space="preserve"> изделий (технических, бытовых, учебных и пр.). Изделие, деталь изделия (общее представление). Понятие о конструкции изделия; различные виды </w:t>
      </w:r>
      <w:r w:rsidRPr="007F2948">
        <w:rPr>
          <w:rFonts w:ascii="Times New Roman" w:hAnsi="Times New Roman" w:cs="Times New Roman"/>
          <w:sz w:val="28"/>
          <w:szCs w:val="28"/>
        </w:rPr>
        <w:lastRenderedPageBreak/>
        <w:t>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7F2948">
        <w:rPr>
          <w:rFonts w:ascii="Times New Roman" w:hAnsi="Times New Roman" w:cs="Times New Roman"/>
          <w:sz w:val="28"/>
          <w:szCs w:val="28"/>
        </w:rPr>
        <w:softHyphen/>
        <w:t>-технологическим, функциональным, декоративно</w:t>
      </w:r>
      <w:r w:rsidRPr="007F2948">
        <w:rPr>
          <w:rFonts w:ascii="Times New Roman" w:hAnsi="Times New Roman" w:cs="Times New Roman"/>
          <w:sz w:val="28"/>
          <w:szCs w:val="28"/>
        </w:rPr>
        <w:softHyphen/>
        <w:t>-художественным и пр.). Конструирование и моделирование в интерактивном конструкторе.</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10. Физическая культура (адаптивная)</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Знания по адаптивной физической культуре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Физическая культура.</w:t>
      </w:r>
      <w:r w:rsidRPr="007F2948">
        <w:rPr>
          <w:rFonts w:ascii="Times New Roman" w:hAnsi="Times New Roman" w:cs="Times New Roman"/>
          <w:sz w:val="28"/>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Физические упражнения</w:t>
      </w:r>
      <w:r w:rsidRPr="007F2948">
        <w:rPr>
          <w:rFonts w:ascii="Times New Roman" w:hAnsi="Times New Roman" w:cs="Times New Roman"/>
          <w:sz w:val="28"/>
          <w:szCs w:val="28"/>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Способы физкультурной деятельности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Самостоятельные занятия.</w:t>
      </w:r>
      <w:r w:rsidRPr="007F2948">
        <w:rPr>
          <w:rFonts w:ascii="Times New Roman" w:hAnsi="Times New Roman" w:cs="Times New Roman"/>
          <w:sz w:val="28"/>
          <w:szCs w:val="28"/>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Самостоятельные игры и развлечения.</w:t>
      </w:r>
      <w:r w:rsidRPr="007F2948">
        <w:rPr>
          <w:rFonts w:ascii="Times New Roman" w:hAnsi="Times New Roman" w:cs="Times New Roman"/>
          <w:sz w:val="28"/>
          <w:szCs w:val="28"/>
        </w:rPr>
        <w:t xml:space="preserve"> Организация и проведение подвижных игр (на спортивных площадках и в спортивных залах). Соблюдение правил игр.</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Физическое совершенствование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Физкультурно-</w:t>
      </w:r>
      <w:r w:rsidRPr="007F2948">
        <w:rPr>
          <w:rFonts w:ascii="Times New Roman" w:hAnsi="Times New Roman" w:cs="Times New Roman"/>
          <w:b/>
          <w:sz w:val="28"/>
          <w:szCs w:val="28"/>
        </w:rPr>
        <w:softHyphen/>
        <w:t>оздоровительная деятельность.</w:t>
      </w:r>
      <w:r w:rsidRPr="007F2948">
        <w:rPr>
          <w:rFonts w:ascii="Times New Roman" w:hAnsi="Times New Roman" w:cs="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Комплексы упражнений на развитие физических качеств.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Комплексы дыхательных упражнений. Гимнастика для глаз.</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Спортивно</w:t>
      </w:r>
      <w:r w:rsidRPr="007F2948">
        <w:rPr>
          <w:rFonts w:ascii="Times New Roman" w:hAnsi="Times New Roman" w:cs="Times New Roman"/>
          <w:b/>
          <w:sz w:val="28"/>
          <w:szCs w:val="28"/>
        </w:rPr>
        <w:softHyphen/>
        <w:t>-оздоровительная деятельность.</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Гимнастика.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Организующие команды и приемы.</w:t>
      </w:r>
      <w:r w:rsidRPr="007F2948">
        <w:rPr>
          <w:rFonts w:ascii="Times New Roman" w:hAnsi="Times New Roman" w:cs="Times New Roman"/>
          <w:sz w:val="28"/>
          <w:szCs w:val="28"/>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w:t>
      </w:r>
      <w:r w:rsidRPr="007F2948">
        <w:rPr>
          <w:rFonts w:ascii="Times New Roman" w:hAnsi="Times New Roman" w:cs="Times New Roman"/>
          <w:sz w:val="28"/>
          <w:szCs w:val="28"/>
        </w:rPr>
        <w:t xml:space="preserve"> без предметов (для различных групп мышц) и с предметами (гимнастические палки, флажки, обручи, малые и большие мячи).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 xml:space="preserve">Опорный </w:t>
      </w:r>
      <w:r w:rsidRPr="007F2948">
        <w:rPr>
          <w:rFonts w:ascii="Times New Roman" w:hAnsi="Times New Roman" w:cs="Times New Roman"/>
          <w:sz w:val="28"/>
          <w:szCs w:val="28"/>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Гимнастические упражнения прикладного характера</w:t>
      </w:r>
      <w:r w:rsidRPr="007F2948">
        <w:rPr>
          <w:rFonts w:ascii="Times New Roman" w:hAnsi="Times New Roman" w:cs="Times New Roman"/>
          <w:sz w:val="28"/>
          <w:szCs w:val="28"/>
        </w:rPr>
        <w:t>. Ходьба, бег, метания.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Прыжки со скакалкой.</w:t>
      </w:r>
      <w:r w:rsidRPr="007F2948">
        <w:rPr>
          <w:rFonts w:ascii="Times New Roman" w:hAnsi="Times New Roman" w:cs="Times New Roman"/>
          <w:sz w:val="28"/>
          <w:szCs w:val="28"/>
        </w:rPr>
        <w:t xml:space="preserve"> Передвижение по гимнастической стенке. Преодоление полосы препятствий с элементами лазанья и </w:t>
      </w:r>
      <w:proofErr w:type="spellStart"/>
      <w:r w:rsidRPr="007F2948">
        <w:rPr>
          <w:rFonts w:ascii="Times New Roman" w:hAnsi="Times New Roman" w:cs="Times New Roman"/>
          <w:sz w:val="28"/>
          <w:szCs w:val="28"/>
        </w:rPr>
        <w:t>перелезания</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переползания</w:t>
      </w:r>
      <w:proofErr w:type="spellEnd"/>
      <w:r w:rsidRPr="007F2948">
        <w:rPr>
          <w:rFonts w:ascii="Times New Roman" w:hAnsi="Times New Roman" w:cs="Times New Roman"/>
          <w:sz w:val="28"/>
          <w:szCs w:val="28"/>
        </w:rPr>
        <w:t>, передвижение по наклонной гимнастической скамейке.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в поднимании и переноске грузов:</w:t>
      </w:r>
      <w:r w:rsidRPr="007F2948">
        <w:rPr>
          <w:rFonts w:ascii="Times New Roman" w:hAnsi="Times New Roman" w:cs="Times New Roman"/>
          <w:sz w:val="28"/>
          <w:szCs w:val="28"/>
        </w:rPr>
        <w:t xml:space="preserve"> подход к предмету с нужной стороны, правильный захват его для переноски, умение нести, точно и мягко </w:t>
      </w:r>
      <w:r w:rsidRPr="007F2948">
        <w:rPr>
          <w:rFonts w:ascii="Times New Roman" w:hAnsi="Times New Roman" w:cs="Times New Roman"/>
          <w:sz w:val="28"/>
          <w:szCs w:val="28"/>
        </w:rPr>
        <w:lastRenderedPageBreak/>
        <w:t>опускать предмет (предметы: мячи, гимнастические палки, обручи, скамейки, маты, гимнастический «козел», «конь» и т.д.).</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Легкая атлетика</w:t>
      </w:r>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Ходьба</w:t>
      </w:r>
      <w:r w:rsidRPr="007F2948">
        <w:rPr>
          <w:rFonts w:ascii="Times New Roman" w:hAnsi="Times New Roman" w:cs="Times New Roman"/>
          <w:sz w:val="28"/>
          <w:szCs w:val="28"/>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Беговые упражнения</w:t>
      </w:r>
      <w:r w:rsidRPr="007F2948">
        <w:rPr>
          <w:rFonts w:ascii="Times New Roman" w:hAnsi="Times New Roman" w:cs="Times New Roman"/>
          <w:sz w:val="28"/>
          <w:szCs w:val="28"/>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Прыжковые упражнения</w:t>
      </w:r>
      <w:r w:rsidRPr="007F2948">
        <w:rPr>
          <w:rFonts w:ascii="Times New Roman" w:hAnsi="Times New Roman" w:cs="Times New Roman"/>
          <w:sz w:val="28"/>
          <w:szCs w:val="28"/>
        </w:rPr>
        <w:t>: на одной ноге и двух ногах на месте и с продвижением; в длину и высоту; спрыгивание и запрыгивание.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Броски</w:t>
      </w:r>
      <w:r w:rsidRPr="007F2948">
        <w:rPr>
          <w:rFonts w:ascii="Times New Roman" w:hAnsi="Times New Roman" w:cs="Times New Roman"/>
          <w:sz w:val="28"/>
          <w:szCs w:val="28"/>
        </w:rPr>
        <w:t>: большого мяча (1 кг) на дальность разными способами.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Метание</w:t>
      </w:r>
      <w:r w:rsidRPr="007F2948">
        <w:rPr>
          <w:rFonts w:ascii="Times New Roman" w:hAnsi="Times New Roman" w:cs="Times New Roman"/>
          <w:sz w:val="28"/>
          <w:szCs w:val="28"/>
        </w:rPr>
        <w:t>: малого мяча в вертикальную и горизонтальную цель и на дальность.</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Подвижные игры и элементы спортивных игр</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На материале гимнастики</w:t>
      </w:r>
      <w:r w:rsidRPr="007F2948">
        <w:rPr>
          <w:rFonts w:ascii="Times New Roman" w:hAnsi="Times New Roman" w:cs="Times New Roman"/>
          <w:sz w:val="28"/>
          <w:szCs w:val="28"/>
        </w:rPr>
        <w:t>: игровые задания с использованием строевых упражнений, упражнений на внимание, силу, ловкость и координацию.</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 xml:space="preserve">На материале </w:t>
      </w:r>
      <w:proofErr w:type="spellStart"/>
      <w:r w:rsidRPr="007F2948">
        <w:rPr>
          <w:rFonts w:ascii="Times New Roman" w:hAnsi="Times New Roman" w:cs="Times New Roman"/>
          <w:i/>
          <w:sz w:val="28"/>
          <w:szCs w:val="28"/>
        </w:rPr>
        <w:t>лѐгкой</w:t>
      </w:r>
      <w:proofErr w:type="spellEnd"/>
      <w:r w:rsidRPr="007F2948">
        <w:rPr>
          <w:rFonts w:ascii="Times New Roman" w:hAnsi="Times New Roman" w:cs="Times New Roman"/>
          <w:i/>
          <w:sz w:val="28"/>
          <w:szCs w:val="28"/>
        </w:rPr>
        <w:t xml:space="preserve"> атлетики:</w:t>
      </w:r>
      <w:r w:rsidRPr="007F2948">
        <w:rPr>
          <w:rFonts w:ascii="Times New Roman" w:hAnsi="Times New Roman" w:cs="Times New Roman"/>
          <w:sz w:val="28"/>
          <w:szCs w:val="28"/>
        </w:rPr>
        <w:t xml:space="preserve"> прыжки, бег, метания и броски; упражнения на координацию, выносливость и быстроту.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На материале лыжной подготовки:</w:t>
      </w:r>
      <w:r w:rsidRPr="007F2948">
        <w:rPr>
          <w:rFonts w:ascii="Times New Roman" w:hAnsi="Times New Roman" w:cs="Times New Roman"/>
          <w:sz w:val="28"/>
          <w:szCs w:val="28"/>
        </w:rPr>
        <w:t xml:space="preserve"> эстафеты в передвижении на лыжах, упражнения на выносливость и координацию.</w:t>
      </w:r>
    </w:p>
    <w:p w:rsidR="007F2948" w:rsidRPr="007F2948" w:rsidRDefault="007F2948" w:rsidP="009D324C">
      <w:pPr>
        <w:ind w:firstLine="284"/>
        <w:jc w:val="both"/>
        <w:rPr>
          <w:rFonts w:ascii="Times New Roman" w:hAnsi="Times New Roman" w:cs="Times New Roman"/>
          <w:i/>
          <w:sz w:val="28"/>
          <w:szCs w:val="28"/>
        </w:rPr>
      </w:pPr>
      <w:r w:rsidRPr="007F2948">
        <w:rPr>
          <w:rFonts w:ascii="Times New Roman" w:hAnsi="Times New Roman" w:cs="Times New Roman"/>
          <w:i/>
          <w:sz w:val="28"/>
          <w:szCs w:val="28"/>
        </w:rPr>
        <w:t>На материале спортивных игр:</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Футбол:</w:t>
      </w:r>
      <w:r w:rsidRPr="007F2948">
        <w:rPr>
          <w:rFonts w:ascii="Times New Roman" w:hAnsi="Times New Roman" w:cs="Times New Roman"/>
          <w:sz w:val="28"/>
          <w:szCs w:val="28"/>
        </w:rPr>
        <w:t xml:space="preserve"> удар по неподвижному и катящемуся мячу; остановка мяча; ведение мяча; подвижные игры на материале футбола.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Баскетбол:</w:t>
      </w:r>
      <w:r w:rsidRPr="007F2948">
        <w:rPr>
          <w:rFonts w:ascii="Times New Roman" w:hAnsi="Times New Roman" w:cs="Times New Roman"/>
          <w:sz w:val="28"/>
          <w:szCs w:val="28"/>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Пионербол:</w:t>
      </w:r>
      <w:r w:rsidRPr="007F2948">
        <w:rPr>
          <w:rFonts w:ascii="Times New Roman" w:hAnsi="Times New Roman" w:cs="Times New Roman"/>
          <w:sz w:val="28"/>
          <w:szCs w:val="28"/>
        </w:rPr>
        <w:t xml:space="preserve"> броски и ловля мяча в парах через сетку двумя руками снизу и сверху; нижняя подача мяча (одной рукой снизу).61</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Волейбол:</w:t>
      </w:r>
      <w:r w:rsidRPr="007F2948">
        <w:rPr>
          <w:rFonts w:ascii="Times New Roman" w:hAnsi="Times New Roman" w:cs="Times New Roman"/>
          <w:sz w:val="28"/>
          <w:szCs w:val="28"/>
        </w:rPr>
        <w:t xml:space="preserve"> подбрасывание мяча; подача мяча; </w:t>
      </w:r>
      <w:proofErr w:type="spellStart"/>
      <w:r w:rsidRPr="007F2948">
        <w:rPr>
          <w:rFonts w:ascii="Times New Roman" w:hAnsi="Times New Roman" w:cs="Times New Roman"/>
          <w:sz w:val="28"/>
          <w:szCs w:val="28"/>
        </w:rPr>
        <w:t>приѐм</w:t>
      </w:r>
      <w:proofErr w:type="spellEnd"/>
      <w:r w:rsidRPr="007F2948">
        <w:rPr>
          <w:rFonts w:ascii="Times New Roman" w:hAnsi="Times New Roman" w:cs="Times New Roman"/>
          <w:sz w:val="28"/>
          <w:szCs w:val="28"/>
        </w:rPr>
        <w:t xml:space="preserve"> и передача мяча; подвижные игры на материале волейбола.</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Подвижные игры разных народов.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Коррекционно-развивающие игры:</w:t>
      </w:r>
      <w:r w:rsidRPr="007F2948">
        <w:rPr>
          <w:rFonts w:ascii="Times New Roman" w:hAnsi="Times New Roman" w:cs="Times New Roman"/>
          <w:sz w:val="28"/>
          <w:szCs w:val="28"/>
        </w:rPr>
        <w:t xml:space="preserve"> «Порядок и беспорядок», «Узнай, где звонили», «Собери урожай».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Игры с бегом и прыжками</w:t>
      </w:r>
      <w:r w:rsidRPr="007F2948">
        <w:rPr>
          <w:rFonts w:ascii="Times New Roman" w:hAnsi="Times New Roman" w:cs="Times New Roman"/>
          <w:sz w:val="28"/>
          <w:szCs w:val="28"/>
        </w:rPr>
        <w:t>: «Сорви шишку», «У медведя во бору», «Подбеги к своему предмету», «День и ночь», «Кот и мыши», «Пятнашки»; «Прыжки по кочкам».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Игры с мячом:</w:t>
      </w:r>
      <w:r w:rsidRPr="007F2948">
        <w:rPr>
          <w:rFonts w:ascii="Times New Roman" w:hAnsi="Times New Roman" w:cs="Times New Roman"/>
          <w:sz w:val="28"/>
          <w:szCs w:val="28"/>
        </w:rPr>
        <w:t xml:space="preserve"> «Метание мячей и мешочков»; «Кого назвали – тот и ловит», «Мяч по кругу», «Не урони мяч».</w:t>
      </w:r>
    </w:p>
    <w:p w:rsidR="007F2948" w:rsidRPr="007F2948" w:rsidRDefault="007F2948" w:rsidP="009D324C">
      <w:pPr>
        <w:ind w:firstLine="284"/>
        <w:jc w:val="both"/>
        <w:rPr>
          <w:rFonts w:ascii="Times New Roman" w:hAnsi="Times New Roman" w:cs="Times New Roman"/>
          <w:sz w:val="28"/>
          <w:szCs w:val="28"/>
        </w:rPr>
      </w:pPr>
    </w:p>
    <w:p w:rsidR="00687E16" w:rsidRDefault="00687E16" w:rsidP="009D324C">
      <w:pPr>
        <w:ind w:firstLine="284"/>
        <w:jc w:val="both"/>
        <w:rPr>
          <w:rFonts w:ascii="Times New Roman" w:hAnsi="Times New Roman" w:cs="Times New Roman"/>
          <w:b/>
          <w:i/>
          <w:sz w:val="28"/>
          <w:szCs w:val="28"/>
        </w:rPr>
      </w:pPr>
    </w:p>
    <w:p w:rsidR="00687E16" w:rsidRDefault="00687E16" w:rsidP="009D324C">
      <w:pPr>
        <w:ind w:firstLine="284"/>
        <w:jc w:val="both"/>
        <w:rPr>
          <w:rFonts w:ascii="Times New Roman" w:hAnsi="Times New Roman" w:cs="Times New Roman"/>
          <w:b/>
          <w:i/>
          <w:sz w:val="28"/>
          <w:szCs w:val="28"/>
        </w:rPr>
      </w:pPr>
    </w:p>
    <w:p w:rsidR="00687E16" w:rsidRDefault="00687E16" w:rsidP="009D324C">
      <w:pPr>
        <w:ind w:firstLine="284"/>
        <w:jc w:val="both"/>
        <w:rPr>
          <w:rFonts w:ascii="Times New Roman" w:hAnsi="Times New Roman" w:cs="Times New Roman"/>
          <w:b/>
          <w:i/>
          <w:sz w:val="28"/>
          <w:szCs w:val="28"/>
        </w:rPr>
      </w:pPr>
    </w:p>
    <w:p w:rsidR="00687E16" w:rsidRDefault="00687E16" w:rsidP="009D324C">
      <w:pPr>
        <w:ind w:firstLine="284"/>
        <w:jc w:val="both"/>
        <w:rPr>
          <w:rFonts w:ascii="Times New Roman" w:hAnsi="Times New Roman" w:cs="Times New Roman"/>
          <w:b/>
          <w:i/>
          <w:sz w:val="28"/>
          <w:szCs w:val="28"/>
        </w:rPr>
      </w:pP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Адаптивная физическая реабилитация</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Общеразвивающие упражнения</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На материале гимнастики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lastRenderedPageBreak/>
        <w:t>Развитие гибкости</w:t>
      </w:r>
      <w:r w:rsidRPr="007F2948">
        <w:rPr>
          <w:rFonts w:ascii="Times New Roman" w:hAnsi="Times New Roman" w:cs="Times New Roman"/>
          <w:sz w:val="28"/>
          <w:szCs w:val="28"/>
        </w:rPr>
        <w:t xml:space="preserve">: широкие стойки на ногах; ходьба широким шагом, выпадами, в приседе, с махом ногой; наклоны; выпады и </w:t>
      </w:r>
      <w:proofErr w:type="spellStart"/>
      <w:r w:rsidRPr="007F2948">
        <w:rPr>
          <w:rFonts w:ascii="Times New Roman" w:hAnsi="Times New Roman" w:cs="Times New Roman"/>
          <w:sz w:val="28"/>
          <w:szCs w:val="28"/>
        </w:rPr>
        <w:t>полушпагаты</w:t>
      </w:r>
      <w:proofErr w:type="spellEnd"/>
      <w:r w:rsidRPr="007F2948">
        <w:rPr>
          <w:rFonts w:ascii="Times New Roman" w:hAnsi="Times New Roman" w:cs="Times New Roman"/>
          <w:sz w:val="28"/>
          <w:szCs w:val="28"/>
        </w:rPr>
        <w:t xml:space="preserve"> на месте; «</w:t>
      </w:r>
      <w:proofErr w:type="spellStart"/>
      <w:r w:rsidRPr="007F2948">
        <w:rPr>
          <w:rFonts w:ascii="Times New Roman" w:hAnsi="Times New Roman" w:cs="Times New Roman"/>
          <w:sz w:val="28"/>
          <w:szCs w:val="28"/>
        </w:rPr>
        <w:t>выкруты</w:t>
      </w:r>
      <w:proofErr w:type="spellEnd"/>
      <w:r w:rsidRPr="007F2948">
        <w:rPr>
          <w:rFonts w:ascii="Times New Roman" w:hAnsi="Times New Roman" w:cs="Times New Roman"/>
          <w:sz w:val="28"/>
          <w:szCs w:val="28"/>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координации:</w:t>
      </w:r>
      <w:r w:rsidRPr="007F2948">
        <w:rPr>
          <w:rFonts w:ascii="Times New Roman" w:hAnsi="Times New Roman" w:cs="Times New Roman"/>
          <w:sz w:val="28"/>
          <w:szCs w:val="28"/>
        </w:rPr>
        <w:t xml:space="preserve"> преодоление простых препятствий; ходьба по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spellStart"/>
      <w:r w:rsidRPr="007F2948">
        <w:rPr>
          <w:rFonts w:ascii="Times New Roman" w:hAnsi="Times New Roman" w:cs="Times New Roman"/>
          <w:sz w:val="28"/>
          <w:szCs w:val="28"/>
        </w:rPr>
        <w:t>лѐжа</w:t>
      </w:r>
      <w:proofErr w:type="spellEnd"/>
      <w:r w:rsidRPr="007F2948">
        <w:rPr>
          <w:rFonts w:ascii="Times New Roman" w:hAnsi="Times New Roman" w:cs="Times New Roman"/>
          <w:sz w:val="28"/>
          <w:szCs w:val="28"/>
        </w:rPr>
        <w:t>, сидя); перебрасывание малого мяча из одной руки в другую;</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переключение внимания;</w:t>
      </w:r>
      <w:r w:rsidRPr="007F2948">
        <w:rPr>
          <w:rFonts w:ascii="Times New Roman" w:hAnsi="Times New Roman" w:cs="Times New Roman"/>
          <w:sz w:val="28"/>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Формирование осанки:</w:t>
      </w:r>
      <w:r w:rsidRPr="007F2948">
        <w:rPr>
          <w:rFonts w:ascii="Times New Roman" w:hAnsi="Times New Roman" w:cs="Times New Roman"/>
          <w:sz w:val="28"/>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spellStart"/>
      <w:r w:rsidRPr="007F2948">
        <w:rPr>
          <w:rFonts w:ascii="Times New Roman" w:hAnsi="Times New Roman" w:cs="Times New Roman"/>
          <w:sz w:val="28"/>
          <w:szCs w:val="28"/>
        </w:rPr>
        <w:t>лѐжа</w:t>
      </w:r>
      <w:proofErr w:type="spellEnd"/>
      <w:r w:rsidRPr="007F2948">
        <w:rPr>
          <w:rFonts w:ascii="Times New Roman" w:hAnsi="Times New Roman" w:cs="Times New Roman"/>
          <w:sz w:val="28"/>
          <w:szCs w:val="28"/>
        </w:rPr>
        <w:t>; комплексы упражнений для укрепления мышечного корсета.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силовых способностей:</w:t>
      </w:r>
      <w:r w:rsidRPr="007F2948">
        <w:rPr>
          <w:rFonts w:ascii="Times New Roman" w:hAnsi="Times New Roman" w:cs="Times New Roman"/>
          <w:sz w:val="28"/>
          <w:szCs w:val="28"/>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 xml:space="preserve">На материале </w:t>
      </w:r>
      <w:proofErr w:type="spellStart"/>
      <w:r w:rsidRPr="007F2948">
        <w:rPr>
          <w:rFonts w:ascii="Times New Roman" w:hAnsi="Times New Roman" w:cs="Times New Roman"/>
          <w:b/>
          <w:sz w:val="28"/>
          <w:szCs w:val="28"/>
        </w:rPr>
        <w:t>лѐгкой</w:t>
      </w:r>
      <w:proofErr w:type="spellEnd"/>
      <w:r w:rsidRPr="007F2948">
        <w:rPr>
          <w:rFonts w:ascii="Times New Roman" w:hAnsi="Times New Roman" w:cs="Times New Roman"/>
          <w:b/>
          <w:sz w:val="28"/>
          <w:szCs w:val="28"/>
        </w:rPr>
        <w:t xml:space="preserve"> атлетики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координации</w:t>
      </w:r>
      <w:r w:rsidRPr="007F2948">
        <w:rPr>
          <w:rFonts w:ascii="Times New Roman" w:hAnsi="Times New Roman" w:cs="Times New Roman"/>
          <w:sz w:val="28"/>
          <w:szCs w:val="28"/>
        </w:rPr>
        <w:t xml:space="preserve">: бег с изменяющимся направлением по ограниченной опоре; </w:t>
      </w:r>
      <w:proofErr w:type="spellStart"/>
      <w:r w:rsidRPr="007F2948">
        <w:rPr>
          <w:rFonts w:ascii="Times New Roman" w:hAnsi="Times New Roman" w:cs="Times New Roman"/>
          <w:sz w:val="28"/>
          <w:szCs w:val="28"/>
        </w:rPr>
        <w:t>пробегание</w:t>
      </w:r>
      <w:proofErr w:type="spellEnd"/>
      <w:r w:rsidRPr="007F2948">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w:t>
      </w:r>
      <w:proofErr w:type="spellStart"/>
      <w:r w:rsidRPr="007F2948">
        <w:rPr>
          <w:rFonts w:ascii="Times New Roman" w:hAnsi="Times New Roman" w:cs="Times New Roman"/>
          <w:sz w:val="28"/>
          <w:szCs w:val="28"/>
        </w:rPr>
        <w:t>поочерѐдно</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быстроты</w:t>
      </w:r>
      <w:r w:rsidRPr="007F2948">
        <w:rPr>
          <w:rFonts w:ascii="Times New Roman" w:hAnsi="Times New Roman" w:cs="Times New Roman"/>
          <w:sz w:val="28"/>
          <w:szCs w:val="28"/>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выносливости:</w:t>
      </w:r>
      <w:r w:rsidRPr="007F2948">
        <w:rPr>
          <w:rFonts w:ascii="Times New Roman" w:hAnsi="Times New Roman" w:cs="Times New Roman"/>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силовых способностей:</w:t>
      </w:r>
      <w:r w:rsidRPr="007F2948">
        <w:rPr>
          <w:rFonts w:ascii="Times New Roman" w:hAnsi="Times New Roman" w:cs="Times New Roman"/>
          <w:sz w:val="28"/>
          <w:szCs w:val="28"/>
        </w:rPr>
        <w:t xml:space="preserve"> повторное выполнение </w:t>
      </w:r>
      <w:proofErr w:type="spellStart"/>
      <w:r w:rsidRPr="007F2948">
        <w:rPr>
          <w:rFonts w:ascii="Times New Roman" w:hAnsi="Times New Roman" w:cs="Times New Roman"/>
          <w:sz w:val="28"/>
          <w:szCs w:val="28"/>
        </w:rPr>
        <w:t>многоскоков</w:t>
      </w:r>
      <w:proofErr w:type="spellEnd"/>
      <w:r w:rsidRPr="007F2948">
        <w:rPr>
          <w:rFonts w:ascii="Times New Roman" w:hAnsi="Times New Roman" w:cs="Times New Roman"/>
          <w:sz w:val="28"/>
          <w:szCs w:val="28"/>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w:t>
      </w:r>
      <w:proofErr w:type="spellStart"/>
      <w:r w:rsidRPr="007F2948">
        <w:rPr>
          <w:rFonts w:ascii="Times New Roman" w:hAnsi="Times New Roman" w:cs="Times New Roman"/>
          <w:sz w:val="28"/>
          <w:szCs w:val="28"/>
        </w:rPr>
        <w:t>вперѐд</w:t>
      </w:r>
      <w:proofErr w:type="spellEnd"/>
      <w:r w:rsidRPr="007F2948">
        <w:rPr>
          <w:rFonts w:ascii="Times New Roman" w:hAnsi="Times New Roman" w:cs="Times New Roman"/>
          <w:sz w:val="28"/>
          <w:szCs w:val="28"/>
        </w:rPr>
        <w:t xml:space="preserve"> (правым и левым боком), с доставанием ориентиров, расположенных на разной высоте; прыжки по разметкам в </w:t>
      </w:r>
      <w:proofErr w:type="spellStart"/>
      <w:r w:rsidRPr="007F2948">
        <w:rPr>
          <w:rFonts w:ascii="Times New Roman" w:hAnsi="Times New Roman" w:cs="Times New Roman"/>
          <w:sz w:val="28"/>
          <w:szCs w:val="28"/>
        </w:rPr>
        <w:t>полуприседе</w:t>
      </w:r>
      <w:proofErr w:type="spellEnd"/>
      <w:r w:rsidRPr="007F2948">
        <w:rPr>
          <w:rFonts w:ascii="Times New Roman" w:hAnsi="Times New Roman" w:cs="Times New Roman"/>
          <w:sz w:val="28"/>
          <w:szCs w:val="28"/>
        </w:rPr>
        <w:t xml:space="preserve"> и приседе.</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Коррекционно-развивающие упражнения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 xml:space="preserve">Основные положения и движения головы, конечностей и туловища, </w:t>
      </w:r>
      <w:r w:rsidRPr="007F2948">
        <w:rPr>
          <w:rFonts w:ascii="Times New Roman" w:hAnsi="Times New Roman" w:cs="Times New Roman"/>
          <w:i/>
          <w:sz w:val="28"/>
          <w:szCs w:val="28"/>
        </w:rPr>
        <w:lastRenderedPageBreak/>
        <w:t>выполняемые на месте</w:t>
      </w:r>
      <w:r w:rsidRPr="007F2948">
        <w:rPr>
          <w:rFonts w:ascii="Times New Roman" w:hAnsi="Times New Roman" w:cs="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дыхание:</w:t>
      </w:r>
      <w:r w:rsidRPr="007F2948">
        <w:rPr>
          <w:rFonts w:ascii="Times New Roman" w:hAnsi="Times New Roman" w:cs="Times New Roman"/>
          <w:sz w:val="28"/>
          <w:szCs w:val="2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коррекцию и формирование правильной осанки:</w:t>
      </w:r>
      <w:r w:rsidRPr="007F2948">
        <w:rPr>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7F2948" w:rsidRPr="007F2948" w:rsidRDefault="007F2948" w:rsidP="009D324C">
      <w:pPr>
        <w:ind w:firstLine="284"/>
        <w:jc w:val="both"/>
        <w:rPr>
          <w:rFonts w:ascii="Times New Roman" w:hAnsi="Times New Roman" w:cs="Times New Roman"/>
          <w:i/>
          <w:sz w:val="28"/>
          <w:szCs w:val="28"/>
        </w:rPr>
      </w:pPr>
      <w:r w:rsidRPr="007F2948">
        <w:rPr>
          <w:rFonts w:ascii="Times New Roman" w:hAnsi="Times New Roman" w:cs="Times New Roman"/>
          <w:i/>
          <w:sz w:val="28"/>
          <w:szCs w:val="28"/>
        </w:rPr>
        <w:t>упражнения для укрепления позвоночника путем поворота туловища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и наклона его в стороны</w:t>
      </w:r>
      <w:r w:rsidRPr="007F2948">
        <w:rPr>
          <w:rFonts w:ascii="Times New Roman" w:hAnsi="Times New Roman" w:cs="Times New Roman"/>
          <w:sz w:val="28"/>
          <w:szCs w:val="28"/>
        </w:rPr>
        <w:t>: «Ежик», «Звезда», «Месяц»; упражнения на укрепление мышц тазового пояса, бедер, ног: «Лягушка», «Бабочка», «Ножницы».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коррекцию и профилактику плоскостопия</w:t>
      </w:r>
      <w:r w:rsidRPr="007F2948">
        <w:rPr>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развитие общей и мелкой моторики</w:t>
      </w:r>
      <w:r w:rsidRPr="007F2948">
        <w:rPr>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развитие точности и координации движений</w:t>
      </w:r>
      <w:r w:rsidRPr="007F2948">
        <w:rPr>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7F2948" w:rsidRPr="007F2948" w:rsidRDefault="007F2948" w:rsidP="009D324C">
      <w:pPr>
        <w:ind w:firstLine="284"/>
        <w:jc w:val="both"/>
        <w:rPr>
          <w:rFonts w:ascii="Times New Roman" w:hAnsi="Times New Roman" w:cs="Times New Roman"/>
          <w:i/>
          <w:sz w:val="28"/>
          <w:szCs w:val="28"/>
        </w:rPr>
      </w:pPr>
      <w:r w:rsidRPr="007F2948">
        <w:rPr>
          <w:rFonts w:ascii="Times New Roman" w:hAnsi="Times New Roman" w:cs="Times New Roman"/>
          <w:i/>
          <w:sz w:val="28"/>
          <w:szCs w:val="28"/>
        </w:rPr>
        <w:t>Упражнения на развитие двигательных умений и навыков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lastRenderedPageBreak/>
        <w:t>Построения и перестроения</w:t>
      </w:r>
      <w:r w:rsidRPr="007F2948">
        <w:rPr>
          <w:rFonts w:ascii="Times New Roman" w:hAnsi="Times New Roman" w:cs="Times New Roman"/>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Ходьба и бег</w:t>
      </w:r>
      <w:r w:rsidRPr="007F2948">
        <w:rPr>
          <w:rFonts w:ascii="Times New Roman" w:hAnsi="Times New Roman" w:cs="Times New Roman"/>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Прыжки:</w:t>
      </w:r>
      <w:r w:rsidRPr="007F2948">
        <w:rPr>
          <w:rFonts w:ascii="Times New Roman" w:hAnsi="Times New Roman" w:cs="Times New Roman"/>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Броски, ловля, метание мяча и передача предметов</w:t>
      </w:r>
      <w:r w:rsidRPr="007F2948">
        <w:rPr>
          <w:rFonts w:ascii="Times New Roman" w:hAnsi="Times New Roman" w:cs="Times New Roman"/>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Равновесие</w:t>
      </w:r>
      <w:r w:rsidRPr="007F2948">
        <w:rPr>
          <w:rFonts w:ascii="Times New Roman" w:hAnsi="Times New Roman" w:cs="Times New Roman"/>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 xml:space="preserve">Лазание, </w:t>
      </w:r>
      <w:proofErr w:type="spellStart"/>
      <w:r w:rsidRPr="007F2948">
        <w:rPr>
          <w:rFonts w:ascii="Times New Roman" w:hAnsi="Times New Roman" w:cs="Times New Roman"/>
          <w:i/>
          <w:sz w:val="28"/>
          <w:szCs w:val="28"/>
        </w:rPr>
        <w:t>перелезание</w:t>
      </w:r>
      <w:proofErr w:type="spellEnd"/>
      <w:r w:rsidRPr="007F2948">
        <w:rPr>
          <w:rFonts w:ascii="Times New Roman" w:hAnsi="Times New Roman" w:cs="Times New Roman"/>
          <w:i/>
          <w:sz w:val="28"/>
          <w:szCs w:val="28"/>
        </w:rPr>
        <w:t xml:space="preserve">, </w:t>
      </w:r>
      <w:proofErr w:type="spellStart"/>
      <w:r w:rsidRPr="007F2948">
        <w:rPr>
          <w:rFonts w:ascii="Times New Roman" w:hAnsi="Times New Roman" w:cs="Times New Roman"/>
          <w:i/>
          <w:sz w:val="28"/>
          <w:szCs w:val="28"/>
        </w:rPr>
        <w:t>подлезание</w:t>
      </w:r>
      <w:proofErr w:type="spellEnd"/>
      <w:r w:rsidRPr="007F2948">
        <w:rPr>
          <w:rFonts w:ascii="Times New Roman" w:hAnsi="Times New Roman" w:cs="Times New Roman"/>
          <w:i/>
          <w:sz w:val="28"/>
          <w:szCs w:val="28"/>
        </w:rPr>
        <w:t>:</w:t>
      </w:r>
      <w:r w:rsidRPr="007F2948">
        <w:rPr>
          <w:rFonts w:ascii="Times New Roman" w:hAnsi="Times New Roman" w:cs="Times New Roman"/>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7F2948">
        <w:rPr>
          <w:rFonts w:ascii="Times New Roman" w:hAnsi="Times New Roman" w:cs="Times New Roman"/>
          <w:sz w:val="28"/>
          <w:szCs w:val="28"/>
        </w:rPr>
        <w:t>подлезание</w:t>
      </w:r>
      <w:proofErr w:type="spellEnd"/>
      <w:r w:rsidRPr="007F2948">
        <w:rPr>
          <w:rFonts w:ascii="Times New Roman" w:hAnsi="Times New Roman" w:cs="Times New Roman"/>
          <w:sz w:val="28"/>
          <w:szCs w:val="28"/>
        </w:rPr>
        <w:t xml:space="preserve"> и </w:t>
      </w:r>
      <w:proofErr w:type="spellStart"/>
      <w:r w:rsidRPr="007F2948">
        <w:rPr>
          <w:rFonts w:ascii="Times New Roman" w:hAnsi="Times New Roman" w:cs="Times New Roman"/>
          <w:sz w:val="28"/>
          <w:szCs w:val="28"/>
        </w:rPr>
        <w:t>перелезание</w:t>
      </w:r>
      <w:proofErr w:type="spellEnd"/>
      <w:r w:rsidRPr="007F2948">
        <w:rPr>
          <w:rFonts w:ascii="Times New Roman" w:hAnsi="Times New Roman" w:cs="Times New Roman"/>
          <w:sz w:val="28"/>
          <w:szCs w:val="28"/>
        </w:rPr>
        <w:t xml:space="preserve"> под препятствия разной высоты (мягкие модули, г/скамейка, обручи, г/скакалка, стойки и т.д.); </w:t>
      </w:r>
      <w:proofErr w:type="spellStart"/>
      <w:r w:rsidRPr="007F2948">
        <w:rPr>
          <w:rFonts w:ascii="Times New Roman" w:hAnsi="Times New Roman" w:cs="Times New Roman"/>
          <w:sz w:val="28"/>
          <w:szCs w:val="28"/>
        </w:rPr>
        <w:t>подлезание</w:t>
      </w:r>
      <w:proofErr w:type="spellEnd"/>
      <w:r w:rsidRPr="007F2948">
        <w:rPr>
          <w:rFonts w:ascii="Times New Roman" w:hAnsi="Times New Roman" w:cs="Times New Roman"/>
          <w:sz w:val="28"/>
          <w:szCs w:val="28"/>
        </w:rPr>
        <w:t xml:space="preserve"> под препятствием с предметом в руках; </w:t>
      </w:r>
      <w:proofErr w:type="spellStart"/>
      <w:r w:rsidRPr="007F2948">
        <w:rPr>
          <w:rFonts w:ascii="Times New Roman" w:hAnsi="Times New Roman" w:cs="Times New Roman"/>
          <w:sz w:val="28"/>
          <w:szCs w:val="28"/>
        </w:rPr>
        <w:t>пролезание</w:t>
      </w:r>
      <w:proofErr w:type="spellEnd"/>
      <w:r w:rsidRPr="007F2948">
        <w:rPr>
          <w:rFonts w:ascii="Times New Roman" w:hAnsi="Times New Roman" w:cs="Times New Roman"/>
          <w:sz w:val="28"/>
          <w:szCs w:val="2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7F2948">
        <w:rPr>
          <w:rFonts w:ascii="Times New Roman" w:hAnsi="Times New Roman" w:cs="Times New Roman"/>
          <w:sz w:val="28"/>
          <w:szCs w:val="28"/>
        </w:rPr>
        <w:t>подлезании</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перелезании</w:t>
      </w:r>
      <w:proofErr w:type="spellEnd"/>
      <w:r w:rsidRPr="007F2948">
        <w:rPr>
          <w:rFonts w:ascii="Times New Roman" w:hAnsi="Times New Roman" w:cs="Times New Roman"/>
          <w:sz w:val="28"/>
          <w:szCs w:val="28"/>
        </w:rPr>
        <w:t xml:space="preserve"> и равновесии.</w:t>
      </w:r>
    </w:p>
    <w:p w:rsidR="00CC75F4" w:rsidRDefault="00CC75F4" w:rsidP="009D324C">
      <w:pPr>
        <w:ind w:firstLine="284"/>
        <w:jc w:val="both"/>
        <w:rPr>
          <w:rFonts w:ascii="Times New Roman" w:hAnsi="Times New Roman" w:cs="Times New Roman"/>
          <w:b/>
          <w:sz w:val="28"/>
          <w:szCs w:val="28"/>
        </w:rPr>
      </w:pPr>
    </w:p>
    <w:p w:rsidR="007F2948" w:rsidRDefault="007F2948" w:rsidP="009D324C">
      <w:pPr>
        <w:jc w:val="both"/>
        <w:rPr>
          <w:rFonts w:ascii="Times New Roman" w:hAnsi="Times New Roman" w:cs="Times New Roman"/>
          <w:b/>
          <w:sz w:val="28"/>
          <w:szCs w:val="28"/>
        </w:rPr>
      </w:pPr>
    </w:p>
    <w:p w:rsidR="006E4DA5" w:rsidRDefault="006E4DA5" w:rsidP="009D324C">
      <w:pPr>
        <w:jc w:val="both"/>
        <w:rPr>
          <w:rFonts w:ascii="Times New Roman" w:hAnsi="Times New Roman" w:cs="Times New Roman"/>
          <w:b/>
          <w:sz w:val="28"/>
          <w:szCs w:val="28"/>
        </w:rPr>
      </w:pPr>
    </w:p>
    <w:p w:rsidR="006E4DA5" w:rsidRDefault="006E4DA5" w:rsidP="009D324C">
      <w:pPr>
        <w:jc w:val="both"/>
        <w:rPr>
          <w:rFonts w:ascii="Times New Roman" w:hAnsi="Times New Roman" w:cs="Times New Roman"/>
          <w:b/>
          <w:sz w:val="28"/>
          <w:szCs w:val="28"/>
        </w:rPr>
      </w:pPr>
    </w:p>
    <w:p w:rsidR="006E4DA5" w:rsidRPr="007F2948" w:rsidRDefault="006E4DA5" w:rsidP="009D324C">
      <w:pPr>
        <w:jc w:val="both"/>
        <w:rPr>
          <w:rFonts w:ascii="Times New Roman" w:hAnsi="Times New Roman" w:cs="Times New Roman"/>
          <w:b/>
          <w:sz w:val="28"/>
          <w:szCs w:val="28"/>
        </w:rPr>
      </w:pPr>
    </w:p>
    <w:p w:rsidR="002C0F7B" w:rsidRDefault="002C0F7B" w:rsidP="009D324C">
      <w:pPr>
        <w:jc w:val="both"/>
        <w:rPr>
          <w:rFonts w:ascii="Times New Roman" w:hAnsi="Times New Roman" w:cs="Times New Roman"/>
          <w:b/>
          <w:sz w:val="28"/>
          <w:szCs w:val="28"/>
        </w:rPr>
      </w:pPr>
    </w:p>
    <w:p w:rsidR="002C0F7B" w:rsidRDefault="002C0F7B" w:rsidP="009D324C">
      <w:pPr>
        <w:jc w:val="both"/>
        <w:rPr>
          <w:rFonts w:ascii="Times New Roman" w:hAnsi="Times New Roman" w:cs="Times New Roman"/>
          <w:b/>
          <w:sz w:val="28"/>
          <w:szCs w:val="28"/>
        </w:rPr>
      </w:pPr>
    </w:p>
    <w:p w:rsidR="002C0F7B" w:rsidRDefault="002C0F7B"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lastRenderedPageBreak/>
        <w:t>Содержание курсов коррекционно-развивающей области</w:t>
      </w:r>
    </w:p>
    <w:p w:rsidR="007F2948" w:rsidRPr="007F2948" w:rsidRDefault="007F2948" w:rsidP="009D324C">
      <w:pPr>
        <w:spacing w:line="234" w:lineRule="exact"/>
        <w:jc w:val="both"/>
        <w:rPr>
          <w:rFonts w:ascii="Times New Roman" w:hAnsi="Times New Roman" w:cs="Times New Roman"/>
          <w:sz w:val="28"/>
          <w:szCs w:val="28"/>
          <w:shd w:val="clear" w:color="auto" w:fill="00FFFF"/>
        </w:rPr>
      </w:pP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i/>
          <w:sz w:val="28"/>
          <w:szCs w:val="28"/>
        </w:rPr>
        <w:t xml:space="preserve">Содержание </w:t>
      </w:r>
      <w:proofErr w:type="spellStart"/>
      <w:r w:rsidRPr="007F2948">
        <w:rPr>
          <w:rFonts w:ascii="Times New Roman" w:hAnsi="Times New Roman" w:cs="Times New Roman"/>
          <w:b/>
          <w:i/>
          <w:sz w:val="28"/>
          <w:szCs w:val="28"/>
        </w:rPr>
        <w:t>коррекционно</w:t>
      </w:r>
      <w:proofErr w:type="spellEnd"/>
      <w:r w:rsidRPr="007F2948">
        <w:rPr>
          <w:rFonts w:ascii="Times New Roman" w:hAnsi="Times New Roman" w:cs="Times New Roman"/>
          <w:b/>
          <w:i/>
          <w:sz w:val="28"/>
          <w:szCs w:val="28"/>
        </w:rPr>
        <w:t xml:space="preserve"> – развивающей области представлено следующими обязательными коррекционными курсами</w:t>
      </w:r>
      <w:r w:rsidRPr="007F2948">
        <w:rPr>
          <w:rFonts w:ascii="Times New Roman" w:hAnsi="Times New Roman" w:cs="Times New Roman"/>
          <w:sz w:val="28"/>
          <w:szCs w:val="28"/>
        </w:rPr>
        <w:t>:</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 «Коррекционно-развивающие занятия (логопедические и </w:t>
      </w:r>
      <w:proofErr w:type="spellStart"/>
      <w:r w:rsidRPr="007F2948">
        <w:rPr>
          <w:rFonts w:ascii="Times New Roman" w:hAnsi="Times New Roman" w:cs="Times New Roman"/>
          <w:sz w:val="28"/>
          <w:szCs w:val="28"/>
        </w:rPr>
        <w:t>психокоррекционные</w:t>
      </w:r>
      <w:proofErr w:type="spellEnd"/>
      <w:r w:rsidRPr="007F2948">
        <w:rPr>
          <w:rFonts w:ascii="Times New Roman" w:hAnsi="Times New Roman" w:cs="Times New Roman"/>
          <w:sz w:val="28"/>
          <w:szCs w:val="28"/>
        </w:rPr>
        <w:t>)» (фронтальные</w:t>
      </w:r>
      <w:bookmarkStart w:id="9" w:name="page2431"/>
      <w:bookmarkEnd w:id="9"/>
      <w:r w:rsidRPr="007F2948">
        <w:rPr>
          <w:rFonts w:ascii="Times New Roman" w:hAnsi="Times New Roman" w:cs="Times New Roman"/>
          <w:sz w:val="28"/>
          <w:szCs w:val="28"/>
        </w:rPr>
        <w:t xml:space="preserve"> и/или    индивидуальные    занятия);</w:t>
      </w:r>
    </w:p>
    <w:p w:rsidR="007F2948" w:rsidRPr="007F2948" w:rsidRDefault="007F2948" w:rsidP="009D324C">
      <w:pPr>
        <w:spacing w:line="100" w:lineRule="atLeast"/>
        <w:jc w:val="both"/>
        <w:rPr>
          <w:rFonts w:ascii="Times New Roman" w:hAnsi="Times New Roman" w:cs="Times New Roman"/>
          <w:sz w:val="28"/>
          <w:szCs w:val="28"/>
        </w:rPr>
      </w:pPr>
    </w:p>
    <w:p w:rsidR="007F2948" w:rsidRPr="007F2948" w:rsidRDefault="007F2948" w:rsidP="009D324C">
      <w:pPr>
        <w:spacing w:line="162" w:lineRule="exact"/>
        <w:jc w:val="both"/>
        <w:rPr>
          <w:rFonts w:ascii="Times New Roman" w:hAnsi="Times New Roman" w:cs="Times New Roman"/>
          <w:sz w:val="28"/>
          <w:szCs w:val="28"/>
        </w:rPr>
      </w:pPr>
    </w:p>
    <w:p w:rsidR="007F2948" w:rsidRPr="007F2948" w:rsidRDefault="007F2948" w:rsidP="009D324C">
      <w:pPr>
        <w:spacing w:line="100" w:lineRule="atLeast"/>
        <w:ind w:left="1100"/>
        <w:jc w:val="both"/>
        <w:rPr>
          <w:rFonts w:ascii="Times New Roman" w:hAnsi="Times New Roman" w:cs="Times New Roman"/>
          <w:b/>
          <w:bCs/>
          <w:i/>
          <w:iCs/>
          <w:color w:val="00000A"/>
          <w:sz w:val="28"/>
          <w:szCs w:val="28"/>
        </w:rPr>
      </w:pPr>
      <w:r w:rsidRPr="007F2948">
        <w:rPr>
          <w:rFonts w:ascii="Times New Roman" w:hAnsi="Times New Roman" w:cs="Times New Roman"/>
          <w:b/>
          <w:bCs/>
          <w:i/>
          <w:iCs/>
          <w:color w:val="00000A"/>
          <w:sz w:val="28"/>
          <w:szCs w:val="28"/>
        </w:rPr>
        <w:t xml:space="preserve">Коррекционный курс </w:t>
      </w:r>
      <w:r w:rsidRPr="007F2948">
        <w:rPr>
          <w:rFonts w:ascii="Times New Roman" w:hAnsi="Times New Roman" w:cs="Times New Roman"/>
          <w:color w:val="00000A"/>
          <w:sz w:val="28"/>
          <w:szCs w:val="28"/>
        </w:rPr>
        <w:t>«</w:t>
      </w:r>
      <w:r w:rsidRPr="007F2948">
        <w:rPr>
          <w:rFonts w:ascii="Times New Roman" w:hAnsi="Times New Roman" w:cs="Times New Roman"/>
          <w:b/>
          <w:bCs/>
          <w:i/>
          <w:iCs/>
          <w:color w:val="00000A"/>
          <w:sz w:val="28"/>
          <w:szCs w:val="28"/>
        </w:rPr>
        <w:t>Коррекционно-развивающие занятия</w:t>
      </w:r>
    </w:p>
    <w:p w:rsidR="007F2948" w:rsidRPr="007F2948" w:rsidRDefault="007F2948" w:rsidP="009D324C">
      <w:pPr>
        <w:spacing w:line="100" w:lineRule="atLeast"/>
        <w:ind w:left="2220"/>
        <w:jc w:val="both"/>
        <w:rPr>
          <w:rFonts w:ascii="Times New Roman" w:hAnsi="Times New Roman" w:cs="Times New Roman"/>
          <w:b/>
          <w:bCs/>
          <w:i/>
          <w:iCs/>
          <w:color w:val="00000A"/>
          <w:sz w:val="28"/>
          <w:szCs w:val="28"/>
        </w:rPr>
      </w:pPr>
      <w:r w:rsidRPr="007F2948">
        <w:rPr>
          <w:rFonts w:ascii="Times New Roman" w:hAnsi="Times New Roman" w:cs="Times New Roman"/>
          <w:b/>
          <w:bCs/>
          <w:i/>
          <w:iCs/>
          <w:color w:val="00000A"/>
          <w:sz w:val="28"/>
          <w:szCs w:val="28"/>
        </w:rPr>
        <w:t xml:space="preserve">(логопедические и </w:t>
      </w:r>
      <w:proofErr w:type="spellStart"/>
      <w:r w:rsidRPr="007F2948">
        <w:rPr>
          <w:rFonts w:ascii="Times New Roman" w:hAnsi="Times New Roman" w:cs="Times New Roman"/>
          <w:b/>
          <w:bCs/>
          <w:i/>
          <w:iCs/>
          <w:color w:val="00000A"/>
          <w:sz w:val="28"/>
          <w:szCs w:val="28"/>
        </w:rPr>
        <w:t>психокоррекционные</w:t>
      </w:r>
      <w:proofErr w:type="spellEnd"/>
      <w:r w:rsidRPr="007F2948">
        <w:rPr>
          <w:rFonts w:ascii="Times New Roman" w:hAnsi="Times New Roman" w:cs="Times New Roman"/>
          <w:b/>
          <w:bCs/>
          <w:i/>
          <w:iCs/>
          <w:color w:val="00000A"/>
          <w:sz w:val="28"/>
          <w:szCs w:val="28"/>
        </w:rPr>
        <w:t>)»</w:t>
      </w:r>
    </w:p>
    <w:p w:rsidR="007F2948" w:rsidRPr="007F2948" w:rsidRDefault="007F2948" w:rsidP="009D324C">
      <w:pPr>
        <w:spacing w:line="162" w:lineRule="exact"/>
        <w:jc w:val="both"/>
        <w:rPr>
          <w:rFonts w:ascii="Times New Roman" w:hAnsi="Times New Roman" w:cs="Times New Roman"/>
          <w:sz w:val="28"/>
          <w:szCs w:val="28"/>
        </w:rPr>
      </w:pPr>
    </w:p>
    <w:p w:rsidR="007F2948" w:rsidRPr="007F2948" w:rsidRDefault="007F2948" w:rsidP="009D324C">
      <w:pPr>
        <w:spacing w:line="100" w:lineRule="atLeast"/>
        <w:ind w:left="3260"/>
        <w:jc w:val="both"/>
        <w:rPr>
          <w:rFonts w:ascii="Times New Roman" w:hAnsi="Times New Roman" w:cs="Times New Roman"/>
          <w:b/>
          <w:bCs/>
          <w:sz w:val="28"/>
          <w:szCs w:val="28"/>
        </w:rPr>
      </w:pPr>
      <w:r w:rsidRPr="007F2948">
        <w:rPr>
          <w:rFonts w:ascii="Times New Roman" w:hAnsi="Times New Roman" w:cs="Times New Roman"/>
          <w:b/>
          <w:bCs/>
          <w:sz w:val="28"/>
          <w:szCs w:val="28"/>
        </w:rPr>
        <w:t>Логопедические занятия</w:t>
      </w:r>
    </w:p>
    <w:p w:rsidR="007F2948" w:rsidRPr="007F2948" w:rsidRDefault="007F2948" w:rsidP="009D324C">
      <w:pPr>
        <w:spacing w:line="223" w:lineRule="exact"/>
        <w:jc w:val="both"/>
        <w:rPr>
          <w:rFonts w:ascii="Times New Roman" w:hAnsi="Times New Roman" w:cs="Times New Roman"/>
          <w:sz w:val="28"/>
          <w:szCs w:val="28"/>
        </w:rPr>
      </w:pP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b/>
          <w:bCs/>
          <w:sz w:val="28"/>
          <w:szCs w:val="28"/>
        </w:rPr>
        <w:t xml:space="preserve">Цель </w:t>
      </w:r>
      <w:r w:rsidRPr="007F2948">
        <w:rPr>
          <w:rFonts w:ascii="Times New Roman" w:hAnsi="Times New Roman" w:cs="Times New Roman"/>
          <w:sz w:val="28"/>
          <w:szCs w:val="28"/>
        </w:rPr>
        <w:t>логопедических занятий состоит в диагностике,</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коррекции и</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развитии всех сторон речи (фонетико-фонематической, лексико-грамматической, синтаксической), связной речи.</w:t>
      </w:r>
    </w:p>
    <w:p w:rsidR="007F2948" w:rsidRPr="007F2948" w:rsidRDefault="007F2948" w:rsidP="009D324C">
      <w:pPr>
        <w:spacing w:line="162" w:lineRule="exact"/>
        <w:jc w:val="both"/>
        <w:rPr>
          <w:rFonts w:ascii="Times New Roman" w:hAnsi="Times New Roman" w:cs="Times New Roman"/>
          <w:sz w:val="28"/>
          <w:szCs w:val="28"/>
        </w:rPr>
      </w:pPr>
    </w:p>
    <w:p w:rsidR="007F2948" w:rsidRPr="007F2948" w:rsidRDefault="007F2948" w:rsidP="009D324C">
      <w:pPr>
        <w:spacing w:line="100" w:lineRule="atLeast"/>
        <w:ind w:left="720"/>
        <w:jc w:val="both"/>
        <w:rPr>
          <w:rFonts w:ascii="Times New Roman" w:hAnsi="Times New Roman" w:cs="Times New Roman"/>
          <w:sz w:val="28"/>
          <w:szCs w:val="28"/>
        </w:rPr>
      </w:pPr>
      <w:r w:rsidRPr="007F2948">
        <w:rPr>
          <w:rFonts w:ascii="Times New Roman" w:hAnsi="Times New Roman" w:cs="Times New Roman"/>
          <w:sz w:val="28"/>
          <w:szCs w:val="28"/>
        </w:rPr>
        <w:t xml:space="preserve">Основными </w:t>
      </w:r>
      <w:r w:rsidRPr="007F2948">
        <w:rPr>
          <w:rFonts w:ascii="Times New Roman" w:hAnsi="Times New Roman" w:cs="Times New Roman"/>
          <w:b/>
          <w:bCs/>
          <w:sz w:val="28"/>
          <w:szCs w:val="28"/>
        </w:rPr>
        <w:t>направлениями</w:t>
      </w:r>
      <w:r w:rsidRPr="007F2948">
        <w:rPr>
          <w:rFonts w:ascii="Times New Roman" w:hAnsi="Times New Roman" w:cs="Times New Roman"/>
          <w:sz w:val="28"/>
          <w:szCs w:val="28"/>
        </w:rPr>
        <w:t xml:space="preserve"> логопедической работы является:</w:t>
      </w:r>
    </w:p>
    <w:p w:rsidR="007F2948" w:rsidRPr="007F2948" w:rsidRDefault="007F2948" w:rsidP="009D324C">
      <w:pPr>
        <w:numPr>
          <w:ilvl w:val="0"/>
          <w:numId w:val="42"/>
        </w:numPr>
        <w:spacing w:line="100" w:lineRule="atLeast"/>
        <w:jc w:val="both"/>
        <w:rPr>
          <w:rFonts w:ascii="Times New Roman" w:hAnsi="Times New Roman" w:cs="Times New Roman"/>
          <w:sz w:val="28"/>
          <w:szCs w:val="28"/>
        </w:rPr>
      </w:pPr>
      <w:r w:rsidRPr="007F2948">
        <w:rPr>
          <w:rFonts w:ascii="Times New Roman" w:hAnsi="Times New Roman" w:cs="Times New Roman"/>
          <w:b/>
          <w:bCs/>
          <w:sz w:val="28"/>
          <w:szCs w:val="28"/>
        </w:rPr>
        <w:t>диагностика</w:t>
      </w:r>
      <w:r w:rsidRPr="007F2948">
        <w:rPr>
          <w:rFonts w:ascii="Times New Roman" w:hAnsi="Times New Roman" w:cs="Times New Roman"/>
          <w:sz w:val="28"/>
          <w:szCs w:val="28"/>
        </w:rPr>
        <w:tab/>
      </w:r>
      <w:r w:rsidRPr="007F2948">
        <w:rPr>
          <w:rFonts w:ascii="Times New Roman" w:hAnsi="Times New Roman" w:cs="Times New Roman"/>
          <w:b/>
          <w:bCs/>
          <w:sz w:val="28"/>
          <w:szCs w:val="28"/>
        </w:rPr>
        <w:t xml:space="preserve">и    коррекция    звукопроизношения </w:t>
      </w:r>
      <w:r w:rsidRPr="007F2948">
        <w:rPr>
          <w:rFonts w:ascii="Times New Roman" w:hAnsi="Times New Roman" w:cs="Times New Roman"/>
          <w:sz w:val="28"/>
          <w:szCs w:val="28"/>
        </w:rPr>
        <w:t>(постановка,</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автоматизация и дифференциация звуков речи);</w:t>
      </w:r>
    </w:p>
    <w:p w:rsidR="007F2948" w:rsidRPr="007F2948" w:rsidRDefault="007F2948" w:rsidP="009D324C">
      <w:pPr>
        <w:numPr>
          <w:ilvl w:val="0"/>
          <w:numId w:val="42"/>
        </w:numPr>
        <w:spacing w:line="100" w:lineRule="atLeast"/>
        <w:jc w:val="both"/>
        <w:rPr>
          <w:rFonts w:ascii="Times New Roman" w:hAnsi="Times New Roman" w:cs="Times New Roman"/>
          <w:sz w:val="28"/>
          <w:szCs w:val="28"/>
        </w:rPr>
      </w:pPr>
      <w:proofErr w:type="gramStart"/>
      <w:r w:rsidRPr="007F2948">
        <w:rPr>
          <w:rFonts w:ascii="Times New Roman" w:hAnsi="Times New Roman" w:cs="Times New Roman"/>
          <w:b/>
          <w:bCs/>
          <w:sz w:val="28"/>
          <w:szCs w:val="28"/>
        </w:rPr>
        <w:t>диагностика  и</w:t>
      </w:r>
      <w:proofErr w:type="gramEnd"/>
      <w:r w:rsidRPr="007F2948">
        <w:rPr>
          <w:rFonts w:ascii="Times New Roman" w:hAnsi="Times New Roman" w:cs="Times New Roman"/>
          <w:b/>
          <w:bCs/>
          <w:sz w:val="28"/>
          <w:szCs w:val="28"/>
        </w:rPr>
        <w:t xml:space="preserve">  коррекция  лексической  стороны  речи  (</w:t>
      </w:r>
      <w:r w:rsidRPr="007F2948">
        <w:rPr>
          <w:rFonts w:ascii="Times New Roman" w:hAnsi="Times New Roman" w:cs="Times New Roman"/>
          <w:sz w:val="28"/>
          <w:szCs w:val="28"/>
        </w:rPr>
        <w:t>обогащение</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словаря, его расширение и уточнение);</w:t>
      </w:r>
    </w:p>
    <w:p w:rsidR="007F2948" w:rsidRPr="007F2948" w:rsidRDefault="007F2948" w:rsidP="009D324C">
      <w:pPr>
        <w:numPr>
          <w:ilvl w:val="0"/>
          <w:numId w:val="42"/>
        </w:numPr>
        <w:spacing w:line="100" w:lineRule="atLeast"/>
        <w:jc w:val="both"/>
        <w:rPr>
          <w:rFonts w:ascii="Times New Roman" w:hAnsi="Times New Roman" w:cs="Times New Roman"/>
          <w:sz w:val="28"/>
          <w:szCs w:val="28"/>
        </w:rPr>
      </w:pPr>
      <w:r w:rsidRPr="007F2948">
        <w:rPr>
          <w:rFonts w:ascii="Times New Roman" w:hAnsi="Times New Roman" w:cs="Times New Roman"/>
          <w:b/>
          <w:bCs/>
          <w:sz w:val="28"/>
          <w:szCs w:val="28"/>
        </w:rPr>
        <w:t>диагностика</w:t>
      </w:r>
      <w:r w:rsidRPr="007F2948">
        <w:rPr>
          <w:rFonts w:ascii="Times New Roman" w:hAnsi="Times New Roman" w:cs="Times New Roman"/>
          <w:sz w:val="28"/>
          <w:szCs w:val="28"/>
        </w:rPr>
        <w:tab/>
      </w:r>
      <w:r w:rsidRPr="007F2948">
        <w:rPr>
          <w:rFonts w:ascii="Times New Roman" w:hAnsi="Times New Roman" w:cs="Times New Roman"/>
          <w:b/>
          <w:bCs/>
          <w:sz w:val="28"/>
          <w:szCs w:val="28"/>
        </w:rPr>
        <w:t>и    коррекция    грамматического    строя    речи</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(синтаксической   структуры   речевых   </w:t>
      </w:r>
      <w:proofErr w:type="gramStart"/>
      <w:r w:rsidRPr="007F2948">
        <w:rPr>
          <w:rFonts w:ascii="Times New Roman" w:hAnsi="Times New Roman" w:cs="Times New Roman"/>
          <w:sz w:val="28"/>
          <w:szCs w:val="28"/>
        </w:rPr>
        <w:t xml:space="preserve">высказываний,   </w:t>
      </w:r>
      <w:proofErr w:type="gramEnd"/>
      <w:r w:rsidRPr="007F2948">
        <w:rPr>
          <w:rFonts w:ascii="Times New Roman" w:hAnsi="Times New Roman" w:cs="Times New Roman"/>
          <w:sz w:val="28"/>
          <w:szCs w:val="28"/>
        </w:rPr>
        <w:t>словоизменения   и</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словообразования);</w:t>
      </w:r>
    </w:p>
    <w:p w:rsidR="007F2948" w:rsidRPr="007F2948" w:rsidRDefault="007F2948" w:rsidP="009D324C">
      <w:pPr>
        <w:numPr>
          <w:ilvl w:val="0"/>
          <w:numId w:val="42"/>
        </w:numPr>
        <w:spacing w:line="100" w:lineRule="atLeast"/>
        <w:jc w:val="both"/>
        <w:rPr>
          <w:rFonts w:ascii="Times New Roman" w:hAnsi="Times New Roman" w:cs="Times New Roman"/>
          <w:sz w:val="28"/>
          <w:szCs w:val="28"/>
        </w:rPr>
      </w:pPr>
      <w:proofErr w:type="gramStart"/>
      <w:r w:rsidRPr="007F2948">
        <w:rPr>
          <w:rFonts w:ascii="Times New Roman" w:hAnsi="Times New Roman" w:cs="Times New Roman"/>
          <w:b/>
          <w:bCs/>
          <w:sz w:val="28"/>
          <w:szCs w:val="28"/>
        </w:rPr>
        <w:t>коррекция  диалогической</w:t>
      </w:r>
      <w:proofErr w:type="gramEnd"/>
      <w:r w:rsidRPr="007F2948">
        <w:rPr>
          <w:rFonts w:ascii="Times New Roman" w:hAnsi="Times New Roman" w:cs="Times New Roman"/>
          <w:b/>
          <w:bCs/>
          <w:sz w:val="28"/>
          <w:szCs w:val="28"/>
        </w:rPr>
        <w:t xml:space="preserve">  и  формирование  монологической  форм</w:t>
      </w:r>
    </w:p>
    <w:p w:rsidR="007F2948" w:rsidRPr="007F2948" w:rsidRDefault="007F2948" w:rsidP="009D324C">
      <w:pPr>
        <w:spacing w:line="300" w:lineRule="auto"/>
        <w:jc w:val="both"/>
        <w:rPr>
          <w:rFonts w:ascii="Times New Roman" w:hAnsi="Times New Roman" w:cs="Times New Roman"/>
          <w:sz w:val="28"/>
          <w:szCs w:val="28"/>
        </w:rPr>
      </w:pPr>
      <w:r w:rsidRPr="007F2948">
        <w:rPr>
          <w:rFonts w:ascii="Times New Roman" w:hAnsi="Times New Roman" w:cs="Times New Roman"/>
          <w:b/>
          <w:bCs/>
          <w:sz w:val="28"/>
          <w:szCs w:val="28"/>
        </w:rPr>
        <w:t xml:space="preserve">речи, развитие коммуникативной функции речи </w:t>
      </w:r>
      <w:r w:rsidRPr="007F2948">
        <w:rPr>
          <w:rFonts w:ascii="Times New Roman" w:hAnsi="Times New Roman" w:cs="Times New Roman"/>
          <w:sz w:val="28"/>
          <w:szCs w:val="28"/>
        </w:rPr>
        <w:t>(развитие навыков</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диалогической и монологической речи, формирование связной речи, повышение речевой мотивации, обогащение речевого опыта);</w:t>
      </w:r>
    </w:p>
    <w:p w:rsidR="007F2948" w:rsidRPr="007F2948" w:rsidRDefault="007F2948" w:rsidP="009D324C">
      <w:pPr>
        <w:numPr>
          <w:ilvl w:val="0"/>
          <w:numId w:val="42"/>
        </w:numPr>
        <w:spacing w:line="300" w:lineRule="auto"/>
        <w:jc w:val="both"/>
        <w:rPr>
          <w:rFonts w:ascii="Times New Roman" w:hAnsi="Times New Roman" w:cs="Times New Roman"/>
          <w:sz w:val="28"/>
          <w:szCs w:val="28"/>
        </w:rPr>
      </w:pPr>
      <w:r w:rsidRPr="007F2948">
        <w:rPr>
          <w:rFonts w:ascii="Times New Roman" w:hAnsi="Times New Roman" w:cs="Times New Roman"/>
          <w:b/>
          <w:bCs/>
          <w:sz w:val="28"/>
          <w:szCs w:val="28"/>
        </w:rPr>
        <w:t>коррекция нарушений чтения и письма</w:t>
      </w:r>
      <w:r w:rsidRPr="007F2948">
        <w:rPr>
          <w:rFonts w:ascii="Times New Roman" w:hAnsi="Times New Roman" w:cs="Times New Roman"/>
          <w:sz w:val="28"/>
          <w:szCs w:val="28"/>
        </w:rPr>
        <w:t>;</w:t>
      </w:r>
    </w:p>
    <w:p w:rsidR="007F2948" w:rsidRPr="007F2948" w:rsidRDefault="007F2948" w:rsidP="009D324C">
      <w:pPr>
        <w:numPr>
          <w:ilvl w:val="0"/>
          <w:numId w:val="42"/>
        </w:numPr>
        <w:spacing w:line="300" w:lineRule="auto"/>
        <w:jc w:val="both"/>
        <w:rPr>
          <w:rFonts w:ascii="Times New Roman" w:hAnsi="Times New Roman" w:cs="Times New Roman"/>
          <w:sz w:val="28"/>
          <w:szCs w:val="28"/>
        </w:rPr>
      </w:pPr>
      <w:r w:rsidRPr="007F2948">
        <w:rPr>
          <w:rFonts w:ascii="Times New Roman" w:hAnsi="Times New Roman" w:cs="Times New Roman"/>
          <w:b/>
          <w:bCs/>
          <w:sz w:val="28"/>
          <w:szCs w:val="28"/>
        </w:rPr>
        <w:t>расширение представлений об окружающей действительности</w:t>
      </w:r>
      <w:r w:rsidRPr="007F2948">
        <w:rPr>
          <w:rFonts w:ascii="Times New Roman" w:hAnsi="Times New Roman" w:cs="Times New Roman"/>
          <w:sz w:val="28"/>
          <w:szCs w:val="28"/>
        </w:rPr>
        <w:t>;</w:t>
      </w:r>
    </w:p>
    <w:p w:rsidR="007F2948" w:rsidRPr="007F2948" w:rsidRDefault="007F2948" w:rsidP="009D324C">
      <w:pPr>
        <w:numPr>
          <w:ilvl w:val="0"/>
          <w:numId w:val="42"/>
        </w:numPr>
        <w:spacing w:line="300" w:lineRule="auto"/>
        <w:jc w:val="both"/>
        <w:rPr>
          <w:rFonts w:ascii="Times New Roman" w:hAnsi="Times New Roman" w:cs="Times New Roman"/>
          <w:sz w:val="28"/>
          <w:szCs w:val="28"/>
        </w:rPr>
      </w:pPr>
      <w:r w:rsidRPr="007F2948">
        <w:rPr>
          <w:rFonts w:ascii="Times New Roman" w:hAnsi="Times New Roman" w:cs="Times New Roman"/>
          <w:b/>
          <w:bCs/>
          <w:sz w:val="28"/>
          <w:szCs w:val="28"/>
        </w:rPr>
        <w:t xml:space="preserve">развитие познавательной сферы </w:t>
      </w:r>
      <w:r w:rsidRPr="007F2948">
        <w:rPr>
          <w:rFonts w:ascii="Times New Roman" w:hAnsi="Times New Roman" w:cs="Times New Roman"/>
          <w:sz w:val="28"/>
          <w:szCs w:val="28"/>
        </w:rPr>
        <w:t>(мышления,</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памяти,</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 xml:space="preserve">внимания и </w:t>
      </w:r>
      <w:proofErr w:type="spellStart"/>
      <w:proofErr w:type="gramStart"/>
      <w:r w:rsidRPr="007F2948">
        <w:rPr>
          <w:rFonts w:ascii="Times New Roman" w:hAnsi="Times New Roman" w:cs="Times New Roman"/>
          <w:sz w:val="28"/>
          <w:szCs w:val="28"/>
        </w:rPr>
        <w:t>др.познавательных</w:t>
      </w:r>
      <w:proofErr w:type="spellEnd"/>
      <w:proofErr w:type="gramEnd"/>
      <w:r w:rsidRPr="007F2948">
        <w:rPr>
          <w:rFonts w:ascii="Times New Roman" w:hAnsi="Times New Roman" w:cs="Times New Roman"/>
          <w:sz w:val="28"/>
          <w:szCs w:val="28"/>
        </w:rPr>
        <w:t xml:space="preserve"> процессов).</w:t>
      </w:r>
    </w:p>
    <w:p w:rsidR="007F2948" w:rsidRPr="007F2948" w:rsidRDefault="007F2948" w:rsidP="009D324C">
      <w:pPr>
        <w:spacing w:line="228" w:lineRule="auto"/>
        <w:jc w:val="both"/>
        <w:rPr>
          <w:rFonts w:ascii="Times New Roman" w:hAnsi="Times New Roman" w:cs="Times New Roman"/>
          <w:sz w:val="28"/>
          <w:szCs w:val="28"/>
        </w:rPr>
      </w:pPr>
    </w:p>
    <w:p w:rsidR="007F2948" w:rsidRPr="007F2948" w:rsidRDefault="007F2948" w:rsidP="009D324C">
      <w:pPr>
        <w:spacing w:line="165" w:lineRule="exact"/>
        <w:jc w:val="both"/>
        <w:rPr>
          <w:rFonts w:ascii="Times New Roman" w:hAnsi="Times New Roman" w:cs="Times New Roman"/>
          <w:sz w:val="28"/>
          <w:szCs w:val="28"/>
        </w:rPr>
      </w:pPr>
    </w:p>
    <w:p w:rsidR="007F2948" w:rsidRPr="007F2948" w:rsidRDefault="007F2948" w:rsidP="009D324C">
      <w:pPr>
        <w:spacing w:line="228" w:lineRule="auto"/>
        <w:ind w:left="2880"/>
        <w:jc w:val="both"/>
        <w:rPr>
          <w:rFonts w:ascii="Times New Roman" w:hAnsi="Times New Roman" w:cs="Times New Roman"/>
          <w:b/>
          <w:bCs/>
          <w:sz w:val="28"/>
          <w:szCs w:val="28"/>
        </w:rPr>
      </w:pPr>
      <w:proofErr w:type="spellStart"/>
      <w:r w:rsidRPr="007F2948">
        <w:rPr>
          <w:rFonts w:ascii="Times New Roman" w:hAnsi="Times New Roman" w:cs="Times New Roman"/>
          <w:b/>
          <w:bCs/>
          <w:sz w:val="28"/>
          <w:szCs w:val="28"/>
        </w:rPr>
        <w:t>Психокоррекционные</w:t>
      </w:r>
      <w:proofErr w:type="spellEnd"/>
      <w:r w:rsidRPr="007F2948">
        <w:rPr>
          <w:rFonts w:ascii="Times New Roman" w:hAnsi="Times New Roman" w:cs="Times New Roman"/>
          <w:b/>
          <w:bCs/>
          <w:sz w:val="28"/>
          <w:szCs w:val="28"/>
        </w:rPr>
        <w:t xml:space="preserve"> занятия</w:t>
      </w:r>
    </w:p>
    <w:p w:rsidR="007F2948" w:rsidRPr="007F2948" w:rsidRDefault="007F2948" w:rsidP="009D324C">
      <w:pPr>
        <w:spacing w:line="226" w:lineRule="exact"/>
        <w:jc w:val="both"/>
        <w:rPr>
          <w:rFonts w:ascii="Times New Roman" w:hAnsi="Times New Roman" w:cs="Times New Roman"/>
          <w:sz w:val="28"/>
          <w:szCs w:val="28"/>
        </w:rPr>
      </w:pPr>
    </w:p>
    <w:p w:rsidR="007F2948" w:rsidRPr="007F2948" w:rsidRDefault="007F2948" w:rsidP="009D324C">
      <w:pPr>
        <w:spacing w:line="100" w:lineRule="atLeast"/>
        <w:ind w:firstLine="720"/>
        <w:jc w:val="both"/>
        <w:rPr>
          <w:rFonts w:ascii="Times New Roman" w:hAnsi="Times New Roman" w:cs="Times New Roman"/>
          <w:sz w:val="28"/>
          <w:szCs w:val="28"/>
        </w:rPr>
      </w:pPr>
      <w:r w:rsidRPr="007F2948">
        <w:rPr>
          <w:rFonts w:ascii="Times New Roman" w:hAnsi="Times New Roman" w:cs="Times New Roman"/>
          <w:b/>
          <w:bCs/>
          <w:sz w:val="28"/>
          <w:szCs w:val="28"/>
        </w:rPr>
        <w:t xml:space="preserve">Цель </w:t>
      </w:r>
      <w:proofErr w:type="spellStart"/>
      <w:r w:rsidRPr="007F2948">
        <w:rPr>
          <w:rFonts w:ascii="Times New Roman" w:hAnsi="Times New Roman" w:cs="Times New Roman"/>
          <w:sz w:val="28"/>
          <w:szCs w:val="28"/>
        </w:rPr>
        <w:t>психокорреционных</w:t>
      </w:r>
      <w:proofErr w:type="spellEnd"/>
      <w:r w:rsidRPr="007F2948">
        <w:rPr>
          <w:rFonts w:ascii="Times New Roman" w:hAnsi="Times New Roman" w:cs="Times New Roman"/>
          <w:sz w:val="28"/>
          <w:szCs w:val="28"/>
        </w:rPr>
        <w:t xml:space="preserve"> занятий заключается в применении разных</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7F2948" w:rsidRPr="007F2948" w:rsidRDefault="007F2948" w:rsidP="009D324C">
      <w:pPr>
        <w:spacing w:line="25" w:lineRule="exact"/>
        <w:jc w:val="both"/>
        <w:rPr>
          <w:rFonts w:ascii="Times New Roman" w:hAnsi="Times New Roman" w:cs="Times New Roman"/>
          <w:sz w:val="28"/>
          <w:szCs w:val="28"/>
        </w:rPr>
      </w:pPr>
    </w:p>
    <w:p w:rsidR="007F2948" w:rsidRPr="007F2948" w:rsidRDefault="007F2948" w:rsidP="009D324C">
      <w:pPr>
        <w:spacing w:line="228" w:lineRule="auto"/>
        <w:ind w:left="720"/>
        <w:jc w:val="both"/>
        <w:rPr>
          <w:rFonts w:ascii="Times New Roman" w:hAnsi="Times New Roman" w:cs="Times New Roman"/>
          <w:sz w:val="28"/>
          <w:szCs w:val="28"/>
        </w:rPr>
      </w:pPr>
      <w:r w:rsidRPr="007F2948">
        <w:rPr>
          <w:rFonts w:ascii="Times New Roman" w:hAnsi="Times New Roman" w:cs="Times New Roman"/>
          <w:sz w:val="28"/>
          <w:szCs w:val="28"/>
        </w:rPr>
        <w:t xml:space="preserve">Основные </w:t>
      </w:r>
      <w:r w:rsidRPr="007F2948">
        <w:rPr>
          <w:rFonts w:ascii="Times New Roman" w:hAnsi="Times New Roman" w:cs="Times New Roman"/>
          <w:b/>
          <w:bCs/>
          <w:sz w:val="28"/>
          <w:szCs w:val="28"/>
        </w:rPr>
        <w:t>направления</w:t>
      </w:r>
      <w:r w:rsidRPr="007F2948">
        <w:rPr>
          <w:rFonts w:ascii="Times New Roman" w:hAnsi="Times New Roman" w:cs="Times New Roman"/>
          <w:sz w:val="28"/>
          <w:szCs w:val="28"/>
        </w:rPr>
        <w:t xml:space="preserve"> работы:</w:t>
      </w:r>
    </w:p>
    <w:p w:rsidR="007F2948" w:rsidRPr="007F2948" w:rsidRDefault="007F2948" w:rsidP="009D324C">
      <w:pPr>
        <w:numPr>
          <w:ilvl w:val="0"/>
          <w:numId w:val="43"/>
        </w:numPr>
        <w:spacing w:line="228" w:lineRule="auto"/>
        <w:jc w:val="both"/>
        <w:rPr>
          <w:rFonts w:ascii="Times New Roman" w:hAnsi="Times New Roman" w:cs="Times New Roman"/>
          <w:sz w:val="28"/>
          <w:szCs w:val="28"/>
        </w:rPr>
      </w:pPr>
      <w:r w:rsidRPr="007F2948">
        <w:rPr>
          <w:rFonts w:ascii="Times New Roman" w:hAnsi="Times New Roman" w:cs="Times New Roman"/>
          <w:b/>
          <w:bCs/>
          <w:sz w:val="28"/>
          <w:szCs w:val="28"/>
        </w:rPr>
        <w:t>диагностика и развитие познавательной сферы и целенаправленное</w:t>
      </w:r>
    </w:p>
    <w:p w:rsidR="007F2948" w:rsidRPr="007F2948" w:rsidRDefault="007F2948" w:rsidP="009D324C">
      <w:pPr>
        <w:spacing w:line="100" w:lineRule="atLeast"/>
        <w:jc w:val="both"/>
        <w:rPr>
          <w:rFonts w:ascii="Times New Roman" w:hAnsi="Times New Roman" w:cs="Times New Roman"/>
          <w:sz w:val="28"/>
          <w:szCs w:val="28"/>
        </w:rPr>
      </w:pPr>
      <w:proofErr w:type="gramStart"/>
      <w:r w:rsidRPr="007F2948">
        <w:rPr>
          <w:rFonts w:ascii="Times New Roman" w:hAnsi="Times New Roman" w:cs="Times New Roman"/>
          <w:b/>
          <w:bCs/>
          <w:sz w:val="28"/>
          <w:szCs w:val="28"/>
        </w:rPr>
        <w:t>формирование  высших</w:t>
      </w:r>
      <w:proofErr w:type="gramEnd"/>
      <w:r w:rsidRPr="007F2948">
        <w:rPr>
          <w:rFonts w:ascii="Times New Roman" w:hAnsi="Times New Roman" w:cs="Times New Roman"/>
          <w:b/>
          <w:bCs/>
          <w:sz w:val="28"/>
          <w:szCs w:val="28"/>
        </w:rPr>
        <w:t xml:space="preserve">  психических  функций  </w:t>
      </w:r>
      <w:r w:rsidRPr="007F2948">
        <w:rPr>
          <w:rFonts w:ascii="Times New Roman" w:hAnsi="Times New Roman" w:cs="Times New Roman"/>
          <w:sz w:val="28"/>
          <w:szCs w:val="28"/>
        </w:rPr>
        <w:t>(формирование  учебной</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мотивации, активизация сенсорно-перцептивной, </w:t>
      </w:r>
      <w:proofErr w:type="spellStart"/>
      <w:r w:rsidRPr="007F2948">
        <w:rPr>
          <w:rFonts w:ascii="Times New Roman" w:hAnsi="Times New Roman" w:cs="Times New Roman"/>
          <w:sz w:val="28"/>
          <w:szCs w:val="28"/>
        </w:rPr>
        <w:t>мнемической</w:t>
      </w:r>
      <w:proofErr w:type="spellEnd"/>
      <w:r w:rsidRPr="007F2948">
        <w:rPr>
          <w:rFonts w:ascii="Times New Roman" w:hAnsi="Times New Roman" w:cs="Times New Roman"/>
          <w:sz w:val="28"/>
          <w:szCs w:val="28"/>
        </w:rPr>
        <w:t xml:space="preserve"> и мыслительной</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деятельности);</w:t>
      </w:r>
    </w:p>
    <w:p w:rsidR="007F2948" w:rsidRPr="007F2948" w:rsidRDefault="007F2948" w:rsidP="009D324C">
      <w:pPr>
        <w:numPr>
          <w:ilvl w:val="0"/>
          <w:numId w:val="43"/>
        </w:numPr>
        <w:spacing w:line="100" w:lineRule="atLeast"/>
        <w:jc w:val="both"/>
        <w:rPr>
          <w:rFonts w:ascii="Times New Roman" w:hAnsi="Times New Roman" w:cs="Times New Roman"/>
          <w:sz w:val="28"/>
          <w:szCs w:val="28"/>
        </w:rPr>
      </w:pPr>
      <w:r w:rsidRPr="007F2948">
        <w:rPr>
          <w:rFonts w:ascii="Times New Roman" w:hAnsi="Times New Roman" w:cs="Times New Roman"/>
          <w:b/>
          <w:bCs/>
          <w:sz w:val="28"/>
          <w:szCs w:val="28"/>
        </w:rPr>
        <w:t>диагностика</w:t>
      </w:r>
      <w:r w:rsidRPr="007F2948">
        <w:rPr>
          <w:rFonts w:ascii="Times New Roman" w:hAnsi="Times New Roman" w:cs="Times New Roman"/>
          <w:sz w:val="28"/>
          <w:szCs w:val="28"/>
        </w:rPr>
        <w:tab/>
      </w:r>
      <w:r w:rsidRPr="007F2948">
        <w:rPr>
          <w:rFonts w:ascii="Times New Roman" w:hAnsi="Times New Roman" w:cs="Times New Roman"/>
          <w:b/>
          <w:bCs/>
          <w:sz w:val="28"/>
          <w:szCs w:val="28"/>
        </w:rPr>
        <w:t>и   развитие   эмоционально-личностной   сферы   и</w:t>
      </w:r>
    </w:p>
    <w:p w:rsidR="007F2948" w:rsidRPr="007F2948" w:rsidRDefault="007F2948" w:rsidP="009D324C">
      <w:pPr>
        <w:spacing w:line="100" w:lineRule="atLeast"/>
        <w:jc w:val="both"/>
        <w:rPr>
          <w:rFonts w:ascii="Times New Roman" w:hAnsi="Times New Roman" w:cs="Times New Roman"/>
          <w:sz w:val="28"/>
          <w:szCs w:val="28"/>
        </w:rPr>
      </w:pPr>
      <w:proofErr w:type="gramStart"/>
      <w:r w:rsidRPr="007F2948">
        <w:rPr>
          <w:rFonts w:ascii="Times New Roman" w:hAnsi="Times New Roman" w:cs="Times New Roman"/>
          <w:b/>
          <w:bCs/>
          <w:sz w:val="28"/>
          <w:szCs w:val="28"/>
        </w:rPr>
        <w:t>коррекция  ее</w:t>
      </w:r>
      <w:proofErr w:type="gramEnd"/>
      <w:r w:rsidRPr="007F2948">
        <w:rPr>
          <w:rFonts w:ascii="Times New Roman" w:hAnsi="Times New Roman" w:cs="Times New Roman"/>
          <w:b/>
          <w:bCs/>
          <w:sz w:val="28"/>
          <w:szCs w:val="28"/>
        </w:rPr>
        <w:t xml:space="preserve">  недостатков  </w:t>
      </w:r>
      <w:r w:rsidRPr="007F2948">
        <w:rPr>
          <w:rFonts w:ascii="Times New Roman" w:hAnsi="Times New Roman" w:cs="Times New Roman"/>
          <w:sz w:val="28"/>
          <w:szCs w:val="28"/>
        </w:rPr>
        <w:t xml:space="preserve">(гармонизация  </w:t>
      </w:r>
      <w:proofErr w:type="spellStart"/>
      <w:r w:rsidRPr="007F2948">
        <w:rPr>
          <w:rFonts w:ascii="Times New Roman" w:hAnsi="Times New Roman" w:cs="Times New Roman"/>
          <w:sz w:val="28"/>
          <w:szCs w:val="28"/>
        </w:rPr>
        <w:t>пихоэмоционального</w:t>
      </w:r>
      <w:proofErr w:type="spellEnd"/>
      <w:r w:rsidRPr="007F2948">
        <w:rPr>
          <w:rFonts w:ascii="Times New Roman" w:hAnsi="Times New Roman" w:cs="Times New Roman"/>
          <w:sz w:val="28"/>
          <w:szCs w:val="28"/>
        </w:rPr>
        <w:t xml:space="preserve">  состояния);</w:t>
      </w:r>
    </w:p>
    <w:p w:rsidR="007F2948" w:rsidRPr="007F2948" w:rsidRDefault="007F2948" w:rsidP="009D324C">
      <w:pPr>
        <w:numPr>
          <w:ilvl w:val="0"/>
          <w:numId w:val="43"/>
        </w:numPr>
        <w:spacing w:line="100" w:lineRule="atLeast"/>
        <w:jc w:val="both"/>
        <w:rPr>
          <w:rFonts w:ascii="Times New Roman" w:hAnsi="Times New Roman" w:cs="Times New Roman"/>
          <w:sz w:val="28"/>
          <w:szCs w:val="28"/>
        </w:rPr>
      </w:pPr>
      <w:r w:rsidRPr="007F2948">
        <w:rPr>
          <w:rFonts w:ascii="Times New Roman" w:hAnsi="Times New Roman" w:cs="Times New Roman"/>
          <w:b/>
          <w:bCs/>
          <w:sz w:val="28"/>
          <w:szCs w:val="28"/>
        </w:rPr>
        <w:t xml:space="preserve">диагностика и развитие коммуникативной сферы и социальной   интеграции </w:t>
      </w:r>
      <w:r w:rsidRPr="007F2948">
        <w:rPr>
          <w:rFonts w:ascii="Times New Roman" w:hAnsi="Times New Roman" w:cs="Times New Roman"/>
          <w:sz w:val="28"/>
          <w:szCs w:val="28"/>
        </w:rPr>
        <w:t xml:space="preserve">(развитие способности к </w:t>
      </w:r>
      <w:proofErr w:type="spellStart"/>
      <w:r w:rsidRPr="007F2948">
        <w:rPr>
          <w:rFonts w:ascii="Times New Roman" w:hAnsi="Times New Roman" w:cs="Times New Roman"/>
          <w:sz w:val="28"/>
          <w:szCs w:val="28"/>
        </w:rPr>
        <w:t>эмпатии</w:t>
      </w:r>
      <w:proofErr w:type="spellEnd"/>
      <w:r w:rsidRPr="007F2948">
        <w:rPr>
          <w:rFonts w:ascii="Times New Roman" w:hAnsi="Times New Roman" w:cs="Times New Roman"/>
          <w:sz w:val="28"/>
          <w:szCs w:val="28"/>
        </w:rPr>
        <w:t>,</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сопереживанию);</w:t>
      </w:r>
    </w:p>
    <w:p w:rsidR="007F2948" w:rsidRPr="007F2948" w:rsidRDefault="007F2948" w:rsidP="009D324C">
      <w:pPr>
        <w:numPr>
          <w:ilvl w:val="0"/>
          <w:numId w:val="43"/>
        </w:numPr>
        <w:spacing w:line="100" w:lineRule="atLeast"/>
        <w:jc w:val="both"/>
        <w:rPr>
          <w:rFonts w:ascii="Times New Roman" w:hAnsi="Times New Roman" w:cs="Times New Roman"/>
          <w:sz w:val="28"/>
          <w:szCs w:val="28"/>
        </w:rPr>
      </w:pPr>
      <w:r w:rsidRPr="007F2948">
        <w:rPr>
          <w:rFonts w:ascii="Times New Roman" w:hAnsi="Times New Roman" w:cs="Times New Roman"/>
          <w:b/>
          <w:bCs/>
          <w:sz w:val="28"/>
          <w:szCs w:val="28"/>
        </w:rPr>
        <w:t>формирование продуктивных видов взаимодействия с окружающими</w:t>
      </w:r>
    </w:p>
    <w:p w:rsidR="007F2948" w:rsidRPr="007F2948" w:rsidRDefault="007F2948" w:rsidP="009D324C">
      <w:pPr>
        <w:spacing w:line="100" w:lineRule="atLeast"/>
        <w:jc w:val="both"/>
        <w:rPr>
          <w:rFonts w:ascii="Times New Roman" w:hAnsi="Times New Roman" w:cs="Times New Roman"/>
          <w:b/>
          <w:bCs/>
          <w:sz w:val="28"/>
          <w:szCs w:val="28"/>
        </w:rPr>
      </w:pPr>
      <w:r w:rsidRPr="007F2948">
        <w:rPr>
          <w:rFonts w:ascii="Times New Roman" w:hAnsi="Times New Roman" w:cs="Times New Roman"/>
          <w:sz w:val="28"/>
          <w:szCs w:val="28"/>
        </w:rPr>
        <w:t>(</w:t>
      </w:r>
      <w:proofErr w:type="gramStart"/>
      <w:r w:rsidRPr="007F2948">
        <w:rPr>
          <w:rFonts w:ascii="Times New Roman" w:hAnsi="Times New Roman" w:cs="Times New Roman"/>
          <w:sz w:val="28"/>
          <w:szCs w:val="28"/>
        </w:rPr>
        <w:t>в  семье</w:t>
      </w:r>
      <w:proofErr w:type="gramEnd"/>
      <w:r w:rsidRPr="007F2948">
        <w:rPr>
          <w:rFonts w:ascii="Times New Roman" w:hAnsi="Times New Roman" w:cs="Times New Roman"/>
          <w:sz w:val="28"/>
          <w:szCs w:val="28"/>
        </w:rPr>
        <w:t xml:space="preserve">,  классе),  </w:t>
      </w:r>
      <w:r w:rsidRPr="007F2948">
        <w:rPr>
          <w:rFonts w:ascii="Times New Roman" w:hAnsi="Times New Roman" w:cs="Times New Roman"/>
          <w:b/>
          <w:bCs/>
          <w:sz w:val="28"/>
          <w:szCs w:val="28"/>
        </w:rPr>
        <w:t>повышение  социального  статуса  обучающегося  в</w:t>
      </w:r>
    </w:p>
    <w:p w:rsidR="007F2948" w:rsidRPr="007F2948" w:rsidRDefault="007F2948" w:rsidP="009D324C">
      <w:pPr>
        <w:spacing w:line="100" w:lineRule="atLeast"/>
        <w:jc w:val="both"/>
        <w:rPr>
          <w:rFonts w:ascii="Times New Roman" w:hAnsi="Times New Roman" w:cs="Times New Roman"/>
          <w:b/>
          <w:bCs/>
          <w:sz w:val="28"/>
          <w:szCs w:val="28"/>
        </w:rPr>
      </w:pPr>
      <w:r w:rsidRPr="007F2948">
        <w:rPr>
          <w:rFonts w:ascii="Times New Roman" w:hAnsi="Times New Roman" w:cs="Times New Roman"/>
          <w:b/>
          <w:bCs/>
          <w:sz w:val="28"/>
          <w:szCs w:val="28"/>
        </w:rPr>
        <w:t>коллективе, формирование и развитие навыков социального поведения;</w:t>
      </w:r>
    </w:p>
    <w:p w:rsidR="007F2948" w:rsidRPr="007F2948" w:rsidRDefault="007F2948" w:rsidP="009D324C">
      <w:pPr>
        <w:numPr>
          <w:ilvl w:val="0"/>
          <w:numId w:val="44"/>
        </w:numPr>
        <w:spacing w:line="100" w:lineRule="atLeast"/>
        <w:jc w:val="both"/>
        <w:rPr>
          <w:rFonts w:ascii="Times New Roman" w:hAnsi="Times New Roman" w:cs="Times New Roman"/>
          <w:b/>
          <w:bCs/>
          <w:sz w:val="28"/>
          <w:szCs w:val="28"/>
        </w:rPr>
      </w:pPr>
      <w:r w:rsidRPr="007F2948">
        <w:rPr>
          <w:rFonts w:ascii="Times New Roman" w:hAnsi="Times New Roman" w:cs="Times New Roman"/>
          <w:b/>
          <w:bCs/>
          <w:sz w:val="28"/>
          <w:szCs w:val="28"/>
        </w:rPr>
        <w:t>формирование произвольной регуляции деятельности и поведения</w:t>
      </w:r>
    </w:p>
    <w:p w:rsidR="007F2948" w:rsidRPr="007F2948" w:rsidRDefault="007F2948" w:rsidP="009D324C">
      <w:pPr>
        <w:spacing w:line="100" w:lineRule="atLeast"/>
        <w:jc w:val="both"/>
        <w:rPr>
          <w:rFonts w:ascii="Times New Roman" w:hAnsi="Times New Roman" w:cs="Times New Roman"/>
          <w:bCs/>
          <w:sz w:val="28"/>
          <w:szCs w:val="28"/>
        </w:rPr>
      </w:pPr>
      <w:r w:rsidRPr="007F2948">
        <w:rPr>
          <w:rFonts w:ascii="Times New Roman" w:hAnsi="Times New Roman" w:cs="Times New Roman"/>
          <w:sz w:val="28"/>
          <w:szCs w:val="28"/>
        </w:rPr>
        <w:t>(развитие произвольной регуляции деятельности и поведения, формирование способности к планированию и контролю)</w:t>
      </w:r>
      <w:r w:rsidRPr="007F2948">
        <w:rPr>
          <w:rFonts w:ascii="Times New Roman" w:hAnsi="Times New Roman" w:cs="Times New Roman"/>
          <w:bCs/>
          <w:sz w:val="28"/>
          <w:szCs w:val="28"/>
        </w:rPr>
        <w:t>.</w:t>
      </w:r>
    </w:p>
    <w:p w:rsidR="007F2948" w:rsidRPr="007F2948" w:rsidRDefault="007F2948" w:rsidP="009D324C">
      <w:pPr>
        <w:spacing w:line="100" w:lineRule="atLeast"/>
        <w:jc w:val="both"/>
        <w:rPr>
          <w:rFonts w:ascii="Times New Roman" w:hAnsi="Times New Roman" w:cs="Times New Roman"/>
          <w:b/>
          <w:bCs/>
          <w:sz w:val="28"/>
          <w:szCs w:val="28"/>
        </w:rPr>
      </w:pPr>
    </w:p>
    <w:p w:rsidR="007F2948" w:rsidRPr="007F2948" w:rsidRDefault="007F2948" w:rsidP="009D324C">
      <w:pPr>
        <w:spacing w:line="67" w:lineRule="exact"/>
        <w:jc w:val="both"/>
        <w:rPr>
          <w:rFonts w:ascii="Times New Roman" w:hAnsi="Times New Roman" w:cs="Times New Roman"/>
          <w:sz w:val="28"/>
          <w:szCs w:val="28"/>
        </w:rPr>
      </w:pPr>
    </w:p>
    <w:p w:rsidR="007F2948" w:rsidRPr="007F2948" w:rsidRDefault="007F2948" w:rsidP="009D324C">
      <w:pPr>
        <w:pStyle w:val="af5"/>
        <w:spacing w:after="120"/>
        <w:ind w:left="1080"/>
        <w:jc w:val="both"/>
        <w:rPr>
          <w:rFonts w:ascii="Times New Roman" w:hAnsi="Times New Roman" w:cs="Times New Roman"/>
          <w:b/>
          <w:sz w:val="28"/>
          <w:szCs w:val="28"/>
        </w:rPr>
      </w:pPr>
      <w:r w:rsidRPr="007F2948">
        <w:rPr>
          <w:rFonts w:ascii="Times New Roman" w:hAnsi="Times New Roman" w:cs="Times New Roman"/>
          <w:b/>
          <w:sz w:val="28"/>
          <w:szCs w:val="28"/>
        </w:rPr>
        <w:t>2.3. ПРОГРАММА ДУХОВНО-НРАВСТВЕННОГО</w:t>
      </w:r>
      <w:r w:rsidR="00C06BC9">
        <w:rPr>
          <w:rFonts w:ascii="Times New Roman" w:hAnsi="Times New Roman" w:cs="Times New Roman"/>
          <w:b/>
          <w:sz w:val="28"/>
          <w:szCs w:val="28"/>
        </w:rPr>
        <w:t xml:space="preserve"> РАЗВИТИЯ И ВОСПИТАНИЯ ДЕТЕЙ С </w:t>
      </w:r>
      <w:r w:rsidR="00687E16">
        <w:rPr>
          <w:rFonts w:ascii="Times New Roman" w:hAnsi="Times New Roman" w:cs="Times New Roman"/>
          <w:b/>
          <w:sz w:val="28"/>
          <w:szCs w:val="28"/>
        </w:rPr>
        <w:t xml:space="preserve">ЗПР </w:t>
      </w:r>
      <w:r w:rsidRPr="007F2948">
        <w:rPr>
          <w:rFonts w:ascii="Times New Roman" w:hAnsi="Times New Roman" w:cs="Times New Roman"/>
          <w:b/>
          <w:sz w:val="28"/>
          <w:szCs w:val="28"/>
        </w:rPr>
        <w:t>НА СТУПЕНИ НАЧАЛЬНОГО ОБЩЕГО ОБРАЗОВАНИЯ</w:t>
      </w:r>
    </w:p>
    <w:p w:rsidR="007F2948" w:rsidRPr="007F2948" w:rsidRDefault="007F2948" w:rsidP="009D324C">
      <w:pPr>
        <w:spacing w:after="120"/>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Программа духовно-нравственного развития и </w:t>
      </w:r>
      <w:proofErr w:type="gramStart"/>
      <w:r w:rsidRPr="007F2948">
        <w:rPr>
          <w:rFonts w:ascii="Times New Roman" w:hAnsi="Times New Roman" w:cs="Times New Roman"/>
          <w:sz w:val="28"/>
          <w:szCs w:val="28"/>
        </w:rPr>
        <w:t>воспитания  обучающихся</w:t>
      </w:r>
      <w:proofErr w:type="gramEnd"/>
      <w:r w:rsidRPr="007F2948">
        <w:rPr>
          <w:rFonts w:ascii="Times New Roman" w:hAnsi="Times New Roman" w:cs="Times New Roman"/>
          <w:sz w:val="28"/>
          <w:szCs w:val="28"/>
        </w:rPr>
        <w:t xml:space="preserve">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МБОУ</w:t>
      </w:r>
      <w:r w:rsidR="00C4173A">
        <w:rPr>
          <w:rFonts w:ascii="Times New Roman" w:hAnsi="Times New Roman" w:cs="Times New Roman"/>
          <w:sz w:val="28"/>
          <w:szCs w:val="28"/>
        </w:rPr>
        <w:t xml:space="preserve"> СОШ     № 42</w:t>
      </w:r>
      <w:r w:rsidRPr="007F2948">
        <w:rPr>
          <w:rFonts w:ascii="Times New Roman" w:hAnsi="Times New Roman" w:cs="Times New Roman"/>
          <w:sz w:val="28"/>
          <w:szCs w:val="28"/>
        </w:rPr>
        <w:t>.</w:t>
      </w:r>
    </w:p>
    <w:p w:rsidR="007F2948" w:rsidRPr="007F2948" w:rsidRDefault="007F2948" w:rsidP="009D324C">
      <w:pPr>
        <w:spacing w:after="120"/>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w:t>
      </w:r>
      <w:proofErr w:type="gramStart"/>
      <w:r w:rsidRPr="007F2948">
        <w:rPr>
          <w:rFonts w:ascii="Times New Roman" w:hAnsi="Times New Roman" w:cs="Times New Roman"/>
          <w:sz w:val="28"/>
          <w:szCs w:val="28"/>
        </w:rPr>
        <w:t>талантов</w:t>
      </w:r>
      <w:proofErr w:type="gramEnd"/>
      <w:r w:rsidRPr="007F2948">
        <w:rPr>
          <w:rFonts w:ascii="Times New Roman" w:hAnsi="Times New Roman" w:cs="Times New Roman"/>
          <w:sz w:val="28"/>
          <w:szCs w:val="28"/>
        </w:rPr>
        <w:t xml:space="preserve"> обучающихся с ЗПР,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сотрудничестве с семьями обучающи</w:t>
      </w:r>
      <w:r w:rsidR="00C4173A">
        <w:rPr>
          <w:rFonts w:ascii="Times New Roman" w:hAnsi="Times New Roman" w:cs="Times New Roman"/>
          <w:sz w:val="28"/>
          <w:szCs w:val="28"/>
        </w:rPr>
        <w:t>хся с ЗПР, с другими субъектами</w:t>
      </w:r>
      <w:r w:rsidRPr="007F2948">
        <w:rPr>
          <w:rFonts w:ascii="Times New Roman" w:hAnsi="Times New Roman" w:cs="Times New Roman"/>
          <w:sz w:val="28"/>
          <w:szCs w:val="28"/>
        </w:rPr>
        <w:t xml:space="preserve"> социализации — социальными партнерами школы:</w:t>
      </w:r>
    </w:p>
    <w:p w:rsidR="007F2948" w:rsidRPr="007F2948" w:rsidRDefault="007F2948" w:rsidP="009D324C">
      <w:pPr>
        <w:ind w:firstLine="709"/>
        <w:jc w:val="both"/>
        <w:rPr>
          <w:rFonts w:ascii="Times New Roman" w:eastAsia="Times New Roman" w:hAnsi="Times New Roman" w:cs="Times New Roman"/>
          <w:spacing w:val="-12"/>
          <w:kern w:val="0"/>
          <w:sz w:val="28"/>
          <w:szCs w:val="28"/>
          <w:lang w:eastAsia="ru-RU" w:bidi="ar-SA"/>
        </w:rPr>
      </w:pPr>
      <w:r w:rsidRPr="007F2948">
        <w:rPr>
          <w:rFonts w:ascii="Times New Roman" w:eastAsia="Times New Roman" w:hAnsi="Times New Roman" w:cs="Times New Roman"/>
          <w:spacing w:val="-12"/>
          <w:kern w:val="0"/>
          <w:sz w:val="28"/>
          <w:szCs w:val="28"/>
          <w:lang w:eastAsia="ru-RU" w:bidi="ar-SA"/>
        </w:rPr>
        <w:t xml:space="preserve">МОУ ДОД ДДТ </w:t>
      </w:r>
      <w:proofErr w:type="spellStart"/>
      <w:r w:rsidR="00C4173A">
        <w:rPr>
          <w:rFonts w:ascii="Times New Roman" w:eastAsia="Times New Roman" w:hAnsi="Times New Roman" w:cs="Times New Roman"/>
          <w:spacing w:val="-12"/>
          <w:kern w:val="0"/>
          <w:sz w:val="28"/>
          <w:szCs w:val="28"/>
          <w:lang w:eastAsia="ru-RU" w:bidi="ar-SA"/>
        </w:rPr>
        <w:t>Прикубанского</w:t>
      </w:r>
      <w:proofErr w:type="spellEnd"/>
      <w:r w:rsidR="00C4173A">
        <w:rPr>
          <w:rFonts w:ascii="Times New Roman" w:eastAsia="Times New Roman" w:hAnsi="Times New Roman" w:cs="Times New Roman"/>
          <w:spacing w:val="-12"/>
          <w:kern w:val="0"/>
          <w:sz w:val="28"/>
          <w:szCs w:val="28"/>
          <w:lang w:eastAsia="ru-RU" w:bidi="ar-SA"/>
        </w:rPr>
        <w:t xml:space="preserve"> округа г. Краснодара</w:t>
      </w:r>
    </w:p>
    <w:p w:rsidR="007F2948" w:rsidRPr="007F2948" w:rsidRDefault="007F2948" w:rsidP="009D324C">
      <w:pPr>
        <w:ind w:firstLine="709"/>
        <w:jc w:val="both"/>
        <w:rPr>
          <w:rFonts w:ascii="Times New Roman" w:eastAsia="Times New Roman" w:hAnsi="Times New Roman" w:cs="Times New Roman"/>
          <w:spacing w:val="-12"/>
          <w:kern w:val="0"/>
          <w:sz w:val="28"/>
          <w:szCs w:val="28"/>
          <w:lang w:eastAsia="ru-RU" w:bidi="ar-SA"/>
        </w:rPr>
      </w:pPr>
      <w:r w:rsidRPr="007F2948">
        <w:rPr>
          <w:rFonts w:ascii="Times New Roman" w:eastAsia="Times New Roman" w:hAnsi="Times New Roman" w:cs="Times New Roman"/>
          <w:spacing w:val="-12"/>
          <w:kern w:val="0"/>
          <w:sz w:val="28"/>
          <w:szCs w:val="28"/>
          <w:lang w:eastAsia="ru-RU" w:bidi="ar-SA"/>
        </w:rPr>
        <w:t>Детская музыкальная школа №1</w:t>
      </w:r>
      <w:r w:rsidR="00C4173A">
        <w:rPr>
          <w:rFonts w:ascii="Times New Roman" w:eastAsia="Times New Roman" w:hAnsi="Times New Roman" w:cs="Times New Roman"/>
          <w:spacing w:val="-12"/>
          <w:kern w:val="0"/>
          <w:sz w:val="28"/>
          <w:szCs w:val="28"/>
          <w:lang w:eastAsia="ru-RU" w:bidi="ar-SA"/>
        </w:rPr>
        <w:t xml:space="preserve"> г. Краснодара</w:t>
      </w:r>
    </w:p>
    <w:p w:rsidR="007F2948" w:rsidRPr="007F2948" w:rsidRDefault="00C4173A" w:rsidP="009D324C">
      <w:pPr>
        <w:ind w:firstLine="709"/>
        <w:jc w:val="both"/>
        <w:rPr>
          <w:rFonts w:ascii="Times New Roman" w:eastAsia="Times New Roman" w:hAnsi="Times New Roman" w:cs="Times New Roman"/>
          <w:spacing w:val="-12"/>
          <w:kern w:val="0"/>
          <w:sz w:val="28"/>
          <w:szCs w:val="28"/>
          <w:lang w:eastAsia="ru-RU" w:bidi="ar-SA"/>
        </w:rPr>
      </w:pPr>
      <w:r>
        <w:rPr>
          <w:rFonts w:ascii="Times New Roman" w:eastAsia="Times New Roman" w:hAnsi="Times New Roman" w:cs="Times New Roman"/>
          <w:spacing w:val="-12"/>
          <w:kern w:val="0"/>
          <w:sz w:val="28"/>
          <w:szCs w:val="28"/>
          <w:lang w:eastAsia="ru-RU" w:bidi="ar-SA"/>
        </w:rPr>
        <w:t>Детская б</w:t>
      </w:r>
      <w:r w:rsidR="007F2948" w:rsidRPr="007F2948">
        <w:rPr>
          <w:rFonts w:ascii="Times New Roman" w:eastAsia="Times New Roman" w:hAnsi="Times New Roman" w:cs="Times New Roman"/>
          <w:spacing w:val="-12"/>
          <w:kern w:val="0"/>
          <w:sz w:val="28"/>
          <w:szCs w:val="28"/>
          <w:lang w:eastAsia="ru-RU" w:bidi="ar-SA"/>
        </w:rPr>
        <w:t xml:space="preserve">иблиотека </w:t>
      </w:r>
      <w:r>
        <w:rPr>
          <w:rFonts w:ascii="Times New Roman" w:eastAsia="Times New Roman" w:hAnsi="Times New Roman" w:cs="Times New Roman"/>
          <w:spacing w:val="-12"/>
          <w:kern w:val="0"/>
          <w:sz w:val="28"/>
          <w:szCs w:val="28"/>
          <w:lang w:eastAsia="ru-RU" w:bidi="ar-SA"/>
        </w:rPr>
        <w:t>№5</w:t>
      </w:r>
    </w:p>
    <w:p w:rsidR="007F2948" w:rsidRDefault="00C4173A" w:rsidP="009D324C">
      <w:pPr>
        <w:ind w:firstLine="709"/>
        <w:jc w:val="both"/>
        <w:rPr>
          <w:rFonts w:ascii="Times New Roman" w:eastAsia="Times New Roman" w:hAnsi="Times New Roman" w:cs="Times New Roman"/>
          <w:spacing w:val="-12"/>
          <w:kern w:val="0"/>
          <w:sz w:val="28"/>
          <w:szCs w:val="28"/>
          <w:lang w:eastAsia="ru-RU" w:bidi="ar-SA"/>
        </w:rPr>
      </w:pPr>
      <w:r>
        <w:rPr>
          <w:rFonts w:ascii="Times New Roman" w:eastAsia="Times New Roman" w:hAnsi="Times New Roman" w:cs="Times New Roman"/>
          <w:spacing w:val="-12"/>
          <w:kern w:val="0"/>
          <w:sz w:val="28"/>
          <w:szCs w:val="28"/>
          <w:lang w:eastAsia="ru-RU" w:bidi="ar-SA"/>
        </w:rPr>
        <w:t>ДЮСШОР № 6</w:t>
      </w:r>
    </w:p>
    <w:p w:rsidR="00C4173A" w:rsidRPr="007F2948" w:rsidRDefault="00C4173A" w:rsidP="009D324C">
      <w:pPr>
        <w:ind w:firstLine="709"/>
        <w:jc w:val="both"/>
        <w:rPr>
          <w:rFonts w:ascii="Times New Roman" w:hAnsi="Times New Roman" w:cs="Times New Roman"/>
          <w:color w:val="000000"/>
          <w:sz w:val="28"/>
          <w:szCs w:val="28"/>
        </w:rPr>
      </w:pPr>
    </w:p>
    <w:p w:rsidR="007F2948" w:rsidRPr="007F2948" w:rsidRDefault="007F2948" w:rsidP="009D324C">
      <w:pPr>
        <w:spacing w:after="120"/>
        <w:ind w:left="-170" w:firstLine="708"/>
        <w:jc w:val="both"/>
        <w:rPr>
          <w:rFonts w:ascii="Times New Roman" w:hAnsi="Times New Roman" w:cs="Times New Roman"/>
          <w:b/>
          <w:sz w:val="28"/>
          <w:szCs w:val="28"/>
        </w:rPr>
      </w:pPr>
      <w:proofErr w:type="gramStart"/>
      <w:r w:rsidRPr="007F2948">
        <w:rPr>
          <w:rFonts w:ascii="Times New Roman" w:hAnsi="Times New Roman" w:cs="Times New Roman"/>
          <w:b/>
          <w:sz w:val="28"/>
          <w:szCs w:val="28"/>
        </w:rPr>
        <w:t>Цели и задачи духовно-нравственного развития и воспитания</w:t>
      </w:r>
      <w:proofErr w:type="gramEnd"/>
      <w:r w:rsidRPr="007F2948">
        <w:rPr>
          <w:rFonts w:ascii="Times New Roman" w:hAnsi="Times New Roman" w:cs="Times New Roman"/>
          <w:b/>
          <w:sz w:val="28"/>
          <w:szCs w:val="28"/>
        </w:rPr>
        <w:t xml:space="preserve"> обучающихся с ЗПР</w:t>
      </w:r>
    </w:p>
    <w:p w:rsidR="007F2948" w:rsidRPr="007F2948" w:rsidRDefault="007F2948" w:rsidP="009D324C">
      <w:pPr>
        <w:spacing w:after="120"/>
        <w:ind w:firstLine="708"/>
        <w:jc w:val="both"/>
        <w:rPr>
          <w:rFonts w:ascii="Times New Roman" w:hAnsi="Times New Roman" w:cs="Times New Roman"/>
          <w:sz w:val="28"/>
          <w:szCs w:val="28"/>
        </w:rPr>
      </w:pPr>
      <w:r w:rsidRPr="007F2948">
        <w:rPr>
          <w:rFonts w:ascii="Times New Roman" w:hAnsi="Times New Roman" w:cs="Times New Roman"/>
          <w:i/>
          <w:sz w:val="28"/>
          <w:szCs w:val="28"/>
        </w:rPr>
        <w:t>Духовно-нравственное воспитание</w:t>
      </w:r>
      <w:r w:rsidRPr="007F2948">
        <w:rPr>
          <w:rFonts w:ascii="Times New Roman" w:hAnsi="Times New Roman" w:cs="Times New Roman"/>
          <w:sz w:val="28"/>
          <w:szCs w:val="28"/>
        </w:rPr>
        <w:t xml:space="preserve"> – педагогически организованный процесс 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F2948" w:rsidRPr="007F2948" w:rsidRDefault="007F2948" w:rsidP="009D324C">
      <w:pPr>
        <w:spacing w:after="120"/>
        <w:ind w:firstLine="708"/>
        <w:jc w:val="both"/>
        <w:rPr>
          <w:rFonts w:ascii="Times New Roman" w:hAnsi="Times New Roman" w:cs="Times New Roman"/>
          <w:sz w:val="28"/>
          <w:szCs w:val="28"/>
        </w:rPr>
      </w:pPr>
      <w:r w:rsidRPr="007F2948">
        <w:rPr>
          <w:rFonts w:ascii="Times New Roman" w:hAnsi="Times New Roman" w:cs="Times New Roman"/>
          <w:i/>
          <w:sz w:val="28"/>
          <w:szCs w:val="28"/>
        </w:rPr>
        <w:lastRenderedPageBreak/>
        <w:t>Духовно–нравственное развитие</w:t>
      </w:r>
      <w:r w:rsidRPr="007F2948">
        <w:rPr>
          <w:rFonts w:ascii="Times New Roman" w:hAnsi="Times New Roman" w:cs="Times New Roman"/>
          <w:sz w:val="28"/>
          <w:szCs w:val="28"/>
        </w:rPr>
        <w:t xml:space="preserve">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7F2948" w:rsidRPr="007F2948" w:rsidRDefault="007F2948" w:rsidP="009D324C">
      <w:pPr>
        <w:spacing w:after="120"/>
        <w:ind w:firstLine="708"/>
        <w:jc w:val="both"/>
        <w:rPr>
          <w:rFonts w:ascii="Times New Roman" w:hAnsi="Times New Roman" w:cs="Times New Roman"/>
          <w:color w:val="000000"/>
          <w:sz w:val="28"/>
          <w:szCs w:val="28"/>
        </w:rPr>
      </w:pPr>
      <w:r w:rsidRPr="007F2948">
        <w:rPr>
          <w:rFonts w:ascii="Times New Roman" w:hAnsi="Times New Roman" w:cs="Times New Roman"/>
          <w:b/>
          <w:sz w:val="28"/>
          <w:szCs w:val="28"/>
        </w:rPr>
        <w:t>Общей целью</w:t>
      </w:r>
      <w:r w:rsidRPr="007F2948">
        <w:rPr>
          <w:rFonts w:ascii="Times New Roman" w:hAnsi="Times New Roman" w:cs="Times New Roman"/>
          <w:sz w:val="28"/>
          <w:szCs w:val="28"/>
        </w:rPr>
        <w:t xml:space="preserve"> </w:t>
      </w:r>
      <w:r w:rsidRPr="007F2948">
        <w:rPr>
          <w:rFonts w:ascii="Times New Roman" w:hAnsi="Times New Roman" w:cs="Times New Roman"/>
          <w:color w:val="000000"/>
          <w:sz w:val="28"/>
          <w:szCs w:val="28"/>
        </w:rPr>
        <w:t>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F2948" w:rsidRPr="007F2948" w:rsidRDefault="007F2948" w:rsidP="009D324C">
      <w:pPr>
        <w:spacing w:after="120"/>
        <w:ind w:firstLine="708"/>
        <w:jc w:val="both"/>
        <w:rPr>
          <w:rFonts w:ascii="Times New Roman" w:hAnsi="Times New Roman" w:cs="Times New Roman"/>
          <w:sz w:val="28"/>
          <w:szCs w:val="28"/>
        </w:rPr>
      </w:pPr>
      <w:r w:rsidRPr="007F2948">
        <w:rPr>
          <w:rFonts w:ascii="Times New Roman" w:hAnsi="Times New Roman" w:cs="Times New Roman"/>
          <w:b/>
          <w:sz w:val="28"/>
          <w:szCs w:val="28"/>
        </w:rPr>
        <w:t xml:space="preserve">Задачи духовно-нравственного развития и </w:t>
      </w:r>
      <w:proofErr w:type="gramStart"/>
      <w:r w:rsidRPr="007F2948">
        <w:rPr>
          <w:rFonts w:ascii="Times New Roman" w:hAnsi="Times New Roman" w:cs="Times New Roman"/>
          <w:b/>
          <w:sz w:val="28"/>
          <w:szCs w:val="28"/>
        </w:rPr>
        <w:t>воспитания</w:t>
      </w:r>
      <w:r w:rsidRPr="007F2948">
        <w:rPr>
          <w:rFonts w:ascii="Times New Roman" w:hAnsi="Times New Roman" w:cs="Times New Roman"/>
          <w:sz w:val="28"/>
          <w:szCs w:val="28"/>
        </w:rPr>
        <w:t xml:space="preserve">  обучающихся</w:t>
      </w:r>
      <w:proofErr w:type="gramEnd"/>
      <w:r w:rsidRPr="007F2948">
        <w:rPr>
          <w:rFonts w:ascii="Times New Roman" w:hAnsi="Times New Roman" w:cs="Times New Roman"/>
          <w:sz w:val="28"/>
          <w:szCs w:val="28"/>
        </w:rPr>
        <w:t xml:space="preserve"> на ступени начального общего образования:</w:t>
      </w:r>
    </w:p>
    <w:p w:rsidR="007F2948" w:rsidRPr="007F2948" w:rsidRDefault="007F2948" w:rsidP="009D324C">
      <w:pPr>
        <w:spacing w:after="120"/>
        <w:ind w:firstLine="708"/>
        <w:jc w:val="both"/>
        <w:rPr>
          <w:rFonts w:ascii="Times New Roman" w:hAnsi="Times New Roman" w:cs="Times New Roman"/>
          <w:i/>
          <w:sz w:val="28"/>
          <w:szCs w:val="28"/>
        </w:rPr>
      </w:pPr>
      <w:r w:rsidRPr="007F2948">
        <w:rPr>
          <w:rFonts w:ascii="Times New Roman" w:hAnsi="Times New Roman" w:cs="Times New Roman"/>
          <w:i/>
          <w:sz w:val="28"/>
          <w:szCs w:val="28"/>
        </w:rPr>
        <w:t>В области формирования личностной культуры:</w:t>
      </w:r>
    </w:p>
    <w:p w:rsidR="007F2948" w:rsidRPr="007F2948" w:rsidRDefault="007F2948" w:rsidP="009D324C">
      <w:pPr>
        <w:pStyle w:val="af5"/>
        <w:numPr>
          <w:ilvl w:val="0"/>
          <w:numId w:val="45"/>
        </w:numPr>
        <w:jc w:val="both"/>
        <w:rPr>
          <w:rFonts w:ascii="Times New Roman" w:hAnsi="Times New Roman" w:cs="Times New Roman"/>
          <w:sz w:val="28"/>
          <w:szCs w:val="28"/>
        </w:rPr>
      </w:pPr>
      <w:r w:rsidRPr="007F2948">
        <w:rPr>
          <w:rFonts w:ascii="Times New Roman" w:hAnsi="Times New Roman" w:cs="Times New Roman"/>
          <w:sz w:val="28"/>
          <w:szCs w:val="28"/>
        </w:rPr>
        <w:t xml:space="preserve">формирование первоначальных </w:t>
      </w:r>
      <w:proofErr w:type="gramStart"/>
      <w:r w:rsidRPr="007F2948">
        <w:rPr>
          <w:rFonts w:ascii="Times New Roman" w:hAnsi="Times New Roman" w:cs="Times New Roman"/>
          <w:sz w:val="28"/>
          <w:szCs w:val="28"/>
        </w:rPr>
        <w:t>моральных  норм</w:t>
      </w:r>
      <w:proofErr w:type="gramEnd"/>
      <w:r w:rsidRPr="007F2948">
        <w:rPr>
          <w:rFonts w:ascii="Times New Roman" w:hAnsi="Times New Roman" w:cs="Times New Roman"/>
          <w:sz w:val="28"/>
          <w:szCs w:val="28"/>
        </w:rPr>
        <w:t xml:space="preserve">, развитие творческого потенциала в </w:t>
      </w:r>
      <w:proofErr w:type="spellStart"/>
      <w:r w:rsidRPr="007F2948">
        <w:rPr>
          <w:rFonts w:ascii="Times New Roman" w:hAnsi="Times New Roman" w:cs="Times New Roman"/>
          <w:sz w:val="28"/>
          <w:szCs w:val="28"/>
        </w:rPr>
        <w:t>учебно</w:t>
      </w:r>
      <w:proofErr w:type="spellEnd"/>
      <w:r w:rsidRPr="007F2948">
        <w:rPr>
          <w:rFonts w:ascii="Times New Roman" w:hAnsi="Times New Roman" w:cs="Times New Roman"/>
          <w:sz w:val="28"/>
          <w:szCs w:val="28"/>
        </w:rPr>
        <w:t xml:space="preserve"> – игровой, предметно – продуктивной, социально – ориентированной деятельности на основе  нравственных установок;</w:t>
      </w:r>
    </w:p>
    <w:p w:rsidR="007F2948" w:rsidRPr="007F2948" w:rsidRDefault="007F2948" w:rsidP="009D324C">
      <w:pPr>
        <w:numPr>
          <w:ilvl w:val="0"/>
          <w:numId w:val="45"/>
        </w:numPr>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формирование мотивации универсальной нравственной компетенции —</w:t>
      </w:r>
    </w:p>
    <w:p w:rsidR="007F2948" w:rsidRPr="007F2948" w:rsidRDefault="007F2948" w:rsidP="009D324C">
      <w:pPr>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«становиться лучше»;</w:t>
      </w:r>
    </w:p>
    <w:p w:rsidR="007F2948" w:rsidRPr="007F2948" w:rsidRDefault="007F2948" w:rsidP="009D324C">
      <w:pPr>
        <w:numPr>
          <w:ilvl w:val="0"/>
          <w:numId w:val="46"/>
        </w:numPr>
        <w:autoSpaceDE w:val="0"/>
        <w:jc w:val="both"/>
        <w:rPr>
          <w:rFonts w:ascii="Times New Roman" w:hAnsi="Times New Roman" w:cs="Times New Roman"/>
          <w:sz w:val="28"/>
          <w:szCs w:val="28"/>
        </w:rPr>
      </w:pPr>
      <w:r w:rsidRPr="007F2948">
        <w:rPr>
          <w:rFonts w:ascii="Times New Roman" w:hAnsi="Times New Roman" w:cs="Times New Roman"/>
          <w:sz w:val="28"/>
          <w:szCs w:val="28"/>
        </w:rPr>
        <w:t>формирование нравственных представлений о том, что такое «хорошо» и</w:t>
      </w:r>
    </w:p>
    <w:p w:rsidR="007F2948" w:rsidRPr="007F2948" w:rsidRDefault="007F2948" w:rsidP="009D324C">
      <w:pPr>
        <w:pStyle w:val="af5"/>
        <w:ind w:left="709"/>
        <w:jc w:val="both"/>
        <w:rPr>
          <w:rFonts w:ascii="Times New Roman" w:hAnsi="Times New Roman" w:cs="Times New Roman"/>
          <w:sz w:val="28"/>
          <w:szCs w:val="28"/>
        </w:rPr>
      </w:pPr>
      <w:r w:rsidRPr="007F2948">
        <w:rPr>
          <w:rFonts w:ascii="Times New Roman" w:hAnsi="Times New Roman" w:cs="Times New Roman"/>
          <w:sz w:val="28"/>
          <w:szCs w:val="28"/>
        </w:rPr>
        <w:t>что такое «плохо», а также внутренней установки в сознании школьника поступать «хорошо»;</w:t>
      </w:r>
    </w:p>
    <w:p w:rsidR="007F2948" w:rsidRPr="007F2948" w:rsidRDefault="007F2948" w:rsidP="009D324C">
      <w:pPr>
        <w:pStyle w:val="af5"/>
        <w:numPr>
          <w:ilvl w:val="0"/>
          <w:numId w:val="46"/>
        </w:numPr>
        <w:jc w:val="both"/>
        <w:rPr>
          <w:rFonts w:ascii="Times New Roman" w:hAnsi="Times New Roman" w:cs="Times New Roman"/>
          <w:sz w:val="28"/>
          <w:szCs w:val="28"/>
        </w:rPr>
      </w:pPr>
      <w:r w:rsidRPr="007F2948">
        <w:rPr>
          <w:rFonts w:ascii="Times New Roman" w:hAnsi="Times New Roman" w:cs="Times New Roman"/>
          <w:sz w:val="28"/>
          <w:szCs w:val="28"/>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F2948" w:rsidRPr="007F2948" w:rsidRDefault="007F2948" w:rsidP="009D324C">
      <w:pPr>
        <w:numPr>
          <w:ilvl w:val="0"/>
          <w:numId w:val="46"/>
        </w:numPr>
        <w:autoSpaceDE w:val="0"/>
        <w:jc w:val="both"/>
        <w:rPr>
          <w:rFonts w:ascii="Times New Roman" w:hAnsi="Times New Roman" w:cs="Times New Roman"/>
          <w:sz w:val="28"/>
          <w:szCs w:val="28"/>
        </w:rPr>
      </w:pPr>
      <w:r w:rsidRPr="007F2948">
        <w:rPr>
          <w:rFonts w:ascii="Times New Roman" w:hAnsi="Times New Roman" w:cs="Times New Roman"/>
          <w:sz w:val="28"/>
          <w:szCs w:val="28"/>
        </w:rPr>
        <w:t>формирование в сознании школьников нравственного смысла учения;</w:t>
      </w:r>
    </w:p>
    <w:p w:rsidR="007F2948" w:rsidRPr="007F2948" w:rsidRDefault="007F2948" w:rsidP="009D324C">
      <w:pPr>
        <w:numPr>
          <w:ilvl w:val="0"/>
          <w:numId w:val="46"/>
        </w:numPr>
        <w:autoSpaceDE w:val="0"/>
        <w:jc w:val="both"/>
        <w:rPr>
          <w:rFonts w:ascii="Times New Roman" w:hAnsi="Times New Roman" w:cs="Times New Roman"/>
          <w:sz w:val="28"/>
          <w:szCs w:val="28"/>
        </w:rPr>
      </w:pPr>
      <w:r w:rsidRPr="007F2948">
        <w:rPr>
          <w:rFonts w:ascii="Times New Roman" w:hAnsi="Times New Roman" w:cs="Times New Roman"/>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F2948" w:rsidRPr="007F2948" w:rsidRDefault="007F2948" w:rsidP="009D324C">
      <w:pPr>
        <w:pStyle w:val="af5"/>
        <w:numPr>
          <w:ilvl w:val="0"/>
          <w:numId w:val="46"/>
        </w:numPr>
        <w:jc w:val="both"/>
        <w:rPr>
          <w:rFonts w:ascii="Times New Roman" w:hAnsi="Times New Roman" w:cs="Times New Roman"/>
          <w:sz w:val="28"/>
          <w:szCs w:val="28"/>
        </w:rPr>
      </w:pPr>
      <w:r w:rsidRPr="007F2948">
        <w:rPr>
          <w:rFonts w:ascii="Times New Roman" w:hAnsi="Times New Roman" w:cs="Times New Roman"/>
          <w:sz w:val="28"/>
          <w:szCs w:val="28"/>
        </w:rPr>
        <w:t>принятия обучающимся базовых национальных ценностей, духовных традиций;</w:t>
      </w:r>
    </w:p>
    <w:p w:rsidR="007F2948" w:rsidRPr="007F2948" w:rsidRDefault="007F2948" w:rsidP="009D324C">
      <w:pPr>
        <w:numPr>
          <w:ilvl w:val="0"/>
          <w:numId w:val="47"/>
        </w:numPr>
        <w:autoSpaceDE w:val="0"/>
        <w:ind w:hanging="1003"/>
        <w:jc w:val="both"/>
        <w:rPr>
          <w:rFonts w:ascii="Times New Roman" w:hAnsi="Times New Roman" w:cs="Times New Roman"/>
          <w:sz w:val="28"/>
          <w:szCs w:val="28"/>
        </w:rPr>
      </w:pPr>
      <w:r w:rsidRPr="007F2948">
        <w:rPr>
          <w:rFonts w:ascii="Times New Roman" w:hAnsi="Times New Roman" w:cs="Times New Roman"/>
          <w:sz w:val="28"/>
          <w:szCs w:val="28"/>
        </w:rPr>
        <w:t>формирование эстетических потребностей, ценностей и чувств;</w:t>
      </w:r>
    </w:p>
    <w:p w:rsidR="007F2948" w:rsidRPr="007F2948" w:rsidRDefault="007F2948" w:rsidP="009D324C">
      <w:pPr>
        <w:numPr>
          <w:ilvl w:val="0"/>
          <w:numId w:val="47"/>
        </w:numPr>
        <w:overflowPunct w:val="0"/>
        <w:autoSpaceDE w:val="0"/>
        <w:spacing w:line="300" w:lineRule="auto"/>
        <w:ind w:hanging="1003"/>
        <w:jc w:val="both"/>
        <w:rPr>
          <w:rFonts w:ascii="Times New Roman" w:hAnsi="Times New Roman" w:cs="Times New Roman"/>
          <w:sz w:val="28"/>
          <w:szCs w:val="28"/>
        </w:rPr>
      </w:pPr>
      <w:r w:rsidRPr="007F2948">
        <w:rPr>
          <w:rFonts w:ascii="Times New Roman" w:hAnsi="Times New Roman" w:cs="Times New Roman"/>
          <w:sz w:val="28"/>
          <w:szCs w:val="28"/>
        </w:rPr>
        <w:t>формирование критичности к собственным намерениям, мыслям и поступкам;</w:t>
      </w:r>
    </w:p>
    <w:p w:rsidR="007F2948" w:rsidRPr="007F2948" w:rsidRDefault="007F2948" w:rsidP="009D324C">
      <w:pPr>
        <w:numPr>
          <w:ilvl w:val="0"/>
          <w:numId w:val="47"/>
        </w:numPr>
        <w:overflowPunct w:val="0"/>
        <w:autoSpaceDE w:val="0"/>
        <w:spacing w:line="300" w:lineRule="auto"/>
        <w:ind w:hanging="1003"/>
        <w:jc w:val="both"/>
        <w:rPr>
          <w:rFonts w:ascii="Times New Roman" w:hAnsi="Times New Roman" w:cs="Times New Roman"/>
          <w:sz w:val="28"/>
          <w:szCs w:val="28"/>
        </w:rPr>
      </w:pPr>
      <w:r w:rsidRPr="007F2948">
        <w:rPr>
          <w:rFonts w:ascii="Times New Roman" w:hAnsi="Times New Roman" w:cs="Times New Roman"/>
          <w:sz w:val="28"/>
          <w:szCs w:val="28"/>
        </w:rPr>
        <w:t>формирование самостоятельности обучающихся в любых жизненных ситуациях;</w:t>
      </w:r>
    </w:p>
    <w:p w:rsidR="007F2948" w:rsidRPr="007F2948" w:rsidRDefault="007F2948" w:rsidP="009D324C">
      <w:pPr>
        <w:numPr>
          <w:ilvl w:val="0"/>
          <w:numId w:val="47"/>
        </w:numPr>
        <w:overflowPunct w:val="0"/>
        <w:autoSpaceDE w:val="0"/>
        <w:spacing w:line="300" w:lineRule="auto"/>
        <w:ind w:hanging="1003"/>
        <w:jc w:val="both"/>
        <w:rPr>
          <w:rFonts w:ascii="Times New Roman" w:hAnsi="Times New Roman" w:cs="Times New Roman"/>
          <w:sz w:val="28"/>
          <w:szCs w:val="28"/>
        </w:rPr>
      </w:pPr>
      <w:r w:rsidRPr="007F2948">
        <w:rPr>
          <w:rFonts w:ascii="Times New Roman" w:hAnsi="Times New Roman" w:cs="Times New Roman"/>
          <w:sz w:val="28"/>
          <w:szCs w:val="28"/>
        </w:rPr>
        <w:t>осознание ответственности за результаты собственных действий и поступков;</w:t>
      </w:r>
    </w:p>
    <w:p w:rsidR="007F2948" w:rsidRPr="007F2948" w:rsidRDefault="007F2948" w:rsidP="009D324C">
      <w:pPr>
        <w:pStyle w:val="af5"/>
        <w:numPr>
          <w:ilvl w:val="0"/>
          <w:numId w:val="48"/>
        </w:numPr>
        <w:jc w:val="both"/>
        <w:rPr>
          <w:rFonts w:ascii="Times New Roman" w:hAnsi="Times New Roman" w:cs="Times New Roman"/>
          <w:sz w:val="28"/>
          <w:szCs w:val="28"/>
        </w:rPr>
      </w:pPr>
      <w:r w:rsidRPr="007F2948">
        <w:rPr>
          <w:rFonts w:ascii="Times New Roman" w:hAnsi="Times New Roman" w:cs="Times New Roman"/>
          <w:sz w:val="28"/>
          <w:szCs w:val="28"/>
        </w:rPr>
        <w:t>развитие трудолюбия, формирование потребности к учению, способности к преодолению трудностей для достижения результата;</w:t>
      </w:r>
    </w:p>
    <w:p w:rsidR="007F2948" w:rsidRPr="007F2948" w:rsidRDefault="007F2948" w:rsidP="009D324C">
      <w:pPr>
        <w:tabs>
          <w:tab w:val="left" w:pos="709"/>
        </w:tabs>
        <w:ind w:firstLine="709"/>
        <w:jc w:val="both"/>
        <w:rPr>
          <w:rFonts w:ascii="Times New Roman" w:hAnsi="Times New Roman" w:cs="Times New Roman"/>
          <w:i/>
          <w:sz w:val="28"/>
          <w:szCs w:val="28"/>
        </w:rPr>
      </w:pPr>
      <w:r w:rsidRPr="007F2948">
        <w:rPr>
          <w:rFonts w:ascii="Times New Roman" w:hAnsi="Times New Roman" w:cs="Times New Roman"/>
          <w:i/>
          <w:sz w:val="28"/>
          <w:szCs w:val="28"/>
        </w:rPr>
        <w:t>В области формирования социальной культуры:</w:t>
      </w:r>
    </w:p>
    <w:p w:rsidR="007F2948" w:rsidRPr="007F2948" w:rsidRDefault="007F2948" w:rsidP="009D324C">
      <w:pPr>
        <w:pStyle w:val="af5"/>
        <w:numPr>
          <w:ilvl w:val="0"/>
          <w:numId w:val="48"/>
        </w:numPr>
        <w:jc w:val="both"/>
        <w:rPr>
          <w:rFonts w:ascii="Times New Roman" w:hAnsi="Times New Roman" w:cs="Times New Roman"/>
          <w:sz w:val="28"/>
          <w:szCs w:val="28"/>
        </w:rPr>
      </w:pPr>
      <w:r w:rsidRPr="007F2948">
        <w:rPr>
          <w:rFonts w:ascii="Times New Roman" w:hAnsi="Times New Roman" w:cs="Times New Roman"/>
          <w:sz w:val="28"/>
          <w:szCs w:val="28"/>
        </w:rPr>
        <w:t xml:space="preserve">воспитание ценностного отношения к Родине, к </w:t>
      </w:r>
      <w:proofErr w:type="gramStart"/>
      <w:r w:rsidRPr="007F2948">
        <w:rPr>
          <w:rFonts w:ascii="Times New Roman" w:hAnsi="Times New Roman" w:cs="Times New Roman"/>
          <w:sz w:val="28"/>
          <w:szCs w:val="28"/>
        </w:rPr>
        <w:t>своему  национальному</w:t>
      </w:r>
      <w:proofErr w:type="gramEnd"/>
      <w:r w:rsidRPr="007F2948">
        <w:rPr>
          <w:rFonts w:ascii="Times New Roman" w:hAnsi="Times New Roman" w:cs="Times New Roman"/>
          <w:sz w:val="28"/>
          <w:szCs w:val="28"/>
        </w:rPr>
        <w:t xml:space="preserve"> языку и культуре;</w:t>
      </w:r>
    </w:p>
    <w:p w:rsidR="007F2948" w:rsidRPr="007F2948" w:rsidRDefault="007F2948" w:rsidP="009D324C">
      <w:pPr>
        <w:numPr>
          <w:ilvl w:val="0"/>
          <w:numId w:val="49"/>
        </w:numPr>
        <w:tabs>
          <w:tab w:val="clear" w:pos="0"/>
          <w:tab w:val="num" w:pos="426"/>
        </w:tabs>
        <w:overflowPunct w:val="0"/>
        <w:autoSpaceDE w:val="0"/>
        <w:spacing w:line="324" w:lineRule="auto"/>
        <w:ind w:firstLine="426"/>
        <w:jc w:val="both"/>
        <w:rPr>
          <w:rFonts w:ascii="Times New Roman" w:hAnsi="Times New Roman" w:cs="Times New Roman"/>
          <w:sz w:val="28"/>
          <w:szCs w:val="28"/>
        </w:rPr>
      </w:pPr>
      <w:r w:rsidRPr="007F2948">
        <w:rPr>
          <w:rFonts w:ascii="Times New Roman" w:hAnsi="Times New Roman" w:cs="Times New Roman"/>
          <w:sz w:val="28"/>
          <w:szCs w:val="28"/>
        </w:rPr>
        <w:t xml:space="preserve">формирование основ российской гражданской идентичности – усвоенного, </w:t>
      </w:r>
      <w:r w:rsidRPr="007F2948">
        <w:rPr>
          <w:rFonts w:ascii="Times New Roman" w:hAnsi="Times New Roman" w:cs="Times New Roman"/>
          <w:sz w:val="28"/>
          <w:szCs w:val="28"/>
        </w:rPr>
        <w:lastRenderedPageBreak/>
        <w:t>осознанного и принимаемого самим обучающимся образа себя как гражданина России;</w:t>
      </w:r>
    </w:p>
    <w:p w:rsidR="007F2948" w:rsidRPr="007F2948" w:rsidRDefault="007F2948" w:rsidP="009D324C">
      <w:pPr>
        <w:numPr>
          <w:ilvl w:val="0"/>
          <w:numId w:val="49"/>
        </w:numPr>
        <w:tabs>
          <w:tab w:val="clear" w:pos="0"/>
          <w:tab w:val="num" w:pos="426"/>
        </w:tabs>
        <w:overflowPunct w:val="0"/>
        <w:autoSpaceDE w:val="0"/>
        <w:spacing w:line="300" w:lineRule="auto"/>
        <w:ind w:firstLine="426"/>
        <w:jc w:val="both"/>
        <w:rPr>
          <w:rFonts w:ascii="Times New Roman" w:hAnsi="Times New Roman" w:cs="Times New Roman"/>
          <w:sz w:val="28"/>
          <w:szCs w:val="28"/>
        </w:rPr>
      </w:pPr>
      <w:r w:rsidRPr="007F2948">
        <w:rPr>
          <w:rFonts w:ascii="Times New Roman" w:hAnsi="Times New Roman" w:cs="Times New Roman"/>
          <w:sz w:val="28"/>
          <w:szCs w:val="28"/>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7F2948" w:rsidRPr="007F2948" w:rsidRDefault="007F2948" w:rsidP="009D324C">
      <w:pPr>
        <w:numPr>
          <w:ilvl w:val="0"/>
          <w:numId w:val="50"/>
        </w:numPr>
        <w:overflowPunct w:val="0"/>
        <w:autoSpaceDE w:val="0"/>
        <w:spacing w:line="300" w:lineRule="auto"/>
        <w:jc w:val="both"/>
        <w:rPr>
          <w:rFonts w:ascii="Times New Roman" w:hAnsi="Times New Roman" w:cs="Times New Roman"/>
          <w:sz w:val="28"/>
          <w:szCs w:val="28"/>
        </w:rPr>
      </w:pPr>
      <w:r w:rsidRPr="007F2948">
        <w:rPr>
          <w:rFonts w:ascii="Times New Roman" w:hAnsi="Times New Roman" w:cs="Times New Roman"/>
          <w:sz w:val="28"/>
          <w:szCs w:val="28"/>
        </w:rPr>
        <w:t>формирование патриотизма и чувства причастности к коллективным делам;</w:t>
      </w:r>
    </w:p>
    <w:p w:rsidR="007F2948" w:rsidRPr="007F2948" w:rsidRDefault="007F2948" w:rsidP="009D324C">
      <w:pPr>
        <w:numPr>
          <w:ilvl w:val="0"/>
          <w:numId w:val="50"/>
        </w:numPr>
        <w:autoSpaceDE w:val="0"/>
        <w:jc w:val="both"/>
        <w:rPr>
          <w:rFonts w:ascii="Times New Roman" w:hAnsi="Times New Roman" w:cs="Times New Roman"/>
          <w:sz w:val="28"/>
          <w:szCs w:val="28"/>
        </w:rPr>
      </w:pPr>
      <w:r w:rsidRPr="007F2948">
        <w:rPr>
          <w:rFonts w:ascii="Times New Roman" w:hAnsi="Times New Roman" w:cs="Times New Roman"/>
          <w:sz w:val="28"/>
          <w:szCs w:val="28"/>
        </w:rPr>
        <w:t>укрепление доверия к другим людям;</w:t>
      </w:r>
    </w:p>
    <w:p w:rsidR="007F2948" w:rsidRPr="007F2948" w:rsidRDefault="007F2948" w:rsidP="009D324C">
      <w:pPr>
        <w:numPr>
          <w:ilvl w:val="0"/>
          <w:numId w:val="50"/>
        </w:numPr>
        <w:overflowPunct w:val="0"/>
        <w:autoSpaceDE w:val="0"/>
        <w:spacing w:line="300" w:lineRule="auto"/>
        <w:jc w:val="both"/>
        <w:rPr>
          <w:rFonts w:ascii="Times New Roman" w:hAnsi="Times New Roman" w:cs="Times New Roman"/>
          <w:sz w:val="28"/>
          <w:szCs w:val="28"/>
        </w:rPr>
      </w:pPr>
      <w:r w:rsidRPr="007F294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7F2948" w:rsidRPr="007F2948" w:rsidRDefault="007F2948" w:rsidP="009D324C">
      <w:pPr>
        <w:numPr>
          <w:ilvl w:val="0"/>
          <w:numId w:val="50"/>
        </w:numPr>
        <w:overflowPunct w:val="0"/>
        <w:autoSpaceDE w:val="0"/>
        <w:spacing w:line="324" w:lineRule="auto"/>
        <w:jc w:val="both"/>
        <w:rPr>
          <w:rFonts w:ascii="Times New Roman" w:hAnsi="Times New Roman" w:cs="Times New Roman"/>
          <w:sz w:val="28"/>
          <w:szCs w:val="28"/>
        </w:rPr>
      </w:pPr>
      <w:r w:rsidRPr="007F2948">
        <w:rPr>
          <w:rFonts w:ascii="Times New Roman" w:hAnsi="Times New Roman" w:cs="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F2948" w:rsidRPr="007F2948" w:rsidRDefault="007F2948" w:rsidP="009D324C">
      <w:pPr>
        <w:numPr>
          <w:ilvl w:val="0"/>
          <w:numId w:val="50"/>
        </w:numPr>
        <w:overflowPunct w:val="0"/>
        <w:autoSpaceDE w:val="0"/>
        <w:spacing w:line="300" w:lineRule="auto"/>
        <w:jc w:val="both"/>
        <w:rPr>
          <w:rFonts w:ascii="Times New Roman" w:hAnsi="Times New Roman" w:cs="Times New Roman"/>
          <w:sz w:val="28"/>
          <w:szCs w:val="28"/>
        </w:rPr>
      </w:pPr>
      <w:r w:rsidRPr="007F2948">
        <w:rPr>
          <w:rFonts w:ascii="Times New Roman" w:hAnsi="Times New Roman" w:cs="Times New Roman"/>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F2948" w:rsidRPr="007F2948" w:rsidRDefault="007F2948" w:rsidP="009D324C">
      <w:pPr>
        <w:numPr>
          <w:ilvl w:val="0"/>
          <w:numId w:val="50"/>
        </w:numPr>
        <w:tabs>
          <w:tab w:val="left" w:pos="2080"/>
        </w:tabs>
        <w:autoSpaceDE w:val="0"/>
        <w:jc w:val="both"/>
        <w:rPr>
          <w:rFonts w:ascii="Times New Roman" w:hAnsi="Times New Roman" w:cs="Times New Roman"/>
          <w:sz w:val="28"/>
          <w:szCs w:val="28"/>
        </w:rPr>
      </w:pPr>
      <w:r w:rsidRPr="007F2948">
        <w:rPr>
          <w:rFonts w:ascii="Times New Roman" w:hAnsi="Times New Roman" w:cs="Times New Roman"/>
          <w:sz w:val="28"/>
          <w:szCs w:val="28"/>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F2948" w:rsidRPr="007F2948" w:rsidRDefault="007F2948" w:rsidP="009D324C">
      <w:pPr>
        <w:autoSpaceDE w:val="0"/>
        <w:spacing w:line="162" w:lineRule="exact"/>
        <w:jc w:val="both"/>
        <w:rPr>
          <w:rFonts w:ascii="Times New Roman" w:hAnsi="Times New Roman" w:cs="Times New Roman"/>
          <w:sz w:val="28"/>
          <w:szCs w:val="28"/>
        </w:rPr>
      </w:pPr>
    </w:p>
    <w:p w:rsidR="007F2948" w:rsidRPr="007F2948" w:rsidRDefault="007F2948" w:rsidP="009D324C">
      <w:pPr>
        <w:ind w:firstLine="709"/>
        <w:jc w:val="both"/>
        <w:rPr>
          <w:rFonts w:ascii="Times New Roman" w:hAnsi="Times New Roman" w:cs="Times New Roman"/>
          <w:i/>
          <w:sz w:val="28"/>
          <w:szCs w:val="28"/>
        </w:rPr>
      </w:pPr>
      <w:r w:rsidRPr="007F2948">
        <w:rPr>
          <w:rFonts w:ascii="Times New Roman" w:hAnsi="Times New Roman" w:cs="Times New Roman"/>
          <w:i/>
          <w:sz w:val="28"/>
          <w:szCs w:val="28"/>
        </w:rPr>
        <w:t>В области формирования семейной культуры:</w:t>
      </w:r>
    </w:p>
    <w:p w:rsidR="007F2948" w:rsidRPr="007F2948" w:rsidRDefault="007F2948" w:rsidP="009D324C">
      <w:pPr>
        <w:pStyle w:val="af5"/>
        <w:numPr>
          <w:ilvl w:val="0"/>
          <w:numId w:val="51"/>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7F2948" w:rsidRPr="007F2948" w:rsidRDefault="007F2948" w:rsidP="009D324C">
      <w:pPr>
        <w:overflowPunct w:val="0"/>
        <w:autoSpaceDE w:val="0"/>
        <w:spacing w:line="300" w:lineRule="auto"/>
        <w:ind w:firstLine="709"/>
        <w:jc w:val="both"/>
        <w:rPr>
          <w:rFonts w:ascii="Times New Roman" w:hAnsi="Times New Roman" w:cs="Times New Roman"/>
          <w:sz w:val="28"/>
          <w:szCs w:val="28"/>
        </w:rPr>
      </w:pPr>
      <w:r w:rsidRPr="007F2948">
        <w:rPr>
          <w:rFonts w:ascii="Times New Roman" w:hAnsi="Times New Roman" w:cs="Times New Roman"/>
          <w:sz w:val="28"/>
          <w:szCs w:val="28"/>
        </w:rPr>
        <w:t>формирование представления о семейных ценностях,</w:t>
      </w:r>
      <w:r w:rsidRPr="007F2948">
        <w:rPr>
          <w:rFonts w:ascii="Times New Roman" w:hAnsi="Times New Roman" w:cs="Times New Roman"/>
          <w:color w:val="984806"/>
          <w:sz w:val="28"/>
          <w:szCs w:val="28"/>
        </w:rPr>
        <w:t xml:space="preserve"> </w:t>
      </w:r>
      <w:r w:rsidRPr="007F2948">
        <w:rPr>
          <w:rFonts w:ascii="Times New Roman" w:hAnsi="Times New Roman" w:cs="Times New Roman"/>
          <w:sz w:val="28"/>
          <w:szCs w:val="28"/>
        </w:rPr>
        <w:t>гендерных семейных ролях и уважения к ним;</w:t>
      </w:r>
    </w:p>
    <w:p w:rsidR="007F2948" w:rsidRPr="007F2948" w:rsidRDefault="007F2948" w:rsidP="009D324C">
      <w:pPr>
        <w:pStyle w:val="af5"/>
        <w:numPr>
          <w:ilvl w:val="0"/>
          <w:numId w:val="51"/>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знакомство с культурно – историческими и этническими традициями российской семьи.</w:t>
      </w:r>
    </w:p>
    <w:p w:rsidR="007F2948" w:rsidRPr="007F2948" w:rsidRDefault="007F2948" w:rsidP="009D324C">
      <w:pPr>
        <w:pStyle w:val="af5"/>
        <w:ind w:left="0" w:firstLine="709"/>
        <w:jc w:val="both"/>
        <w:rPr>
          <w:rFonts w:ascii="Times New Roman" w:hAnsi="Times New Roman" w:cs="Times New Roman"/>
          <w:sz w:val="28"/>
          <w:szCs w:val="28"/>
        </w:rPr>
      </w:pP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Основные направления и ценностные основы</w:t>
      </w: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духовно-нравственного развития и воспитания обучающихся с ЗПР</w:t>
      </w: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на ступени начального общего образования</w:t>
      </w:r>
    </w:p>
    <w:p w:rsidR="007F2948" w:rsidRPr="007F2948" w:rsidRDefault="007F2948" w:rsidP="009D324C">
      <w:pPr>
        <w:spacing w:after="120"/>
        <w:ind w:firstLine="708"/>
        <w:jc w:val="both"/>
        <w:rPr>
          <w:rFonts w:ascii="Times New Roman" w:hAnsi="Times New Roman" w:cs="Times New Roman"/>
          <w:sz w:val="28"/>
          <w:szCs w:val="28"/>
        </w:rPr>
      </w:pPr>
    </w:p>
    <w:p w:rsidR="007F2948" w:rsidRPr="007F2948" w:rsidRDefault="007F2948" w:rsidP="009D324C">
      <w:pPr>
        <w:pStyle w:val="af5"/>
        <w:numPr>
          <w:ilvl w:val="0"/>
          <w:numId w:val="52"/>
        </w:numPr>
        <w:spacing w:after="120"/>
        <w:ind w:firstLine="708"/>
        <w:jc w:val="both"/>
        <w:rPr>
          <w:rFonts w:ascii="Times New Roman" w:hAnsi="Times New Roman" w:cs="Times New Roman"/>
          <w:sz w:val="28"/>
          <w:szCs w:val="28"/>
        </w:rPr>
      </w:pPr>
      <w:r w:rsidRPr="007F2948">
        <w:rPr>
          <w:rFonts w:ascii="Times New Roman" w:hAnsi="Times New Roman" w:cs="Times New Roman"/>
          <w:sz w:val="28"/>
          <w:szCs w:val="28"/>
        </w:rPr>
        <w:t>Воспитание нравственных чувств и этического сознания.</w:t>
      </w:r>
    </w:p>
    <w:p w:rsidR="007F2948" w:rsidRPr="007F2948" w:rsidRDefault="007F2948" w:rsidP="009D324C">
      <w:pPr>
        <w:spacing w:after="120"/>
        <w:ind w:firstLine="708"/>
        <w:jc w:val="both"/>
        <w:rPr>
          <w:rFonts w:ascii="Times New Roman" w:hAnsi="Times New Roman" w:cs="Times New Roman"/>
          <w:i/>
          <w:sz w:val="28"/>
          <w:szCs w:val="28"/>
        </w:rPr>
      </w:pPr>
      <w:r w:rsidRPr="007F2948">
        <w:rPr>
          <w:rFonts w:ascii="Times New Roman" w:hAnsi="Times New Roman" w:cs="Times New Roman"/>
          <w:sz w:val="28"/>
          <w:szCs w:val="28"/>
        </w:rPr>
        <w:t>Ценности</w:t>
      </w:r>
      <w:r w:rsidRPr="007F2948">
        <w:rPr>
          <w:rFonts w:ascii="Times New Roman" w:hAnsi="Times New Roman" w:cs="Times New Roman"/>
          <w:b/>
          <w:i/>
          <w:sz w:val="28"/>
          <w:szCs w:val="28"/>
        </w:rPr>
        <w:t>:</w:t>
      </w:r>
      <w:r w:rsidRPr="007F2948">
        <w:rPr>
          <w:rFonts w:ascii="Times New Roman" w:hAnsi="Times New Roman" w:cs="Times New Roman"/>
          <w:i/>
          <w:sz w:val="28"/>
          <w:szCs w:val="28"/>
        </w:rPr>
        <w:t xml:space="preserve"> нравственный выбор; жизнь и </w:t>
      </w:r>
      <w:proofErr w:type="gramStart"/>
      <w:r w:rsidRPr="007F2948">
        <w:rPr>
          <w:rFonts w:ascii="Times New Roman" w:hAnsi="Times New Roman" w:cs="Times New Roman"/>
          <w:i/>
          <w:sz w:val="28"/>
          <w:szCs w:val="28"/>
        </w:rPr>
        <w:t>смысл  жизни</w:t>
      </w:r>
      <w:proofErr w:type="gramEnd"/>
      <w:r w:rsidRPr="007F2948">
        <w:rPr>
          <w:rFonts w:ascii="Times New Roman" w:hAnsi="Times New Roman" w:cs="Times New Roman"/>
          <w:i/>
          <w:sz w:val="28"/>
          <w:szCs w:val="28"/>
        </w:rPr>
        <w:t>;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sidRPr="007F2948">
        <w:rPr>
          <w:rFonts w:ascii="Times New Roman" w:hAnsi="Times New Roman" w:cs="Times New Roman"/>
          <w:i/>
          <w:color w:val="984806"/>
          <w:sz w:val="28"/>
          <w:szCs w:val="28"/>
        </w:rPr>
        <w:t xml:space="preserve"> </w:t>
      </w:r>
      <w:r w:rsidRPr="007F2948">
        <w:rPr>
          <w:rFonts w:ascii="Times New Roman" w:hAnsi="Times New Roman" w:cs="Times New Roman"/>
          <w:i/>
          <w:sz w:val="28"/>
          <w:szCs w:val="28"/>
        </w:rPr>
        <w:t>и светской этике.</w:t>
      </w:r>
    </w:p>
    <w:p w:rsidR="007F2948" w:rsidRPr="007F2948" w:rsidRDefault="007F2948" w:rsidP="009D324C">
      <w:pPr>
        <w:pStyle w:val="af5"/>
        <w:numPr>
          <w:ilvl w:val="0"/>
          <w:numId w:val="52"/>
        </w:numPr>
        <w:spacing w:after="120"/>
        <w:ind w:firstLine="708"/>
        <w:jc w:val="both"/>
        <w:rPr>
          <w:rFonts w:ascii="Times New Roman" w:hAnsi="Times New Roman" w:cs="Times New Roman"/>
          <w:sz w:val="28"/>
          <w:szCs w:val="28"/>
        </w:rPr>
      </w:pPr>
      <w:r w:rsidRPr="007F2948">
        <w:rPr>
          <w:rFonts w:ascii="Times New Roman" w:hAnsi="Times New Roman" w:cs="Times New Roman"/>
          <w:sz w:val="28"/>
          <w:szCs w:val="28"/>
        </w:rPr>
        <w:t>Воспитание трудолюбия, творческого отношения к учению, труду, жизни.</w:t>
      </w:r>
    </w:p>
    <w:p w:rsidR="007F2948" w:rsidRPr="007F2948" w:rsidRDefault="007F2948" w:rsidP="009D324C">
      <w:pPr>
        <w:spacing w:after="120"/>
        <w:ind w:firstLine="708"/>
        <w:jc w:val="both"/>
        <w:rPr>
          <w:rFonts w:ascii="Times New Roman" w:hAnsi="Times New Roman" w:cs="Times New Roman"/>
          <w:i/>
          <w:sz w:val="28"/>
          <w:szCs w:val="28"/>
        </w:rPr>
      </w:pPr>
      <w:r w:rsidRPr="007F2948">
        <w:rPr>
          <w:rFonts w:ascii="Times New Roman" w:hAnsi="Times New Roman" w:cs="Times New Roman"/>
          <w:sz w:val="28"/>
          <w:szCs w:val="28"/>
        </w:rPr>
        <w:t>Ценности:</w:t>
      </w:r>
      <w:r w:rsidRPr="007F2948">
        <w:rPr>
          <w:rFonts w:ascii="Times New Roman" w:hAnsi="Times New Roman" w:cs="Times New Roman"/>
          <w:b/>
          <w:sz w:val="28"/>
          <w:szCs w:val="28"/>
        </w:rPr>
        <w:t xml:space="preserve"> </w:t>
      </w:r>
      <w:r w:rsidRPr="007F2948">
        <w:rPr>
          <w:rFonts w:ascii="Times New Roman" w:hAnsi="Times New Roman" w:cs="Times New Roman"/>
          <w:i/>
          <w:sz w:val="28"/>
          <w:szCs w:val="28"/>
        </w:rPr>
        <w:t xml:space="preserve">уважение к труду; творчество и созидание, стремление к </w:t>
      </w:r>
      <w:r w:rsidRPr="007F2948">
        <w:rPr>
          <w:rFonts w:ascii="Times New Roman" w:hAnsi="Times New Roman" w:cs="Times New Roman"/>
          <w:i/>
          <w:sz w:val="28"/>
          <w:szCs w:val="28"/>
        </w:rPr>
        <w:lastRenderedPageBreak/>
        <w:t>познанию, целеустремленность и настойчивость; бережливость, трудолюбие.</w:t>
      </w:r>
    </w:p>
    <w:p w:rsidR="007F2948" w:rsidRPr="007F2948" w:rsidRDefault="007F2948" w:rsidP="009D324C">
      <w:pPr>
        <w:pStyle w:val="af5"/>
        <w:numPr>
          <w:ilvl w:val="0"/>
          <w:numId w:val="52"/>
        </w:numPr>
        <w:spacing w:after="120"/>
        <w:ind w:firstLine="708"/>
        <w:jc w:val="both"/>
        <w:rPr>
          <w:rFonts w:ascii="Times New Roman" w:hAnsi="Times New Roman" w:cs="Times New Roman"/>
          <w:sz w:val="28"/>
          <w:szCs w:val="28"/>
        </w:rPr>
      </w:pPr>
      <w:r w:rsidRPr="007F2948">
        <w:rPr>
          <w:rFonts w:ascii="Times New Roman" w:hAnsi="Times New Roman" w:cs="Times New Roman"/>
          <w:sz w:val="28"/>
          <w:szCs w:val="28"/>
        </w:rPr>
        <w:t>Воспитание гражданственности, патриотизма, уважение к правам, свободам и обязанностям человека.</w:t>
      </w:r>
    </w:p>
    <w:p w:rsidR="007F2948" w:rsidRPr="007F2948" w:rsidRDefault="007F2948" w:rsidP="009D324C">
      <w:pPr>
        <w:spacing w:after="120"/>
        <w:ind w:firstLine="708"/>
        <w:jc w:val="both"/>
        <w:rPr>
          <w:rFonts w:ascii="Times New Roman" w:hAnsi="Times New Roman" w:cs="Times New Roman"/>
          <w:i/>
          <w:sz w:val="28"/>
          <w:szCs w:val="28"/>
        </w:rPr>
      </w:pPr>
      <w:r w:rsidRPr="007F2948">
        <w:rPr>
          <w:rFonts w:ascii="Times New Roman" w:hAnsi="Times New Roman" w:cs="Times New Roman"/>
          <w:sz w:val="28"/>
          <w:szCs w:val="28"/>
        </w:rPr>
        <w:t xml:space="preserve">Ценности: </w:t>
      </w:r>
      <w:r w:rsidRPr="007F2948">
        <w:rPr>
          <w:rFonts w:ascii="Times New Roman" w:hAnsi="Times New Roman" w:cs="Times New Roman"/>
          <w:i/>
          <w:sz w:val="28"/>
          <w:szCs w:val="28"/>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7F2948">
        <w:rPr>
          <w:rFonts w:ascii="Times New Roman" w:hAnsi="Times New Roman" w:cs="Times New Roman"/>
          <w:i/>
          <w:sz w:val="28"/>
          <w:szCs w:val="28"/>
        </w:rPr>
        <w:t>право-порядок</w:t>
      </w:r>
      <w:proofErr w:type="gramEnd"/>
      <w:r w:rsidRPr="007F2948">
        <w:rPr>
          <w:rFonts w:ascii="Times New Roman" w:hAnsi="Times New Roman" w:cs="Times New Roman"/>
          <w:i/>
          <w:sz w:val="28"/>
          <w:szCs w:val="28"/>
        </w:rPr>
        <w:t>; свобода личная и национальная; доверие к людям; институтам государства и гражданского общества.</w:t>
      </w:r>
    </w:p>
    <w:p w:rsidR="007F2948" w:rsidRPr="007F2948" w:rsidRDefault="007F2948" w:rsidP="009D324C">
      <w:pPr>
        <w:pStyle w:val="af5"/>
        <w:numPr>
          <w:ilvl w:val="0"/>
          <w:numId w:val="52"/>
        </w:numPr>
        <w:ind w:firstLine="708"/>
        <w:jc w:val="both"/>
        <w:rPr>
          <w:rFonts w:ascii="Times New Roman" w:hAnsi="Times New Roman" w:cs="Times New Roman"/>
          <w:sz w:val="28"/>
          <w:szCs w:val="28"/>
        </w:rPr>
      </w:pPr>
      <w:r w:rsidRPr="007F2948">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7F2948" w:rsidRPr="007F2948" w:rsidRDefault="007F2948" w:rsidP="009D324C">
      <w:pPr>
        <w:spacing w:after="120"/>
        <w:ind w:firstLine="708"/>
        <w:jc w:val="both"/>
        <w:rPr>
          <w:rFonts w:ascii="Times New Roman" w:hAnsi="Times New Roman" w:cs="Times New Roman"/>
          <w:i/>
          <w:sz w:val="28"/>
          <w:szCs w:val="28"/>
        </w:rPr>
      </w:pPr>
      <w:r w:rsidRPr="007F2948">
        <w:rPr>
          <w:rFonts w:ascii="Times New Roman" w:hAnsi="Times New Roman" w:cs="Times New Roman"/>
          <w:sz w:val="28"/>
          <w:szCs w:val="28"/>
        </w:rPr>
        <w:t>Ценности</w:t>
      </w:r>
      <w:r w:rsidRPr="007F2948">
        <w:rPr>
          <w:rFonts w:ascii="Times New Roman" w:hAnsi="Times New Roman" w:cs="Times New Roman"/>
          <w:b/>
          <w:sz w:val="28"/>
          <w:szCs w:val="28"/>
        </w:rPr>
        <w:t xml:space="preserve">: </w:t>
      </w:r>
      <w:r w:rsidRPr="007F2948">
        <w:rPr>
          <w:rFonts w:ascii="Times New Roman" w:hAnsi="Times New Roman" w:cs="Times New Roman"/>
          <w:i/>
          <w:sz w:val="28"/>
          <w:szCs w:val="28"/>
        </w:rPr>
        <w:t>Родная земля, заповедная природа, планета Земля, экологическое сознание.</w:t>
      </w:r>
    </w:p>
    <w:p w:rsidR="007F2948" w:rsidRPr="007F2948" w:rsidRDefault="007F2948" w:rsidP="009D324C">
      <w:pPr>
        <w:pStyle w:val="af5"/>
        <w:numPr>
          <w:ilvl w:val="0"/>
          <w:numId w:val="52"/>
        </w:numPr>
        <w:ind w:firstLine="708"/>
        <w:jc w:val="both"/>
        <w:rPr>
          <w:rFonts w:ascii="Times New Roman" w:hAnsi="Times New Roman" w:cs="Times New Roman"/>
          <w:sz w:val="28"/>
          <w:szCs w:val="28"/>
        </w:rPr>
      </w:pPr>
      <w:r w:rsidRPr="007F2948">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2948" w:rsidRPr="007F2948" w:rsidRDefault="007F2948" w:rsidP="009D324C">
      <w:pPr>
        <w:ind w:firstLine="708"/>
        <w:jc w:val="both"/>
        <w:rPr>
          <w:rFonts w:ascii="Times New Roman" w:hAnsi="Times New Roman" w:cs="Times New Roman"/>
          <w:i/>
          <w:sz w:val="28"/>
          <w:szCs w:val="28"/>
        </w:rPr>
      </w:pPr>
      <w:r w:rsidRPr="007F2948">
        <w:rPr>
          <w:rFonts w:ascii="Times New Roman" w:hAnsi="Times New Roman" w:cs="Times New Roman"/>
          <w:sz w:val="28"/>
          <w:szCs w:val="28"/>
        </w:rPr>
        <w:t xml:space="preserve">Ценности: </w:t>
      </w:r>
      <w:r w:rsidRPr="007F2948">
        <w:rPr>
          <w:rFonts w:ascii="Times New Roman" w:hAnsi="Times New Roman" w:cs="Times New Roman"/>
          <w:i/>
          <w:sz w:val="28"/>
          <w:szCs w:val="28"/>
        </w:rPr>
        <w:t>красота, гармония, духовный мир человека, эстетическое развитие, самовыражение в творчестве и искусстве.</w:t>
      </w:r>
    </w:p>
    <w:p w:rsidR="007F2948" w:rsidRPr="007F2948" w:rsidRDefault="007F2948" w:rsidP="009D324C">
      <w:pPr>
        <w:ind w:firstLine="708"/>
        <w:jc w:val="both"/>
        <w:rPr>
          <w:rFonts w:ascii="Times New Roman" w:hAnsi="Times New Roman" w:cs="Times New Roman"/>
          <w:b/>
          <w:sz w:val="28"/>
          <w:szCs w:val="28"/>
        </w:rPr>
      </w:pPr>
    </w:p>
    <w:p w:rsidR="007F2948" w:rsidRPr="007F2948" w:rsidRDefault="007F2948" w:rsidP="009D324C">
      <w:pPr>
        <w:ind w:firstLine="708"/>
        <w:jc w:val="both"/>
        <w:rPr>
          <w:rFonts w:ascii="Times New Roman" w:hAnsi="Times New Roman" w:cs="Times New Roman"/>
          <w:b/>
          <w:sz w:val="28"/>
          <w:szCs w:val="28"/>
        </w:rPr>
      </w:pPr>
      <w:r w:rsidRPr="007F2948">
        <w:rPr>
          <w:rFonts w:ascii="Times New Roman" w:hAnsi="Times New Roman" w:cs="Times New Roman"/>
          <w:b/>
          <w:sz w:val="28"/>
          <w:szCs w:val="28"/>
        </w:rPr>
        <w:t>Принципы духовно-нравственного развития и воспитания обучающихся с ЗПР на ступени начального общего образования.</w:t>
      </w:r>
    </w:p>
    <w:p w:rsidR="007F2948" w:rsidRPr="007F2948" w:rsidRDefault="007F2948" w:rsidP="009D324C">
      <w:pPr>
        <w:ind w:firstLine="708"/>
        <w:jc w:val="both"/>
        <w:rPr>
          <w:rFonts w:ascii="Times New Roman" w:hAnsi="Times New Roman" w:cs="Times New Roman"/>
          <w:b/>
          <w:sz w:val="28"/>
          <w:szCs w:val="28"/>
        </w:rPr>
      </w:pP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Принцип следования нравственному примеру.</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 xml:space="preserve">Принцип системно – </w:t>
      </w:r>
      <w:proofErr w:type="spellStart"/>
      <w:r w:rsidRPr="007F2948">
        <w:rPr>
          <w:rFonts w:ascii="Times New Roman" w:hAnsi="Times New Roman" w:cs="Times New Roman"/>
          <w:b/>
          <w:sz w:val="28"/>
          <w:szCs w:val="28"/>
        </w:rPr>
        <w:t>деятельностной</w:t>
      </w:r>
      <w:proofErr w:type="spellEnd"/>
      <w:r w:rsidRPr="007F2948">
        <w:rPr>
          <w:rFonts w:ascii="Times New Roman" w:hAnsi="Times New Roman" w:cs="Times New Roman"/>
          <w:b/>
          <w:sz w:val="28"/>
          <w:szCs w:val="28"/>
        </w:rPr>
        <w:t xml:space="preserve"> организации воспитания.</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7F2948">
        <w:rPr>
          <w:rStyle w:val="Zag11"/>
          <w:rFonts w:ascii="Times New Roman" w:eastAsia="@Arial Unicode MS" w:hAnsi="Times New Roman" w:cs="Times New Roman"/>
          <w:color w:val="000000"/>
          <w:sz w:val="28"/>
          <w:szCs w:val="28"/>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7F2948">
        <w:rPr>
          <w:rStyle w:val="Zag11"/>
          <w:rFonts w:ascii="Times New Roman" w:eastAsia="@Arial Unicode MS" w:hAnsi="Times New Roman" w:cs="Times New Roman"/>
          <w:sz w:val="28"/>
          <w:szCs w:val="28"/>
        </w:rPr>
        <w:t>других источников информации и научного знания.</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Принцип диалогического общения.</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w:t>
      </w:r>
      <w:r w:rsidRPr="007F2948">
        <w:rPr>
          <w:rStyle w:val="Zag11"/>
          <w:rFonts w:ascii="Times New Roman" w:eastAsia="@Arial Unicode MS" w:hAnsi="Times New Roman" w:cs="Times New Roman"/>
          <w:sz w:val="28"/>
          <w:szCs w:val="28"/>
        </w:rPr>
        <w:lastRenderedPageBreak/>
        <w:t>человеком, ребёнка со значимым взрослым.</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 xml:space="preserve">Принцип </w:t>
      </w:r>
      <w:proofErr w:type="spellStart"/>
      <w:r w:rsidRPr="007F2948">
        <w:rPr>
          <w:rFonts w:ascii="Times New Roman" w:hAnsi="Times New Roman" w:cs="Times New Roman"/>
          <w:b/>
          <w:sz w:val="28"/>
          <w:szCs w:val="28"/>
        </w:rPr>
        <w:t>полисубъективности</w:t>
      </w:r>
      <w:proofErr w:type="spellEnd"/>
      <w:r w:rsidRPr="007F2948">
        <w:rPr>
          <w:rFonts w:ascii="Times New Roman" w:hAnsi="Times New Roman" w:cs="Times New Roman"/>
          <w:b/>
          <w:sz w:val="28"/>
          <w:szCs w:val="28"/>
        </w:rPr>
        <w:t xml:space="preserve"> воспитания.</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 xml:space="preserve">В современных условиях процесс развития и воспитания личности имеет </w:t>
      </w:r>
      <w:proofErr w:type="spellStart"/>
      <w:r w:rsidRPr="007F2948">
        <w:rPr>
          <w:rStyle w:val="Zag11"/>
          <w:rFonts w:ascii="Times New Roman" w:eastAsia="@Arial Unicode MS" w:hAnsi="Times New Roman" w:cs="Times New Roman"/>
          <w:sz w:val="28"/>
          <w:szCs w:val="28"/>
        </w:rPr>
        <w:t>полисубъектный</w:t>
      </w:r>
      <w:proofErr w:type="spellEnd"/>
      <w:r w:rsidRPr="007F2948">
        <w:rPr>
          <w:rStyle w:val="Zag11"/>
          <w:rFonts w:ascii="Times New Roman" w:eastAsia="@Arial Unicode MS" w:hAnsi="Times New Roman" w:cs="Times New Roman"/>
          <w:sz w:val="28"/>
          <w:szCs w:val="28"/>
        </w:rPr>
        <w:t>, многомерно-</w:t>
      </w:r>
      <w:proofErr w:type="spellStart"/>
      <w:r w:rsidRPr="007F2948">
        <w:rPr>
          <w:rStyle w:val="Zag11"/>
          <w:rFonts w:ascii="Times New Roman" w:eastAsia="@Arial Unicode MS" w:hAnsi="Times New Roman" w:cs="Times New Roman"/>
          <w:sz w:val="28"/>
          <w:szCs w:val="28"/>
        </w:rPr>
        <w:t>деятельностный</w:t>
      </w:r>
      <w:proofErr w:type="spellEnd"/>
      <w:r w:rsidRPr="007F2948">
        <w:rPr>
          <w:rStyle w:val="Zag11"/>
          <w:rFonts w:ascii="Times New Roman" w:eastAsia="@Arial Unicode MS" w:hAnsi="Times New Roman" w:cs="Times New Roman"/>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Принцип ориентации на идеал.</w:t>
      </w:r>
    </w:p>
    <w:p w:rsidR="007F2948" w:rsidRPr="007F2948" w:rsidRDefault="007F2948" w:rsidP="009D324C">
      <w:pPr>
        <w:ind w:firstLine="708"/>
        <w:jc w:val="both"/>
        <w:rPr>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Аксиологический принцип.</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Принцип идентификации (персонификации).</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7F2948">
        <w:rPr>
          <w:rStyle w:val="Zag11"/>
          <w:rFonts w:ascii="Times New Roman" w:eastAsia="@Arial Unicode MS" w:hAnsi="Times New Roman" w:cs="Times New Roman"/>
          <w:sz w:val="28"/>
          <w:szCs w:val="28"/>
        </w:rPr>
        <w:t>эмпатии</w:t>
      </w:r>
      <w:proofErr w:type="spellEnd"/>
      <w:r w:rsidRPr="007F2948">
        <w:rPr>
          <w:rStyle w:val="Zag11"/>
          <w:rFonts w:ascii="Times New Roman" w:eastAsia="@Arial Unicode MS" w:hAnsi="Times New Roman" w:cs="Times New Roman"/>
          <w:sz w:val="28"/>
          <w:szCs w:val="28"/>
        </w:rPr>
        <w:t>, способность к идентификации. Персонифицированные идеалы являются действенными средствами нравственного воспитания ребёнка.</w:t>
      </w:r>
    </w:p>
    <w:p w:rsidR="007F2948" w:rsidRPr="007F2948" w:rsidRDefault="007F2948" w:rsidP="009D324C">
      <w:pPr>
        <w:ind w:firstLine="708"/>
        <w:jc w:val="both"/>
        <w:rPr>
          <w:rFonts w:ascii="Times New Roman" w:hAnsi="Times New Roman" w:cs="Times New Roman"/>
          <w:sz w:val="28"/>
          <w:szCs w:val="28"/>
        </w:rPr>
      </w:pPr>
    </w:p>
    <w:p w:rsidR="007F2948" w:rsidRPr="007F2948" w:rsidRDefault="007F2948" w:rsidP="009D324C">
      <w:pPr>
        <w:ind w:firstLine="708"/>
        <w:jc w:val="both"/>
        <w:rPr>
          <w:rFonts w:ascii="Times New Roman" w:hAnsi="Times New Roman" w:cs="Times New Roman"/>
          <w:b/>
          <w:sz w:val="28"/>
          <w:szCs w:val="28"/>
        </w:rPr>
      </w:pPr>
      <w:r w:rsidRPr="007F2948">
        <w:rPr>
          <w:rFonts w:ascii="Times New Roman" w:hAnsi="Times New Roman" w:cs="Times New Roman"/>
          <w:b/>
          <w:sz w:val="28"/>
          <w:szCs w:val="28"/>
        </w:rPr>
        <w:t>Основное содержание духовно - нравственного развития и воспитания обучающихся с ЗПР на уровне начального общего образования</w:t>
      </w:r>
    </w:p>
    <w:p w:rsidR="007F2948" w:rsidRPr="007F2948" w:rsidRDefault="007F2948" w:rsidP="009D324C">
      <w:pPr>
        <w:ind w:firstLine="708"/>
        <w:jc w:val="both"/>
        <w:rPr>
          <w:rFonts w:ascii="Times New Roman" w:hAnsi="Times New Roman" w:cs="Times New Roman"/>
          <w:sz w:val="28"/>
          <w:szCs w:val="28"/>
        </w:rPr>
      </w:pPr>
    </w:p>
    <w:p w:rsidR="007F2948" w:rsidRPr="007F2948" w:rsidRDefault="007F2948" w:rsidP="009D324C">
      <w:pPr>
        <w:spacing w:after="120"/>
        <w:ind w:firstLine="708"/>
        <w:jc w:val="both"/>
        <w:rPr>
          <w:rFonts w:ascii="Times New Roman" w:hAnsi="Times New Roman" w:cs="Times New Roman"/>
          <w:b/>
          <w:i/>
          <w:sz w:val="28"/>
          <w:szCs w:val="28"/>
        </w:rPr>
      </w:pPr>
      <w:r w:rsidRPr="007F2948">
        <w:rPr>
          <w:rFonts w:ascii="Times New Roman" w:hAnsi="Times New Roman" w:cs="Times New Roman"/>
          <w:b/>
          <w:i/>
          <w:sz w:val="28"/>
          <w:szCs w:val="28"/>
        </w:rPr>
        <w:t>Воспитание нравственных чувств и этического сознания:</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первоначальные представления о базовых национальных российских ценностях;</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различие хороших и плохих поступков;</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представления о правилах поведения в образовательном учреждении, дома, на улице, в общественных местах, в транспорте, на природе;</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элементарные представления о роли традиционных религиях в развитии Российского государства;</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уважительное отношение к родителям, старшим; доброжелательное отношение к сверстникам и младшим;</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бережное, гуманное отношение ко всему живому;</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lastRenderedPageBreak/>
        <w:t>знание правил этики, культуры речи;</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умение признаваться в плохом поступке и проанализировать его; стремление избегать плохих поступков;</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представления о возможном негативном влиянии на морально- психологическое состояние человека компьютерных игр и СМИ;</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отрицательное отношение к аморальным поступкам, грубости, оскорбительным словам и действиям.</w:t>
      </w:r>
    </w:p>
    <w:p w:rsidR="007F2948" w:rsidRPr="007F2948" w:rsidRDefault="007F2948" w:rsidP="009D324C">
      <w:pPr>
        <w:ind w:firstLine="709"/>
        <w:jc w:val="both"/>
        <w:rPr>
          <w:rFonts w:ascii="Times New Roman" w:hAnsi="Times New Roman" w:cs="Times New Roman"/>
          <w:b/>
          <w:i/>
          <w:sz w:val="28"/>
          <w:szCs w:val="28"/>
        </w:rPr>
      </w:pPr>
      <w:r w:rsidRPr="007F2948">
        <w:rPr>
          <w:rFonts w:ascii="Times New Roman" w:hAnsi="Times New Roman" w:cs="Times New Roman"/>
          <w:b/>
          <w:i/>
          <w:sz w:val="28"/>
          <w:szCs w:val="28"/>
        </w:rPr>
        <w:t>Воспитание трудолюбия, творческого отношения к учению, труду, жизни:</w:t>
      </w:r>
    </w:p>
    <w:p w:rsidR="007F2948" w:rsidRPr="007F2948" w:rsidRDefault="007F2948" w:rsidP="009D324C">
      <w:pPr>
        <w:pStyle w:val="af5"/>
        <w:numPr>
          <w:ilvl w:val="0"/>
          <w:numId w:val="53"/>
        </w:numPr>
        <w:ind w:firstLine="709"/>
        <w:jc w:val="both"/>
        <w:rPr>
          <w:rFonts w:ascii="Times New Roman" w:hAnsi="Times New Roman" w:cs="Times New Roman"/>
          <w:sz w:val="28"/>
          <w:szCs w:val="28"/>
        </w:rPr>
      </w:pPr>
      <w:r w:rsidRPr="007F2948">
        <w:rPr>
          <w:rFonts w:ascii="Times New Roman" w:hAnsi="Times New Roman" w:cs="Times New Roman"/>
          <w:sz w:val="28"/>
          <w:szCs w:val="28"/>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7F2948" w:rsidRPr="007F2948" w:rsidRDefault="007F2948" w:rsidP="009D324C">
      <w:pPr>
        <w:pStyle w:val="af5"/>
        <w:numPr>
          <w:ilvl w:val="0"/>
          <w:numId w:val="53"/>
        </w:numPr>
        <w:ind w:firstLine="709"/>
        <w:jc w:val="both"/>
        <w:rPr>
          <w:rStyle w:val="Zag11"/>
          <w:rFonts w:ascii="Times New Roman" w:eastAsia="@Arial Unicode MS" w:hAnsi="Times New Roman" w:cs="Times New Roman"/>
          <w:color w:val="000000"/>
          <w:sz w:val="28"/>
          <w:szCs w:val="28"/>
        </w:rPr>
      </w:pPr>
      <w:r w:rsidRPr="007F2948">
        <w:rPr>
          <w:rFonts w:ascii="Times New Roman" w:hAnsi="Times New Roman" w:cs="Times New Roman"/>
          <w:sz w:val="28"/>
          <w:szCs w:val="28"/>
        </w:rPr>
        <w:t>уважение к труду и творчеству старших и сверстников;</w:t>
      </w:r>
      <w:r w:rsidRPr="007F2948">
        <w:rPr>
          <w:rStyle w:val="Zag11"/>
          <w:rFonts w:ascii="Times New Roman" w:eastAsia="@Arial Unicode MS" w:hAnsi="Times New Roman" w:cs="Times New Roman"/>
          <w:color w:val="000000"/>
          <w:sz w:val="28"/>
          <w:szCs w:val="28"/>
        </w:rPr>
        <w:t xml:space="preserve"> элементарные представления об основных профессиях;</w:t>
      </w:r>
    </w:p>
    <w:p w:rsidR="007F2948" w:rsidRPr="007F2948" w:rsidRDefault="007F2948" w:rsidP="009D324C">
      <w:pPr>
        <w:pStyle w:val="af5"/>
        <w:numPr>
          <w:ilvl w:val="0"/>
          <w:numId w:val="53"/>
        </w:numPr>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ценностное отношение к учёбе как виду творческой деятельности;</w:t>
      </w:r>
    </w:p>
    <w:p w:rsidR="007F2948" w:rsidRPr="007F2948" w:rsidRDefault="007F2948" w:rsidP="009D324C">
      <w:pPr>
        <w:pStyle w:val="af5"/>
        <w:numPr>
          <w:ilvl w:val="0"/>
          <w:numId w:val="53"/>
        </w:numPr>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первоначальные навыки самообслуживания;</w:t>
      </w:r>
    </w:p>
    <w:p w:rsidR="007F2948" w:rsidRPr="007F2948" w:rsidRDefault="007F2948" w:rsidP="009D324C">
      <w:pPr>
        <w:pStyle w:val="af5"/>
        <w:numPr>
          <w:ilvl w:val="0"/>
          <w:numId w:val="53"/>
        </w:numPr>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7F2948" w:rsidRPr="007F2948" w:rsidRDefault="007F2948" w:rsidP="009D324C">
      <w:pPr>
        <w:pStyle w:val="af5"/>
        <w:numPr>
          <w:ilvl w:val="0"/>
          <w:numId w:val="53"/>
        </w:numPr>
        <w:tabs>
          <w:tab w:val="left" w:leader="dot" w:pos="624"/>
        </w:tabs>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умение проявлять дисциплинированность, последовательност</w:t>
      </w:r>
      <w:r w:rsidR="00C06BC9">
        <w:rPr>
          <w:rStyle w:val="Zag11"/>
          <w:rFonts w:ascii="Times New Roman" w:eastAsia="@Arial Unicode MS" w:hAnsi="Times New Roman" w:cs="Times New Roman"/>
          <w:color w:val="000000"/>
          <w:sz w:val="28"/>
          <w:szCs w:val="28"/>
        </w:rPr>
        <w:t xml:space="preserve">ь и настойчивость в выполнении </w:t>
      </w:r>
      <w:r w:rsidRPr="007F2948">
        <w:rPr>
          <w:rStyle w:val="Zag11"/>
          <w:rFonts w:ascii="Times New Roman" w:eastAsia="@Arial Unicode MS" w:hAnsi="Times New Roman" w:cs="Times New Roman"/>
          <w:color w:val="000000"/>
          <w:sz w:val="28"/>
          <w:szCs w:val="28"/>
        </w:rPr>
        <w:t>заданий;</w:t>
      </w:r>
    </w:p>
    <w:p w:rsidR="007F2948" w:rsidRPr="007F2948" w:rsidRDefault="007F2948" w:rsidP="009D324C">
      <w:pPr>
        <w:pStyle w:val="af5"/>
        <w:numPr>
          <w:ilvl w:val="0"/>
          <w:numId w:val="53"/>
        </w:numPr>
        <w:tabs>
          <w:tab w:val="left" w:leader="dot" w:pos="624"/>
        </w:tabs>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умение соблюдать порядок на рабочем месте;</w:t>
      </w:r>
    </w:p>
    <w:p w:rsidR="007F2948" w:rsidRPr="007F2948" w:rsidRDefault="007F2948" w:rsidP="009D324C">
      <w:pPr>
        <w:pStyle w:val="af5"/>
        <w:numPr>
          <w:ilvl w:val="0"/>
          <w:numId w:val="53"/>
        </w:numPr>
        <w:tabs>
          <w:tab w:val="left" w:leader="dot" w:pos="624"/>
        </w:tabs>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7F2948" w:rsidRPr="007F2948" w:rsidRDefault="007F2948" w:rsidP="009D324C">
      <w:pPr>
        <w:pStyle w:val="Osnova"/>
        <w:numPr>
          <w:ilvl w:val="0"/>
          <w:numId w:val="53"/>
        </w:numPr>
        <w:spacing w:line="240" w:lineRule="auto"/>
        <w:ind w:firstLine="709"/>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7F2948" w:rsidRPr="007F2948" w:rsidRDefault="007F2948" w:rsidP="009D324C">
      <w:pPr>
        <w:pStyle w:val="Osnova"/>
        <w:spacing w:line="240" w:lineRule="auto"/>
        <w:ind w:firstLine="0"/>
        <w:rPr>
          <w:rFonts w:ascii="Times New Roman" w:hAnsi="Times New Roman" w:cs="Times New Roman"/>
          <w:sz w:val="28"/>
          <w:szCs w:val="28"/>
        </w:rPr>
      </w:pPr>
    </w:p>
    <w:p w:rsidR="007F2948" w:rsidRPr="007F2948" w:rsidRDefault="007F2948" w:rsidP="009D324C">
      <w:pPr>
        <w:pStyle w:val="Osnova"/>
        <w:spacing w:line="240" w:lineRule="auto"/>
        <w:ind w:firstLine="709"/>
        <w:rPr>
          <w:rStyle w:val="Zag11"/>
          <w:rFonts w:ascii="Times New Roman" w:hAnsi="Times New Roman" w:cs="Times New Roman"/>
          <w:i/>
          <w:sz w:val="28"/>
          <w:szCs w:val="28"/>
        </w:rPr>
      </w:pPr>
      <w:r w:rsidRPr="007F2948">
        <w:rPr>
          <w:rStyle w:val="Zag11"/>
          <w:rFonts w:ascii="Times New Roman" w:eastAsia="@Arial Unicode MS" w:hAnsi="Times New Roman" w:cs="Times New Roman"/>
          <w:i/>
          <w:sz w:val="28"/>
          <w:szCs w:val="28"/>
        </w:rPr>
        <w:t>Воспитание гражданственности, патриотизма, уважения к правам, свободам и обязанностям человека:</w:t>
      </w:r>
    </w:p>
    <w:p w:rsidR="007F2948" w:rsidRPr="007F2948" w:rsidRDefault="007F2948" w:rsidP="009D324C">
      <w:pPr>
        <w:pStyle w:val="af5"/>
        <w:numPr>
          <w:ilvl w:val="0"/>
          <w:numId w:val="54"/>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элементарные представления о политическом устройстве Российского государства;</w:t>
      </w:r>
    </w:p>
    <w:p w:rsidR="007F2948" w:rsidRPr="007F2948" w:rsidRDefault="007F2948" w:rsidP="009D324C">
      <w:pPr>
        <w:pStyle w:val="af5"/>
        <w:numPr>
          <w:ilvl w:val="0"/>
          <w:numId w:val="54"/>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представления о символах государства — Флаге, Гербе России, о флаге и гербе Ростовской области;</w:t>
      </w:r>
    </w:p>
    <w:p w:rsidR="007F2948" w:rsidRPr="007F2948" w:rsidRDefault="007F2948" w:rsidP="009D324C">
      <w:pPr>
        <w:pStyle w:val="af5"/>
        <w:numPr>
          <w:ilvl w:val="0"/>
          <w:numId w:val="54"/>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элементарные представления о правах и обязанностях гражданина России;</w:t>
      </w:r>
    </w:p>
    <w:p w:rsidR="007F2948" w:rsidRPr="007F2948" w:rsidRDefault="007F2948" w:rsidP="009D324C">
      <w:pPr>
        <w:pStyle w:val="af5"/>
        <w:numPr>
          <w:ilvl w:val="0"/>
          <w:numId w:val="54"/>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уважительное отношение к русскому языку как государственному, языку межнационального общения;</w:t>
      </w:r>
    </w:p>
    <w:p w:rsidR="007F2948" w:rsidRPr="007F2948" w:rsidRDefault="007F2948" w:rsidP="009D324C">
      <w:pPr>
        <w:pStyle w:val="af5"/>
        <w:numPr>
          <w:ilvl w:val="0"/>
          <w:numId w:val="55"/>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ценностное отношение к своему национальному языку и культуре;</w:t>
      </w:r>
    </w:p>
    <w:p w:rsidR="007F2948" w:rsidRPr="007F2948" w:rsidRDefault="007F2948" w:rsidP="009D324C">
      <w:pPr>
        <w:pStyle w:val="af5"/>
        <w:numPr>
          <w:ilvl w:val="0"/>
          <w:numId w:val="55"/>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начальные представления о народах России, об их общей исторической судьбе, о единстве народов нашей страны;</w:t>
      </w:r>
    </w:p>
    <w:p w:rsidR="007F2948" w:rsidRPr="007F2948" w:rsidRDefault="007F2948" w:rsidP="009D324C">
      <w:pPr>
        <w:pStyle w:val="af5"/>
        <w:numPr>
          <w:ilvl w:val="0"/>
          <w:numId w:val="55"/>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элементарные представления о национальных героях и важнейших событиях истории России и её народов;</w:t>
      </w:r>
    </w:p>
    <w:p w:rsidR="007F2948" w:rsidRPr="007F2948" w:rsidRDefault="007F2948" w:rsidP="009D324C">
      <w:pPr>
        <w:pStyle w:val="af5"/>
        <w:numPr>
          <w:ilvl w:val="0"/>
          <w:numId w:val="55"/>
        </w:numPr>
        <w:tabs>
          <w:tab w:val="left" w:leader="dot" w:pos="624"/>
        </w:tabs>
        <w:ind w:left="0" w:firstLine="708"/>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интерес к государственным праздникам и важнейшим событиям в жизни России;</w:t>
      </w:r>
    </w:p>
    <w:p w:rsidR="007F2948" w:rsidRPr="007F2948" w:rsidRDefault="007F2948" w:rsidP="009D324C">
      <w:pPr>
        <w:pStyle w:val="af5"/>
        <w:numPr>
          <w:ilvl w:val="0"/>
          <w:numId w:val="55"/>
        </w:numPr>
        <w:ind w:left="0" w:firstLine="708"/>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стремление активно участвовать в делах класса, школы, семьи, своего села, города;</w:t>
      </w:r>
    </w:p>
    <w:p w:rsidR="007F2948" w:rsidRPr="007F2948" w:rsidRDefault="007F2948" w:rsidP="009D324C">
      <w:pPr>
        <w:pStyle w:val="af5"/>
        <w:numPr>
          <w:ilvl w:val="0"/>
          <w:numId w:val="55"/>
        </w:numPr>
        <w:tabs>
          <w:tab w:val="left" w:leader="dot" w:pos="624"/>
        </w:tabs>
        <w:ind w:left="0" w:firstLine="708"/>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любовь к образовательному учреждению, своему селу, городу, народу, России;</w:t>
      </w:r>
    </w:p>
    <w:p w:rsidR="007F2948" w:rsidRPr="007F2948" w:rsidRDefault="007F2948" w:rsidP="009D324C">
      <w:pPr>
        <w:pStyle w:val="af5"/>
        <w:numPr>
          <w:ilvl w:val="0"/>
          <w:numId w:val="55"/>
        </w:numPr>
        <w:ind w:left="0" w:firstLine="708"/>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lastRenderedPageBreak/>
        <w:t>уважение к защитникам Родины;</w:t>
      </w:r>
    </w:p>
    <w:p w:rsidR="007F2948" w:rsidRPr="007F2948" w:rsidRDefault="007F2948" w:rsidP="009D324C">
      <w:pPr>
        <w:pStyle w:val="af5"/>
        <w:numPr>
          <w:ilvl w:val="0"/>
          <w:numId w:val="55"/>
        </w:numPr>
        <w:ind w:left="0" w:firstLine="708"/>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умение отвечать за свои поступки;</w:t>
      </w:r>
    </w:p>
    <w:p w:rsidR="007F2948" w:rsidRPr="007F2948" w:rsidRDefault="007F2948" w:rsidP="009D324C">
      <w:pPr>
        <w:pStyle w:val="Osnova"/>
        <w:numPr>
          <w:ilvl w:val="0"/>
          <w:numId w:val="55"/>
        </w:numPr>
        <w:tabs>
          <w:tab w:val="left" w:leader="dot" w:pos="624"/>
        </w:tabs>
        <w:spacing w:after="120" w:line="240" w:lineRule="auto"/>
        <w:ind w:left="0" w:firstLine="708"/>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7F2948" w:rsidRPr="007F2948" w:rsidRDefault="007F2948" w:rsidP="009D324C">
      <w:pPr>
        <w:pStyle w:val="Osnova"/>
        <w:spacing w:line="240" w:lineRule="auto"/>
        <w:ind w:firstLine="708"/>
        <w:rPr>
          <w:rFonts w:ascii="Times New Roman" w:hAnsi="Times New Roman" w:cs="Times New Roman"/>
          <w:i/>
          <w:color w:val="auto"/>
          <w:sz w:val="28"/>
          <w:szCs w:val="28"/>
        </w:rPr>
      </w:pPr>
      <w:r w:rsidRPr="007F2948">
        <w:rPr>
          <w:rStyle w:val="Zag11"/>
          <w:rFonts w:ascii="Times New Roman" w:eastAsia="@Arial Unicode MS" w:hAnsi="Times New Roman" w:cs="Times New Roman"/>
          <w:i/>
          <w:color w:val="auto"/>
          <w:sz w:val="28"/>
          <w:szCs w:val="28"/>
        </w:rPr>
        <w:t>Воспитание ценностного отношения к природе, окружающей среде (экологическое воспитание):</w:t>
      </w:r>
    </w:p>
    <w:p w:rsidR="007F2948" w:rsidRPr="007F2948" w:rsidRDefault="007F2948" w:rsidP="009D324C">
      <w:pPr>
        <w:pStyle w:val="af5"/>
        <w:numPr>
          <w:ilvl w:val="0"/>
          <w:numId w:val="56"/>
        </w:numPr>
        <w:ind w:left="0" w:firstLine="708"/>
        <w:jc w:val="both"/>
        <w:rPr>
          <w:rStyle w:val="Zag11"/>
          <w:rFonts w:ascii="Times New Roman" w:hAnsi="Times New Roman" w:cs="Times New Roman"/>
          <w:sz w:val="28"/>
          <w:szCs w:val="28"/>
        </w:rPr>
      </w:pPr>
      <w:r w:rsidRPr="007F2948">
        <w:rPr>
          <w:rStyle w:val="Zag11"/>
          <w:rFonts w:ascii="Times New Roman" w:eastAsia="@Arial Unicode MS"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7F2948" w:rsidRPr="007F2948" w:rsidRDefault="007F2948" w:rsidP="009D324C">
      <w:pPr>
        <w:pStyle w:val="af5"/>
        <w:numPr>
          <w:ilvl w:val="0"/>
          <w:numId w:val="56"/>
        </w:numPr>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ценностное отношение к природе и всем формам жизни;</w:t>
      </w:r>
    </w:p>
    <w:p w:rsidR="007F2948" w:rsidRPr="007F2948" w:rsidRDefault="007F2948" w:rsidP="009D324C">
      <w:pPr>
        <w:pStyle w:val="af5"/>
        <w:numPr>
          <w:ilvl w:val="0"/>
          <w:numId w:val="56"/>
        </w:numPr>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первоначальный элементарный опыт природоохранительной деятельности;</w:t>
      </w:r>
    </w:p>
    <w:p w:rsidR="007F2948" w:rsidRPr="007F2948" w:rsidRDefault="007F2948" w:rsidP="009D324C">
      <w:pPr>
        <w:pStyle w:val="Osnova"/>
        <w:numPr>
          <w:ilvl w:val="0"/>
          <w:numId w:val="56"/>
        </w:numPr>
        <w:spacing w:line="240" w:lineRule="auto"/>
        <w:ind w:left="0" w:firstLine="708"/>
        <w:rPr>
          <w:rFonts w:ascii="Times New Roman" w:hAnsi="Times New Roman" w:cs="Times New Roman"/>
          <w:color w:val="auto"/>
          <w:sz w:val="28"/>
          <w:szCs w:val="28"/>
        </w:rPr>
      </w:pPr>
      <w:r w:rsidRPr="007F2948">
        <w:rPr>
          <w:rStyle w:val="Zag11"/>
          <w:rFonts w:ascii="Times New Roman" w:eastAsia="@Arial Unicode MS" w:hAnsi="Times New Roman" w:cs="Times New Roman"/>
          <w:color w:val="auto"/>
          <w:sz w:val="28"/>
          <w:szCs w:val="28"/>
        </w:rPr>
        <w:t>личный опыт в экологических программах и проектах.</w:t>
      </w:r>
    </w:p>
    <w:p w:rsidR="007F2948" w:rsidRPr="007F2948" w:rsidRDefault="007F2948" w:rsidP="009D324C">
      <w:pPr>
        <w:pStyle w:val="Osnova"/>
        <w:spacing w:line="240" w:lineRule="auto"/>
        <w:ind w:firstLine="708"/>
        <w:rPr>
          <w:rFonts w:ascii="Times New Roman" w:eastAsia="@Arial Unicode MS" w:hAnsi="Times New Roman" w:cs="Times New Roman"/>
          <w:i/>
          <w:color w:val="auto"/>
          <w:sz w:val="28"/>
          <w:szCs w:val="28"/>
        </w:rPr>
      </w:pPr>
      <w:r w:rsidRPr="007F2948">
        <w:rPr>
          <w:rStyle w:val="Zag11"/>
          <w:rFonts w:ascii="Times New Roman" w:eastAsia="@Arial Unicode MS" w:hAnsi="Times New Roman" w:cs="Times New Roman"/>
          <w:i/>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2948" w:rsidRPr="007F2948" w:rsidRDefault="007F2948" w:rsidP="009D324C">
      <w:pPr>
        <w:pStyle w:val="af5"/>
        <w:numPr>
          <w:ilvl w:val="0"/>
          <w:numId w:val="56"/>
        </w:numPr>
        <w:tabs>
          <w:tab w:val="left" w:leader="dot" w:pos="624"/>
        </w:tabs>
        <w:ind w:left="0" w:firstLine="708"/>
        <w:jc w:val="both"/>
        <w:rPr>
          <w:rStyle w:val="Zag11"/>
          <w:rFonts w:ascii="Times New Roman" w:hAnsi="Times New Roman" w:cs="Times New Roman"/>
          <w:sz w:val="28"/>
          <w:szCs w:val="28"/>
        </w:rPr>
      </w:pPr>
      <w:r w:rsidRPr="007F2948">
        <w:rPr>
          <w:rStyle w:val="Zag11"/>
          <w:rFonts w:ascii="Times New Roman" w:eastAsia="@Arial Unicode MS" w:hAnsi="Times New Roman" w:cs="Times New Roman"/>
          <w:sz w:val="28"/>
          <w:szCs w:val="28"/>
        </w:rPr>
        <w:t>представления о душевной и физической красоте человека;</w:t>
      </w:r>
    </w:p>
    <w:p w:rsidR="007F2948" w:rsidRPr="007F2948" w:rsidRDefault="007F2948" w:rsidP="009D324C">
      <w:pPr>
        <w:pStyle w:val="af5"/>
        <w:numPr>
          <w:ilvl w:val="0"/>
          <w:numId w:val="56"/>
        </w:numPr>
        <w:tabs>
          <w:tab w:val="left" w:leader="dot" w:pos="624"/>
        </w:tabs>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формирование чувства прекрасного; умение видеть красоту природы, труда и творчества;</w:t>
      </w:r>
    </w:p>
    <w:p w:rsidR="007F2948" w:rsidRPr="007F2948" w:rsidRDefault="007F2948" w:rsidP="009D324C">
      <w:pPr>
        <w:pStyle w:val="af5"/>
        <w:numPr>
          <w:ilvl w:val="0"/>
          <w:numId w:val="56"/>
        </w:numPr>
        <w:tabs>
          <w:tab w:val="left" w:leader="dot" w:pos="624"/>
        </w:tabs>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интерес к чтению, произведениям искусства, детским спектаклям, концертам, выставкам, музыке;</w:t>
      </w:r>
    </w:p>
    <w:p w:rsidR="007F2948" w:rsidRPr="007F2948" w:rsidRDefault="007F2948" w:rsidP="009D324C">
      <w:pPr>
        <w:pStyle w:val="af5"/>
        <w:numPr>
          <w:ilvl w:val="0"/>
          <w:numId w:val="56"/>
        </w:numPr>
        <w:tabs>
          <w:tab w:val="left" w:leader="dot" w:pos="624"/>
        </w:tabs>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интерес к занятиям художественным творчеством;</w:t>
      </w:r>
    </w:p>
    <w:p w:rsidR="007F2948" w:rsidRPr="007F2948" w:rsidRDefault="007F2948" w:rsidP="009D324C">
      <w:pPr>
        <w:pStyle w:val="af5"/>
        <w:numPr>
          <w:ilvl w:val="0"/>
          <w:numId w:val="56"/>
        </w:numPr>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стремление к опрятному внешнему виду;</w:t>
      </w:r>
    </w:p>
    <w:p w:rsidR="007F2948" w:rsidRPr="007F2948" w:rsidRDefault="007F2948" w:rsidP="009D324C">
      <w:pPr>
        <w:pStyle w:val="af5"/>
        <w:numPr>
          <w:ilvl w:val="0"/>
          <w:numId w:val="56"/>
        </w:numPr>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первоначальный опыт самореализации в различных видах творческой деятельности;</w:t>
      </w:r>
    </w:p>
    <w:p w:rsidR="007F2948" w:rsidRPr="007F2948" w:rsidRDefault="007F2948" w:rsidP="009D324C">
      <w:pPr>
        <w:pStyle w:val="Zag2"/>
        <w:numPr>
          <w:ilvl w:val="0"/>
          <w:numId w:val="56"/>
        </w:numPr>
        <w:tabs>
          <w:tab w:val="left" w:leader="dot" w:pos="624"/>
        </w:tabs>
        <w:spacing w:after="0" w:line="240" w:lineRule="auto"/>
        <w:ind w:left="0" w:firstLine="708"/>
        <w:jc w:val="both"/>
        <w:rPr>
          <w:rStyle w:val="Zag11"/>
          <w:rFonts w:eastAsia="@Arial Unicode MS"/>
          <w:color w:val="auto"/>
          <w:sz w:val="28"/>
          <w:szCs w:val="28"/>
          <w:lang w:val="ru-RU"/>
        </w:rPr>
      </w:pPr>
      <w:r w:rsidRPr="007F2948">
        <w:rPr>
          <w:rStyle w:val="Zag11"/>
          <w:rFonts w:eastAsia="@Arial Unicode MS"/>
          <w:color w:val="auto"/>
          <w:sz w:val="28"/>
          <w:szCs w:val="28"/>
          <w:lang w:val="ru-RU"/>
        </w:rPr>
        <w:t>отрицательное отношение к некрасивым поступкам.</w:t>
      </w:r>
    </w:p>
    <w:p w:rsidR="007F2948" w:rsidRPr="007F2948" w:rsidRDefault="007F2948" w:rsidP="009D324C">
      <w:pPr>
        <w:pStyle w:val="Zag2"/>
        <w:widowControl/>
        <w:suppressAutoHyphens/>
        <w:autoSpaceDE/>
        <w:autoSpaceDN w:val="0"/>
        <w:spacing w:line="240" w:lineRule="auto"/>
        <w:ind w:left="1800"/>
        <w:jc w:val="both"/>
        <w:rPr>
          <w:rStyle w:val="Zag11"/>
          <w:rFonts w:eastAsia="@Arial Unicode MS"/>
          <w:sz w:val="28"/>
          <w:szCs w:val="28"/>
          <w:lang w:val="ru-RU"/>
        </w:rPr>
      </w:pPr>
    </w:p>
    <w:p w:rsidR="007F2948" w:rsidRPr="007F2948" w:rsidRDefault="007F2948" w:rsidP="009D324C">
      <w:pPr>
        <w:pStyle w:val="Zag2"/>
        <w:widowControl/>
        <w:suppressAutoHyphens/>
        <w:autoSpaceDE/>
        <w:autoSpaceDN w:val="0"/>
        <w:spacing w:line="240" w:lineRule="auto"/>
        <w:ind w:left="142" w:firstLine="709"/>
        <w:jc w:val="both"/>
        <w:rPr>
          <w:rStyle w:val="Zag11"/>
          <w:rFonts w:eastAsia="@Arial Unicode MS"/>
          <w:sz w:val="28"/>
          <w:szCs w:val="28"/>
          <w:lang w:val="ru-RU"/>
        </w:rPr>
      </w:pPr>
      <w:r w:rsidRPr="007F2948">
        <w:rPr>
          <w:rStyle w:val="Zag11"/>
          <w:rFonts w:eastAsia="@Arial Unicode MS"/>
          <w:sz w:val="28"/>
          <w:szCs w:val="28"/>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7F2948" w:rsidRPr="007F2948" w:rsidRDefault="007F2948" w:rsidP="009D324C">
      <w:pPr>
        <w:pStyle w:val="Zag2"/>
        <w:spacing w:after="0" w:line="240" w:lineRule="auto"/>
        <w:ind w:firstLine="709"/>
        <w:jc w:val="both"/>
        <w:rPr>
          <w:rStyle w:val="Zag11"/>
          <w:rFonts w:eastAsia="@Arial Unicode MS"/>
          <w:b w:val="0"/>
          <w:sz w:val="28"/>
          <w:szCs w:val="28"/>
          <w:lang w:val="ru-RU"/>
        </w:rPr>
      </w:pPr>
      <w:r w:rsidRPr="007F2948">
        <w:rPr>
          <w:rStyle w:val="Zag11"/>
          <w:rFonts w:eastAsia="@Arial Unicode MS"/>
          <w:b w:val="0"/>
          <w:sz w:val="28"/>
          <w:szCs w:val="28"/>
          <w:lang w:val="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7F2948">
        <w:rPr>
          <w:rStyle w:val="Zag11"/>
          <w:rFonts w:eastAsia="@Arial Unicode MS"/>
          <w:sz w:val="28"/>
          <w:szCs w:val="28"/>
          <w:lang w:val="ru-RU"/>
        </w:rPr>
        <w:t>направлениях:</w:t>
      </w:r>
    </w:p>
    <w:p w:rsidR="007F2948" w:rsidRPr="007F2948" w:rsidRDefault="007F2948" w:rsidP="009D324C">
      <w:pPr>
        <w:pStyle w:val="Zag2"/>
        <w:numPr>
          <w:ilvl w:val="0"/>
          <w:numId w:val="57"/>
        </w:numPr>
        <w:spacing w:after="0" w:line="240" w:lineRule="auto"/>
        <w:ind w:left="0" w:firstLine="709"/>
        <w:jc w:val="both"/>
        <w:rPr>
          <w:rStyle w:val="Zag11"/>
          <w:rFonts w:eastAsia="@Arial Unicode MS"/>
          <w:b w:val="0"/>
          <w:sz w:val="28"/>
          <w:szCs w:val="28"/>
          <w:lang w:val="ru-RU"/>
        </w:rPr>
      </w:pPr>
      <w:r w:rsidRPr="007F2948">
        <w:rPr>
          <w:rStyle w:val="Zag11"/>
          <w:rFonts w:eastAsia="@Arial Unicode MS"/>
          <w:b w:val="0"/>
          <w:sz w:val="28"/>
          <w:szCs w:val="28"/>
          <w:lang w:val="ru-RU"/>
        </w:rPr>
        <w:t>повышение педагогической культуры родителей (законных представителей) учащихся;</w:t>
      </w:r>
    </w:p>
    <w:p w:rsidR="007F2948" w:rsidRPr="007F2948" w:rsidRDefault="007F2948" w:rsidP="009D324C">
      <w:pPr>
        <w:pStyle w:val="Zag2"/>
        <w:numPr>
          <w:ilvl w:val="0"/>
          <w:numId w:val="57"/>
        </w:numPr>
        <w:spacing w:after="0" w:line="240" w:lineRule="auto"/>
        <w:ind w:left="0" w:firstLine="709"/>
        <w:jc w:val="both"/>
        <w:rPr>
          <w:rStyle w:val="Zag11"/>
          <w:rFonts w:eastAsia="@Arial Unicode MS"/>
          <w:b w:val="0"/>
          <w:sz w:val="28"/>
          <w:szCs w:val="28"/>
          <w:lang w:val="ru-RU"/>
        </w:rPr>
      </w:pPr>
      <w:r w:rsidRPr="007F2948">
        <w:rPr>
          <w:rStyle w:val="Zag11"/>
          <w:rFonts w:eastAsia="@Arial Unicode MS"/>
          <w:b w:val="0"/>
          <w:sz w:val="28"/>
          <w:szCs w:val="28"/>
          <w:lang w:val="ru-RU"/>
        </w:rPr>
        <w:t>совершенствования межличностных отношений педагогов, учащихся и родителей путем организации совместных мероприятий;</w:t>
      </w:r>
    </w:p>
    <w:p w:rsidR="007F2948" w:rsidRPr="007F2948" w:rsidRDefault="007F2948" w:rsidP="009D324C">
      <w:pPr>
        <w:pStyle w:val="Zag2"/>
        <w:numPr>
          <w:ilvl w:val="0"/>
          <w:numId w:val="57"/>
        </w:numPr>
        <w:spacing w:after="0" w:line="240" w:lineRule="auto"/>
        <w:ind w:left="0" w:firstLine="709"/>
        <w:jc w:val="both"/>
        <w:rPr>
          <w:rStyle w:val="Zag11"/>
          <w:rFonts w:eastAsia="@Arial Unicode MS"/>
          <w:b w:val="0"/>
          <w:sz w:val="28"/>
          <w:szCs w:val="28"/>
          <w:lang w:val="ru-RU"/>
        </w:rPr>
      </w:pPr>
      <w:r w:rsidRPr="007F2948">
        <w:rPr>
          <w:rStyle w:val="Zag11"/>
          <w:rFonts w:eastAsia="@Arial Unicode MS"/>
          <w:b w:val="0"/>
          <w:sz w:val="28"/>
          <w:szCs w:val="28"/>
          <w:lang w:val="ru-RU"/>
        </w:rPr>
        <w:t>расширение партнерских взаимоотношений.</w:t>
      </w:r>
    </w:p>
    <w:p w:rsidR="007F2948" w:rsidRPr="007F2948" w:rsidRDefault="007F2948" w:rsidP="009D324C">
      <w:pPr>
        <w:pStyle w:val="Zag2"/>
        <w:tabs>
          <w:tab w:val="left" w:leader="dot" w:pos="624"/>
        </w:tabs>
        <w:spacing w:line="240" w:lineRule="auto"/>
        <w:jc w:val="both"/>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736"/>
        <w:gridCol w:w="2873"/>
        <w:gridCol w:w="3322"/>
        <w:gridCol w:w="32"/>
      </w:tblGrid>
      <w:tr w:rsidR="007F2948" w:rsidRPr="007F2948" w:rsidTr="007F2948">
        <w:trPr>
          <w:gridAfter w:val="1"/>
          <w:wAfter w:w="32" w:type="dxa"/>
        </w:trPr>
        <w:tc>
          <w:tcPr>
            <w:tcW w:w="3736" w:type="dxa"/>
            <w:tcBorders>
              <w:top w:val="single" w:sz="2" w:space="0" w:color="000000"/>
              <w:left w:val="single" w:sz="2" w:space="0" w:color="000000"/>
              <w:bottom w:val="single" w:sz="2" w:space="0" w:color="000000"/>
              <w:right w:val="nil"/>
            </w:tcBorders>
            <w:hideMark/>
          </w:tcPr>
          <w:p w:rsidR="007F2948" w:rsidRPr="007F2948" w:rsidRDefault="007F2948" w:rsidP="009D324C">
            <w:pPr>
              <w:pStyle w:val="af9"/>
              <w:snapToGrid w:val="0"/>
              <w:jc w:val="both"/>
              <w:rPr>
                <w:rFonts w:ascii="Times New Roman" w:hAnsi="Times New Roman" w:cs="Times New Roman"/>
                <w:b/>
                <w:sz w:val="28"/>
                <w:szCs w:val="28"/>
              </w:rPr>
            </w:pPr>
            <w:r w:rsidRPr="007F2948">
              <w:rPr>
                <w:rFonts w:ascii="Times New Roman" w:hAnsi="Times New Roman" w:cs="Times New Roman"/>
                <w:b/>
                <w:sz w:val="28"/>
                <w:szCs w:val="28"/>
              </w:rPr>
              <w:t>Направления</w:t>
            </w:r>
          </w:p>
        </w:tc>
        <w:tc>
          <w:tcPr>
            <w:tcW w:w="2873" w:type="dxa"/>
            <w:tcBorders>
              <w:top w:val="single" w:sz="2" w:space="0" w:color="000000"/>
              <w:left w:val="single" w:sz="2" w:space="0" w:color="000000"/>
              <w:bottom w:val="single" w:sz="2" w:space="0" w:color="000000"/>
              <w:right w:val="nil"/>
            </w:tcBorders>
            <w:hideMark/>
          </w:tcPr>
          <w:p w:rsidR="007F2948" w:rsidRPr="007F2948" w:rsidRDefault="007F2948" w:rsidP="009D324C">
            <w:pPr>
              <w:pStyle w:val="af9"/>
              <w:snapToGrid w:val="0"/>
              <w:jc w:val="both"/>
              <w:rPr>
                <w:rFonts w:ascii="Times New Roman" w:hAnsi="Times New Roman" w:cs="Times New Roman"/>
                <w:b/>
                <w:sz w:val="28"/>
                <w:szCs w:val="28"/>
              </w:rPr>
            </w:pPr>
            <w:r w:rsidRPr="007F2948">
              <w:rPr>
                <w:rFonts w:ascii="Times New Roman" w:hAnsi="Times New Roman" w:cs="Times New Roman"/>
                <w:b/>
                <w:sz w:val="28"/>
                <w:szCs w:val="28"/>
              </w:rPr>
              <w:t>Мероприятия</w:t>
            </w:r>
          </w:p>
        </w:tc>
        <w:tc>
          <w:tcPr>
            <w:tcW w:w="3322" w:type="dxa"/>
            <w:tcBorders>
              <w:top w:val="single" w:sz="2" w:space="0" w:color="000000"/>
              <w:left w:val="single" w:sz="2" w:space="0" w:color="000000"/>
              <w:bottom w:val="single" w:sz="2" w:space="0" w:color="000000"/>
              <w:right w:val="single" w:sz="2" w:space="0" w:color="000000"/>
            </w:tcBorders>
            <w:hideMark/>
          </w:tcPr>
          <w:p w:rsidR="007F2948" w:rsidRPr="007F2948" w:rsidRDefault="007F2948" w:rsidP="009D324C">
            <w:pPr>
              <w:pStyle w:val="af9"/>
              <w:snapToGrid w:val="0"/>
              <w:jc w:val="both"/>
              <w:rPr>
                <w:rFonts w:ascii="Times New Roman" w:hAnsi="Times New Roman" w:cs="Times New Roman"/>
                <w:b/>
                <w:sz w:val="28"/>
                <w:szCs w:val="28"/>
              </w:rPr>
            </w:pPr>
            <w:r w:rsidRPr="007F2948">
              <w:rPr>
                <w:rFonts w:ascii="Times New Roman" w:hAnsi="Times New Roman" w:cs="Times New Roman"/>
                <w:b/>
                <w:sz w:val="28"/>
                <w:szCs w:val="28"/>
              </w:rPr>
              <w:t>Результат</w:t>
            </w:r>
          </w:p>
        </w:tc>
      </w:tr>
      <w:tr w:rsidR="007F2948" w:rsidRPr="007F2948" w:rsidTr="007F2948">
        <w:trPr>
          <w:gridAfter w:val="1"/>
          <w:wAfter w:w="32" w:type="dxa"/>
        </w:trPr>
        <w:tc>
          <w:tcPr>
            <w:tcW w:w="3736" w:type="dxa"/>
            <w:tcBorders>
              <w:top w:val="nil"/>
              <w:left w:val="single" w:sz="2" w:space="0" w:color="000000"/>
              <w:bottom w:val="single" w:sz="4" w:space="0" w:color="000000"/>
              <w:right w:val="nil"/>
            </w:tcBorders>
            <w:hideMark/>
          </w:tcPr>
          <w:p w:rsidR="007F2948" w:rsidRPr="007F2948" w:rsidRDefault="007F2948" w:rsidP="009D324C">
            <w:pPr>
              <w:pStyle w:val="Zag2"/>
              <w:tabs>
                <w:tab w:val="left" w:leader="dot" w:pos="624"/>
              </w:tabs>
              <w:snapToGrid w:val="0"/>
              <w:spacing w:line="240" w:lineRule="auto"/>
              <w:jc w:val="both"/>
              <w:rPr>
                <w:rStyle w:val="Zag11"/>
                <w:rFonts w:eastAsia="@Arial Unicode MS"/>
                <w:i/>
                <w:sz w:val="28"/>
                <w:szCs w:val="28"/>
                <w:lang w:val="ru-RU"/>
              </w:rPr>
            </w:pPr>
            <w:r w:rsidRPr="007F2948">
              <w:rPr>
                <w:rStyle w:val="Zag11"/>
                <w:rFonts w:eastAsia="@Arial Unicode MS"/>
                <w:i/>
                <w:sz w:val="28"/>
                <w:szCs w:val="28"/>
                <w:lang w:val="ru-RU"/>
              </w:rPr>
              <w:t>Повышение  педагогической культуры родителей (законных представителей) учащихся;</w:t>
            </w:r>
          </w:p>
        </w:tc>
        <w:tc>
          <w:tcPr>
            <w:tcW w:w="2873" w:type="dxa"/>
            <w:tcBorders>
              <w:top w:val="nil"/>
              <w:left w:val="single" w:sz="2" w:space="0" w:color="000000"/>
              <w:bottom w:val="single" w:sz="4" w:space="0" w:color="000000"/>
              <w:right w:val="nil"/>
            </w:tcBorders>
            <w:hideMark/>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t>1. Общешкольные родительские собрания (4 раза в год.)</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2. Работа с </w:t>
            </w:r>
            <w:r w:rsidRPr="007F2948">
              <w:rPr>
                <w:rFonts w:ascii="Times New Roman" w:hAnsi="Times New Roman" w:cs="Times New Roman"/>
                <w:sz w:val="28"/>
                <w:szCs w:val="28"/>
              </w:rPr>
              <w:lastRenderedPageBreak/>
              <w:t>родительским комитетом (в течение года).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3. Классные родительские </w:t>
            </w:r>
            <w:proofErr w:type="gramStart"/>
            <w:r w:rsidRPr="007F2948">
              <w:rPr>
                <w:rFonts w:ascii="Times New Roman" w:hAnsi="Times New Roman" w:cs="Times New Roman"/>
                <w:sz w:val="28"/>
                <w:szCs w:val="28"/>
              </w:rPr>
              <w:t>собрания(</w:t>
            </w:r>
            <w:proofErr w:type="gramEnd"/>
            <w:r w:rsidRPr="007F2948">
              <w:rPr>
                <w:rFonts w:ascii="Times New Roman" w:hAnsi="Times New Roman" w:cs="Times New Roman"/>
                <w:sz w:val="28"/>
                <w:szCs w:val="28"/>
              </w:rPr>
              <w:t>1 раз в четверть).</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4. Индивидуальная работа с </w:t>
            </w:r>
            <w:proofErr w:type="gramStart"/>
            <w:r w:rsidRPr="007F2948">
              <w:rPr>
                <w:rFonts w:ascii="Times New Roman" w:hAnsi="Times New Roman" w:cs="Times New Roman"/>
                <w:sz w:val="28"/>
                <w:szCs w:val="28"/>
              </w:rPr>
              <w:t>родителями(</w:t>
            </w:r>
            <w:proofErr w:type="gramEnd"/>
            <w:r w:rsidRPr="007F2948">
              <w:rPr>
                <w:rFonts w:ascii="Times New Roman" w:hAnsi="Times New Roman" w:cs="Times New Roman"/>
                <w:sz w:val="28"/>
                <w:szCs w:val="28"/>
              </w:rPr>
              <w:t>в  течение года).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5. Посещение семей с составлением актов обследования жилищно-бытовых условий (</w:t>
            </w:r>
            <w:r w:rsidR="00C06BC9">
              <w:rPr>
                <w:rFonts w:ascii="Times New Roman" w:hAnsi="Times New Roman" w:cs="Times New Roman"/>
                <w:sz w:val="28"/>
                <w:szCs w:val="28"/>
              </w:rPr>
              <w:t>при необходимости</w:t>
            </w:r>
            <w:r w:rsidRPr="007F2948">
              <w:rPr>
                <w:rFonts w:ascii="Times New Roman" w:hAnsi="Times New Roman" w:cs="Times New Roman"/>
                <w:sz w:val="28"/>
                <w:szCs w:val="28"/>
              </w:rPr>
              <w:t>).</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6. Консультации у специалистов (психолог, логопед, ПМПК) (в течение года и по необходимости).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7. Работа «Совета профилактики» (1 раз в месяц).</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8. Консультирование и составление рекомендаций в помощь родителям (в течение года).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9. </w:t>
            </w:r>
            <w:proofErr w:type="gramStart"/>
            <w:r w:rsidRPr="007F2948">
              <w:rPr>
                <w:rFonts w:ascii="Times New Roman" w:hAnsi="Times New Roman" w:cs="Times New Roman"/>
                <w:sz w:val="28"/>
                <w:szCs w:val="28"/>
              </w:rPr>
              <w:t>Лектории  и</w:t>
            </w:r>
            <w:proofErr w:type="gramEnd"/>
            <w:r w:rsidRPr="007F2948">
              <w:rPr>
                <w:rFonts w:ascii="Times New Roman" w:hAnsi="Times New Roman" w:cs="Times New Roman"/>
                <w:sz w:val="28"/>
                <w:szCs w:val="28"/>
              </w:rPr>
              <w:t xml:space="preserve"> круглые столы для родителей по общим проблемам (в течение года).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10. Посещение родителями открытых уроков, коррекционных занятий и самоподготовки (в течение года).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11. Анкетирование родителей по проблемам воспитания и обучения детей.</w:t>
            </w:r>
          </w:p>
        </w:tc>
        <w:tc>
          <w:tcPr>
            <w:tcW w:w="3322" w:type="dxa"/>
            <w:tcBorders>
              <w:top w:val="nil"/>
              <w:left w:val="single" w:sz="2" w:space="0" w:color="000000"/>
              <w:bottom w:val="single" w:sz="4" w:space="0" w:color="000000"/>
              <w:right w:val="single" w:sz="2" w:space="0" w:color="000000"/>
            </w:tcBorders>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1. Повышение компетентности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родителей в области воспитания и обучения </w:t>
            </w:r>
            <w:r w:rsidRPr="007F2948">
              <w:rPr>
                <w:rFonts w:ascii="Times New Roman" w:hAnsi="Times New Roman" w:cs="Times New Roman"/>
                <w:sz w:val="28"/>
                <w:szCs w:val="28"/>
              </w:rPr>
              <w:lastRenderedPageBreak/>
              <w:t>детей.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2. Повышение правовой и юридической культуры родителей.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3. Повышение родительской ответственности за воспитание своих детей.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4. Применение комплексного подхода в воспитании для формирования </w:t>
            </w:r>
            <w:proofErr w:type="gramStart"/>
            <w:r w:rsidRPr="007F2948">
              <w:rPr>
                <w:rFonts w:ascii="Times New Roman" w:hAnsi="Times New Roman" w:cs="Times New Roman"/>
                <w:sz w:val="28"/>
                <w:szCs w:val="28"/>
              </w:rPr>
              <w:t>адаптивного  поведения</w:t>
            </w:r>
            <w:proofErr w:type="gramEnd"/>
            <w:r w:rsidRPr="007F2948">
              <w:rPr>
                <w:rFonts w:ascii="Times New Roman" w:hAnsi="Times New Roman" w:cs="Times New Roman"/>
                <w:sz w:val="28"/>
                <w:szCs w:val="28"/>
              </w:rPr>
              <w:t xml:space="preserve"> ребенка.</w:t>
            </w: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tc>
      </w:tr>
      <w:tr w:rsidR="007F2948" w:rsidRPr="007F2948" w:rsidTr="007F2948">
        <w:tc>
          <w:tcPr>
            <w:tcW w:w="3736" w:type="dxa"/>
            <w:tcBorders>
              <w:top w:val="single" w:sz="4" w:space="0" w:color="000000"/>
              <w:left w:val="single" w:sz="4" w:space="0" w:color="000000"/>
              <w:bottom w:val="single" w:sz="4" w:space="0" w:color="000000"/>
              <w:right w:val="nil"/>
            </w:tcBorders>
            <w:hideMark/>
          </w:tcPr>
          <w:p w:rsidR="007F2948" w:rsidRPr="007F2948" w:rsidRDefault="007F2948" w:rsidP="009D324C">
            <w:pPr>
              <w:pStyle w:val="Zag2"/>
              <w:tabs>
                <w:tab w:val="left" w:leader="dot" w:pos="624"/>
              </w:tabs>
              <w:snapToGrid w:val="0"/>
              <w:spacing w:line="240" w:lineRule="auto"/>
              <w:jc w:val="both"/>
              <w:rPr>
                <w:rStyle w:val="Zag11"/>
                <w:rFonts w:eastAsia="@Arial Unicode MS"/>
                <w:sz w:val="28"/>
                <w:szCs w:val="28"/>
                <w:lang w:val="ru-RU"/>
              </w:rPr>
            </w:pPr>
            <w:r w:rsidRPr="007F2948">
              <w:rPr>
                <w:rStyle w:val="Zag11"/>
                <w:rFonts w:eastAsia="@Arial Unicode MS"/>
                <w:i/>
                <w:sz w:val="28"/>
                <w:szCs w:val="28"/>
                <w:lang w:val="ru-RU"/>
              </w:rPr>
              <w:lastRenderedPageBreak/>
              <w:t xml:space="preserve">Совершенствование межличностных </w:t>
            </w:r>
            <w:r w:rsidRPr="007F2948">
              <w:rPr>
                <w:rStyle w:val="Zag11"/>
                <w:rFonts w:eastAsia="@Arial Unicode MS"/>
                <w:i/>
                <w:sz w:val="28"/>
                <w:szCs w:val="28"/>
                <w:lang w:val="ru-RU"/>
              </w:rPr>
              <w:lastRenderedPageBreak/>
              <w:t>отношений педагогов, учащихся и родителей путем организации совместных мероприятий</w:t>
            </w:r>
            <w:r w:rsidRPr="007F2948">
              <w:rPr>
                <w:rStyle w:val="Zag11"/>
                <w:rFonts w:eastAsia="@Arial Unicode MS"/>
                <w:sz w:val="28"/>
                <w:szCs w:val="28"/>
                <w:lang w:val="ru-RU"/>
              </w:rPr>
              <w:t>;</w:t>
            </w:r>
          </w:p>
        </w:tc>
        <w:tc>
          <w:tcPr>
            <w:tcW w:w="2873" w:type="dxa"/>
            <w:tcBorders>
              <w:top w:val="single" w:sz="4" w:space="0" w:color="000000"/>
              <w:left w:val="single" w:sz="4" w:space="0" w:color="000000"/>
              <w:bottom w:val="single" w:sz="4" w:space="0" w:color="000000"/>
              <w:right w:val="nil"/>
            </w:tcBorders>
            <w:hideMark/>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1. Активное участие родителей в </w:t>
            </w:r>
            <w:r w:rsidRPr="007F2948">
              <w:rPr>
                <w:rFonts w:ascii="Times New Roman" w:hAnsi="Times New Roman" w:cs="Times New Roman"/>
                <w:sz w:val="28"/>
                <w:szCs w:val="28"/>
              </w:rPr>
              <w:lastRenderedPageBreak/>
              <w:t>общешкольных праздниках:</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День знаний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День здоровья</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-День учителя</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День рождения школы</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День матери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Новый год</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- 23 февраля</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Масленица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- 8 марта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- 9 мая</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Прощание с начальной школой и первым классом</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Акция «</w:t>
            </w:r>
            <w:r w:rsidR="00C06BC9">
              <w:rPr>
                <w:rFonts w:ascii="Times New Roman" w:hAnsi="Times New Roman" w:cs="Times New Roman"/>
                <w:sz w:val="28"/>
                <w:szCs w:val="28"/>
              </w:rPr>
              <w:t>Росток</w:t>
            </w:r>
            <w:r w:rsidRPr="007F2948">
              <w:rPr>
                <w:rFonts w:ascii="Times New Roman" w:hAnsi="Times New Roman" w:cs="Times New Roman"/>
                <w:sz w:val="28"/>
                <w:szCs w:val="28"/>
              </w:rPr>
              <w:t>»</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2. Активное участие родителей в классных праздниках и мероприятиях:</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День именинника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А ну-ка, девочки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А ну-ка, мальчики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 Да, здравствуют </w:t>
            </w:r>
            <w:proofErr w:type="gramStart"/>
            <w:r w:rsidRPr="007F2948">
              <w:rPr>
                <w:rFonts w:ascii="Times New Roman" w:hAnsi="Times New Roman" w:cs="Times New Roman"/>
                <w:sz w:val="28"/>
                <w:szCs w:val="28"/>
              </w:rPr>
              <w:t>новогодние  каникулы</w:t>
            </w:r>
            <w:proofErr w:type="gramEnd"/>
            <w:r w:rsidRPr="007F2948">
              <w:rPr>
                <w:rFonts w:ascii="Times New Roman" w:hAnsi="Times New Roman" w:cs="Times New Roman"/>
                <w:sz w:val="28"/>
                <w:szCs w:val="28"/>
              </w:rPr>
              <w:t>!</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Праздник окончание четверти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Выходы в театр, кино, музеи, выставки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3.   Участие родителей в трудовых акциях:</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трудовые десанты и субботники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4. Участие родителей в спортивных мероприятиях:</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конкурсная программа «Папа, мама и я — спортивная семья»</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00C06BC9">
              <w:rPr>
                <w:rFonts w:ascii="Times New Roman" w:hAnsi="Times New Roman" w:cs="Times New Roman"/>
                <w:sz w:val="28"/>
                <w:szCs w:val="28"/>
              </w:rPr>
              <w:t>В</w:t>
            </w:r>
            <w:r w:rsidRPr="007F2948">
              <w:rPr>
                <w:rFonts w:ascii="Times New Roman" w:hAnsi="Times New Roman" w:cs="Times New Roman"/>
                <w:sz w:val="28"/>
                <w:szCs w:val="28"/>
              </w:rPr>
              <w:t>еселые старты</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5. Активное участие в профилактических мероприятиях:</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против курения</w:t>
            </w:r>
          </w:p>
          <w:p w:rsid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lastRenderedPageBreak/>
              <w:t>- против правонарушений</w:t>
            </w:r>
          </w:p>
          <w:p w:rsidR="00C06BC9" w:rsidRPr="007F2948" w:rsidRDefault="00C06BC9" w:rsidP="009D324C">
            <w:pPr>
              <w:pStyle w:val="af9"/>
              <w:jc w:val="both"/>
              <w:rPr>
                <w:rFonts w:ascii="Times New Roman" w:hAnsi="Times New Roman" w:cs="Times New Roman"/>
                <w:sz w:val="28"/>
                <w:szCs w:val="28"/>
              </w:rPr>
            </w:pPr>
          </w:p>
        </w:tc>
        <w:tc>
          <w:tcPr>
            <w:tcW w:w="3354" w:type="dxa"/>
            <w:gridSpan w:val="2"/>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1. Улучшение детско-родительских отношений.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lastRenderedPageBreak/>
              <w:t>2. Повышение ответственности родителей за судьбу своего ребенка.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3. Повышение нравственного уровня </w:t>
            </w:r>
            <w:proofErr w:type="gramStart"/>
            <w:r w:rsidRPr="007F2948">
              <w:rPr>
                <w:rFonts w:ascii="Times New Roman" w:hAnsi="Times New Roman" w:cs="Times New Roman"/>
                <w:sz w:val="28"/>
                <w:szCs w:val="28"/>
              </w:rPr>
              <w:t>и  самосознания</w:t>
            </w:r>
            <w:proofErr w:type="gramEnd"/>
            <w:r w:rsidRPr="007F2948">
              <w:rPr>
                <w:rFonts w:ascii="Times New Roman" w:hAnsi="Times New Roman" w:cs="Times New Roman"/>
                <w:sz w:val="28"/>
                <w:szCs w:val="28"/>
              </w:rPr>
              <w:t xml:space="preserve"> родителей.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4. Улучшение доверительных отношений между родителями и педагогами школы</w:t>
            </w: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tc>
      </w:tr>
      <w:tr w:rsidR="007F2948" w:rsidRPr="007F2948" w:rsidTr="007F2948">
        <w:tc>
          <w:tcPr>
            <w:tcW w:w="3736" w:type="dxa"/>
            <w:tcBorders>
              <w:top w:val="single" w:sz="4" w:space="0" w:color="000000"/>
              <w:left w:val="single" w:sz="4" w:space="0" w:color="000000"/>
              <w:bottom w:val="single" w:sz="4" w:space="0" w:color="000000"/>
              <w:right w:val="nil"/>
            </w:tcBorders>
            <w:hideMark/>
          </w:tcPr>
          <w:p w:rsidR="007F2948" w:rsidRPr="007F2948" w:rsidRDefault="007F2948" w:rsidP="009D324C">
            <w:pPr>
              <w:pStyle w:val="Zag2"/>
              <w:tabs>
                <w:tab w:val="left" w:leader="dot" w:pos="624"/>
              </w:tabs>
              <w:snapToGrid w:val="0"/>
              <w:spacing w:line="240" w:lineRule="auto"/>
              <w:jc w:val="both"/>
              <w:rPr>
                <w:rStyle w:val="Zag11"/>
                <w:rFonts w:eastAsia="@Arial Unicode MS"/>
                <w:i/>
                <w:sz w:val="28"/>
                <w:szCs w:val="28"/>
                <w:lang w:val="ru-RU"/>
              </w:rPr>
            </w:pPr>
            <w:r w:rsidRPr="007F2948">
              <w:rPr>
                <w:rStyle w:val="Zag11"/>
                <w:rFonts w:eastAsia="@Arial Unicode MS"/>
                <w:i/>
                <w:sz w:val="28"/>
                <w:szCs w:val="28"/>
                <w:lang w:val="ru-RU"/>
              </w:rPr>
              <w:lastRenderedPageBreak/>
              <w:t>Расширение партнерских взаимоотношений с родителями</w:t>
            </w:r>
          </w:p>
        </w:tc>
        <w:tc>
          <w:tcPr>
            <w:tcW w:w="2873" w:type="dxa"/>
            <w:tcBorders>
              <w:top w:val="single" w:sz="4" w:space="0" w:color="000000"/>
              <w:left w:val="single" w:sz="4" w:space="0" w:color="000000"/>
              <w:bottom w:val="single" w:sz="4" w:space="0" w:color="000000"/>
              <w:right w:val="nil"/>
            </w:tcBorders>
            <w:hideMark/>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t>1. Участие родителей в самоуправлении школы и класса.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2. Встречи родителей и законных представителей с работниками правоохранительных органов.</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3. Патронаж семей, находящих</w:t>
            </w:r>
            <w:r w:rsidR="0078048F">
              <w:rPr>
                <w:rFonts w:ascii="Times New Roman" w:hAnsi="Times New Roman" w:cs="Times New Roman"/>
                <w:sz w:val="28"/>
                <w:szCs w:val="28"/>
              </w:rPr>
              <w:t>ся в трудной жизненной ситуации</w:t>
            </w:r>
            <w:r w:rsidRPr="007F2948">
              <w:rPr>
                <w:rFonts w:ascii="Times New Roman" w:hAnsi="Times New Roman" w:cs="Times New Roman"/>
                <w:sz w:val="28"/>
                <w:szCs w:val="28"/>
              </w:rPr>
              <w:t>.</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5. Расширенное заседание «Совета Профилактики» по вопросам организации летнего отдыха детей.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6. Круглые столы для родителей выпускников с целью определения дальнейшего </w:t>
            </w:r>
            <w:proofErr w:type="spellStart"/>
            <w:r w:rsidRPr="007F2948">
              <w:rPr>
                <w:rFonts w:ascii="Times New Roman" w:hAnsi="Times New Roman" w:cs="Times New Roman"/>
                <w:sz w:val="28"/>
                <w:szCs w:val="28"/>
              </w:rPr>
              <w:t>образова</w:t>
            </w:r>
            <w:proofErr w:type="spellEnd"/>
            <w:r w:rsidRPr="007F2948">
              <w:rPr>
                <w:rFonts w:ascii="Times New Roman" w:hAnsi="Times New Roman" w:cs="Times New Roman"/>
                <w:sz w:val="28"/>
                <w:szCs w:val="28"/>
              </w:rPr>
              <w:t>-тельного маршрута.</w:t>
            </w:r>
          </w:p>
        </w:tc>
        <w:tc>
          <w:tcPr>
            <w:tcW w:w="3354" w:type="dxa"/>
            <w:gridSpan w:val="2"/>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t>1. Повышение ответственности родителей за соблюдение прав ребенка.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2. Вовлечение большего числа родителей в совместную школьную деятельность.</w:t>
            </w: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tc>
      </w:tr>
    </w:tbl>
    <w:p w:rsidR="007F2948" w:rsidRPr="007F2948" w:rsidRDefault="007F2948" w:rsidP="009D324C">
      <w:pPr>
        <w:pStyle w:val="af5"/>
        <w:ind w:left="1800"/>
        <w:jc w:val="both"/>
        <w:rPr>
          <w:rFonts w:ascii="Times New Roman" w:hAnsi="Times New Roman" w:cs="Times New Roman"/>
          <w:sz w:val="28"/>
          <w:szCs w:val="28"/>
        </w:rPr>
      </w:pPr>
    </w:p>
    <w:p w:rsidR="007F2948" w:rsidRPr="007F2948" w:rsidRDefault="007F2948" w:rsidP="009D324C">
      <w:pPr>
        <w:pStyle w:val="af5"/>
        <w:ind w:left="1800"/>
        <w:jc w:val="both"/>
        <w:rPr>
          <w:rFonts w:ascii="Times New Roman" w:hAnsi="Times New Roman" w:cs="Times New Roman"/>
          <w:b/>
          <w:sz w:val="28"/>
          <w:szCs w:val="28"/>
        </w:rPr>
      </w:pPr>
    </w:p>
    <w:p w:rsidR="007F2948" w:rsidRPr="007F2948" w:rsidRDefault="007F2948" w:rsidP="009D324C">
      <w:pPr>
        <w:pStyle w:val="af5"/>
        <w:ind w:left="142" w:firstLine="992"/>
        <w:jc w:val="both"/>
        <w:rPr>
          <w:rStyle w:val="Zag11"/>
          <w:rFonts w:ascii="Times New Roman" w:eastAsia="@Arial Unicode MS" w:hAnsi="Times New Roman" w:cs="Times New Roman"/>
          <w:sz w:val="28"/>
          <w:szCs w:val="28"/>
        </w:rPr>
      </w:pPr>
      <w:r w:rsidRPr="007F2948">
        <w:rPr>
          <w:rFonts w:ascii="Times New Roman" w:hAnsi="Times New Roman" w:cs="Times New Roman"/>
          <w:b/>
          <w:sz w:val="28"/>
          <w:szCs w:val="28"/>
        </w:rPr>
        <w:t>Планируемые результаты духовно-нравственного развития и воспитания детей с ЗПР</w:t>
      </w:r>
      <w:r w:rsidRPr="007F2948">
        <w:rPr>
          <w:rStyle w:val="Zag11"/>
          <w:rFonts w:ascii="Times New Roman" w:eastAsia="@Arial Unicode MS" w:hAnsi="Times New Roman" w:cs="Times New Roman"/>
          <w:b/>
          <w:sz w:val="28"/>
          <w:szCs w:val="28"/>
        </w:rPr>
        <w:t xml:space="preserve"> на ступени начального общего образования</w:t>
      </w:r>
    </w:p>
    <w:p w:rsidR="007F2948" w:rsidRPr="007F2948" w:rsidRDefault="007F2948" w:rsidP="009D324C">
      <w:pPr>
        <w:pStyle w:val="af5"/>
        <w:ind w:left="1800"/>
        <w:jc w:val="both"/>
        <w:rPr>
          <w:rStyle w:val="Zag11"/>
          <w:rFonts w:ascii="Times New Roman" w:eastAsia="@Arial Unicode MS" w:hAnsi="Times New Roman" w:cs="Times New Roman"/>
          <w:b/>
          <w:sz w:val="28"/>
          <w:szCs w:val="28"/>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2478"/>
        <w:gridCol w:w="2479"/>
        <w:gridCol w:w="2479"/>
        <w:gridCol w:w="2629"/>
      </w:tblGrid>
      <w:tr w:rsidR="007F2948" w:rsidRPr="007F2948" w:rsidTr="007F2948">
        <w:tc>
          <w:tcPr>
            <w:tcW w:w="2478" w:type="dxa"/>
            <w:tcBorders>
              <w:top w:val="single" w:sz="2"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b/>
                <w:sz w:val="28"/>
                <w:szCs w:val="28"/>
              </w:rPr>
              <w:t>Направления</w:t>
            </w:r>
          </w:p>
        </w:tc>
        <w:tc>
          <w:tcPr>
            <w:tcW w:w="2479" w:type="dxa"/>
            <w:tcBorders>
              <w:top w:val="single" w:sz="2"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b/>
                <w:sz w:val="28"/>
                <w:szCs w:val="28"/>
              </w:rPr>
            </w:pPr>
            <w:r w:rsidRPr="007F2948">
              <w:rPr>
                <w:rFonts w:ascii="Times New Roman" w:hAnsi="Times New Roman" w:cs="Times New Roman"/>
                <w:b/>
                <w:sz w:val="28"/>
                <w:szCs w:val="28"/>
              </w:rPr>
              <w:t>Первый уровень</w:t>
            </w:r>
          </w:p>
        </w:tc>
        <w:tc>
          <w:tcPr>
            <w:tcW w:w="2479" w:type="dxa"/>
            <w:tcBorders>
              <w:top w:val="single" w:sz="2"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b/>
                <w:sz w:val="28"/>
                <w:szCs w:val="28"/>
              </w:rPr>
            </w:pPr>
            <w:r w:rsidRPr="007F2948">
              <w:rPr>
                <w:rFonts w:ascii="Times New Roman" w:hAnsi="Times New Roman" w:cs="Times New Roman"/>
                <w:b/>
                <w:sz w:val="28"/>
                <w:szCs w:val="28"/>
              </w:rPr>
              <w:t>Второй уровень</w:t>
            </w:r>
          </w:p>
        </w:tc>
        <w:tc>
          <w:tcPr>
            <w:tcW w:w="2629" w:type="dxa"/>
            <w:tcBorders>
              <w:top w:val="single" w:sz="2" w:space="0" w:color="000000"/>
              <w:left w:val="single" w:sz="2" w:space="0" w:color="000000"/>
              <w:bottom w:val="single" w:sz="2" w:space="0" w:color="000000"/>
              <w:right w:val="single" w:sz="2" w:space="0" w:color="000000"/>
            </w:tcBorders>
            <w:hideMark/>
          </w:tcPr>
          <w:p w:rsidR="007F2948" w:rsidRPr="007F2948" w:rsidRDefault="007F2948" w:rsidP="009D324C">
            <w:pPr>
              <w:snapToGrid w:val="0"/>
              <w:jc w:val="both"/>
              <w:rPr>
                <w:rFonts w:ascii="Times New Roman" w:hAnsi="Times New Roman" w:cs="Times New Roman"/>
                <w:b/>
                <w:sz w:val="28"/>
                <w:szCs w:val="28"/>
              </w:rPr>
            </w:pPr>
            <w:r w:rsidRPr="007F2948">
              <w:rPr>
                <w:rFonts w:ascii="Times New Roman" w:hAnsi="Times New Roman" w:cs="Times New Roman"/>
                <w:b/>
                <w:sz w:val="28"/>
                <w:szCs w:val="28"/>
              </w:rPr>
              <w:t>Третий уровень</w:t>
            </w:r>
          </w:p>
        </w:tc>
      </w:tr>
      <w:tr w:rsidR="007F2948" w:rsidRPr="007F2948" w:rsidTr="007F2948">
        <w:tc>
          <w:tcPr>
            <w:tcW w:w="2478" w:type="dxa"/>
            <w:tcBorders>
              <w:top w:val="nil"/>
              <w:left w:val="single" w:sz="2"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b/>
                <w:i/>
                <w:sz w:val="28"/>
                <w:szCs w:val="28"/>
              </w:rPr>
            </w:pPr>
            <w:r w:rsidRPr="007F2948">
              <w:rPr>
                <w:rFonts w:ascii="Times New Roman" w:hAnsi="Times New Roman" w:cs="Times New Roman"/>
                <w:b/>
                <w:i/>
                <w:sz w:val="28"/>
                <w:szCs w:val="28"/>
              </w:rPr>
              <w:t>Воспитание нравственных чувств и этического сознания</w:t>
            </w:r>
          </w:p>
        </w:tc>
        <w:tc>
          <w:tcPr>
            <w:tcW w:w="2479" w:type="dxa"/>
            <w:tcBorders>
              <w:top w:val="nil"/>
              <w:left w:val="single" w:sz="2" w:space="0" w:color="000000"/>
              <w:bottom w:val="single" w:sz="4" w:space="0" w:color="000000"/>
              <w:right w:val="nil"/>
            </w:tcBorders>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получение первоначальных представлений о моральных нормах и правилах нравственного поведения</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(взаимоотношения в семье,</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между поколениями, в различных социальных </w:t>
            </w:r>
            <w:r w:rsidRPr="007F2948">
              <w:rPr>
                <w:rFonts w:ascii="Times New Roman" w:hAnsi="Times New Roman" w:cs="Times New Roman"/>
                <w:sz w:val="28"/>
                <w:szCs w:val="28"/>
              </w:rPr>
              <w:lastRenderedPageBreak/>
              <w:t>группах).</w:t>
            </w:r>
          </w:p>
          <w:p w:rsidR="007F2948" w:rsidRPr="007F2948" w:rsidRDefault="007F2948" w:rsidP="009D324C">
            <w:pPr>
              <w:jc w:val="both"/>
              <w:rPr>
                <w:rFonts w:ascii="Times New Roman" w:hAnsi="Times New Roman" w:cs="Times New Roman"/>
                <w:sz w:val="28"/>
                <w:szCs w:val="28"/>
              </w:rPr>
            </w:pPr>
          </w:p>
        </w:tc>
        <w:tc>
          <w:tcPr>
            <w:tcW w:w="2479" w:type="dxa"/>
            <w:tcBorders>
              <w:top w:val="nil"/>
              <w:left w:val="single" w:sz="2" w:space="0" w:color="000000"/>
              <w:bottom w:val="single" w:sz="4" w:space="0" w:color="000000"/>
              <w:right w:val="nil"/>
            </w:tcBorders>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 нравственно-этический опыт взаимодействия со сверстниками, старшими и младшими детьми, взрослыми;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 способность эмоционально реагировать на негативные проявления в обществе, </w:t>
            </w:r>
            <w:r w:rsidRPr="007F2948">
              <w:rPr>
                <w:rFonts w:ascii="Times New Roman" w:hAnsi="Times New Roman" w:cs="Times New Roman"/>
                <w:sz w:val="28"/>
                <w:szCs w:val="28"/>
              </w:rPr>
              <w:lastRenderedPageBreak/>
              <w:t>анализировать свои поступки и поступки других людей;</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 расширение опыта взаимодействия в семье, укрепляющих связь </w:t>
            </w:r>
            <w:proofErr w:type="gramStart"/>
            <w:r w:rsidRPr="007F2948">
              <w:rPr>
                <w:rFonts w:ascii="Times New Roman" w:hAnsi="Times New Roman" w:cs="Times New Roman"/>
                <w:sz w:val="28"/>
                <w:szCs w:val="28"/>
              </w:rPr>
              <w:t>и  преемственность</w:t>
            </w:r>
            <w:proofErr w:type="gramEnd"/>
            <w:r w:rsidRPr="007F2948">
              <w:rPr>
                <w:rFonts w:ascii="Times New Roman" w:hAnsi="Times New Roman" w:cs="Times New Roman"/>
                <w:sz w:val="28"/>
                <w:szCs w:val="28"/>
              </w:rPr>
              <w:t xml:space="preserve"> поколений;</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уважительное отношение к традиционным религиям</w:t>
            </w:r>
          </w:p>
          <w:p w:rsidR="007F2948" w:rsidRPr="007F2948" w:rsidRDefault="007F2948" w:rsidP="009D324C">
            <w:pPr>
              <w:jc w:val="both"/>
              <w:rPr>
                <w:rFonts w:ascii="Times New Roman" w:hAnsi="Times New Roman" w:cs="Times New Roman"/>
                <w:sz w:val="28"/>
                <w:szCs w:val="28"/>
              </w:rPr>
            </w:pPr>
          </w:p>
        </w:tc>
        <w:tc>
          <w:tcPr>
            <w:tcW w:w="2629" w:type="dxa"/>
            <w:tcBorders>
              <w:top w:val="nil"/>
              <w:left w:val="single" w:sz="2" w:space="0" w:color="000000"/>
              <w:bottom w:val="single" w:sz="4" w:space="0" w:color="000000"/>
              <w:right w:val="single" w:sz="2" w:space="0" w:color="000000"/>
            </w:tcBorders>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7F2948" w:rsidRPr="007F2948" w:rsidRDefault="007F2948" w:rsidP="009D324C">
            <w:pPr>
              <w:jc w:val="both"/>
              <w:rPr>
                <w:rFonts w:ascii="Times New Roman" w:hAnsi="Times New Roman" w:cs="Times New Roman"/>
                <w:sz w:val="28"/>
                <w:szCs w:val="28"/>
              </w:rPr>
            </w:pPr>
          </w:p>
        </w:tc>
      </w:tr>
      <w:tr w:rsidR="007F2948" w:rsidRPr="007F2948" w:rsidTr="007F2948">
        <w:tc>
          <w:tcPr>
            <w:tcW w:w="2478"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b/>
                <w:i/>
                <w:sz w:val="28"/>
                <w:szCs w:val="28"/>
              </w:rPr>
            </w:pPr>
            <w:r w:rsidRPr="007F2948">
              <w:rPr>
                <w:rFonts w:ascii="Times New Roman" w:hAnsi="Times New Roman" w:cs="Times New Roman"/>
                <w:b/>
                <w:i/>
                <w:sz w:val="28"/>
                <w:szCs w:val="28"/>
              </w:rPr>
              <w:lastRenderedPageBreak/>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ценностное отношение к труду и творчеству, человеку труда, трудовым достижениям России и человечества, трудолюбие;</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элементарные представления о различных профессиях.</w:t>
            </w:r>
          </w:p>
        </w:tc>
        <w:tc>
          <w:tcPr>
            <w:tcW w:w="2479"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осознание приоритета нравственных основ труда, творчества, создания нового;</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 получают </w:t>
            </w:r>
            <w:proofErr w:type="spellStart"/>
            <w:proofErr w:type="gramStart"/>
            <w:r w:rsidRPr="007F2948">
              <w:rPr>
                <w:rFonts w:ascii="Times New Roman" w:hAnsi="Times New Roman" w:cs="Times New Roman"/>
                <w:sz w:val="28"/>
                <w:szCs w:val="28"/>
              </w:rPr>
              <w:t>перво</w:t>
            </w:r>
            <w:proofErr w:type="spellEnd"/>
            <w:r w:rsidRPr="007F2948">
              <w:rPr>
                <w:rFonts w:ascii="Times New Roman" w:hAnsi="Times New Roman" w:cs="Times New Roman"/>
                <w:sz w:val="28"/>
                <w:szCs w:val="28"/>
              </w:rPr>
              <w:t>- начальные</w:t>
            </w:r>
            <w:proofErr w:type="gramEnd"/>
            <w:r w:rsidRPr="007F2948">
              <w:rPr>
                <w:rFonts w:ascii="Times New Roman" w:hAnsi="Times New Roman" w:cs="Times New Roman"/>
                <w:sz w:val="28"/>
                <w:szCs w:val="28"/>
              </w:rPr>
              <w:t xml:space="preserve"> навыки сотрудничества, ролевого взаимодействия со сверстниками, старшими детьми, взрослыми в </w:t>
            </w:r>
            <w:proofErr w:type="spellStart"/>
            <w:r w:rsidRPr="007F2948">
              <w:rPr>
                <w:rFonts w:ascii="Times New Roman" w:hAnsi="Times New Roman" w:cs="Times New Roman"/>
                <w:sz w:val="28"/>
                <w:szCs w:val="28"/>
              </w:rPr>
              <w:t>учебно</w:t>
            </w:r>
            <w:proofErr w:type="spellEnd"/>
            <w:r w:rsidRPr="007F2948">
              <w:rPr>
                <w:rFonts w:ascii="Times New Roman" w:hAnsi="Times New Roman" w:cs="Times New Roman"/>
                <w:sz w:val="28"/>
                <w:szCs w:val="28"/>
              </w:rPr>
              <w:t xml:space="preserve"> - трудовой деятельности;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ценностное и творческое отношение к учебному труду;</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приобретают умения и навыки самообслуживания в школе и дома</w:t>
            </w:r>
          </w:p>
        </w:tc>
        <w:tc>
          <w:tcPr>
            <w:tcW w:w="2629"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первоначальный опыт участия в различных видах общественно полезной и личностно значимой деятельности;</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мотивация к самореализации в социальном творчестве, познавательной и практической, общественно полезной деятельности</w:t>
            </w:r>
          </w:p>
        </w:tc>
      </w:tr>
      <w:tr w:rsidR="007F2948" w:rsidRPr="007F2948" w:rsidTr="007F2948">
        <w:tc>
          <w:tcPr>
            <w:tcW w:w="2478" w:type="dxa"/>
            <w:tcBorders>
              <w:top w:val="single" w:sz="4"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b/>
                <w:i/>
                <w:sz w:val="28"/>
                <w:szCs w:val="28"/>
              </w:rPr>
            </w:pPr>
            <w:r w:rsidRPr="007F2948">
              <w:rPr>
                <w:rFonts w:ascii="Times New Roman" w:hAnsi="Times New Roman" w:cs="Times New Roman"/>
                <w:b/>
                <w:i/>
                <w:sz w:val="28"/>
                <w:szCs w:val="28"/>
              </w:rPr>
              <w:t xml:space="preserve">Воспитание гражданственности, патриотизма, уважение к правам, свободам и обязанностям </w:t>
            </w:r>
            <w:r w:rsidRPr="007F2948">
              <w:rPr>
                <w:rFonts w:ascii="Times New Roman" w:hAnsi="Times New Roman" w:cs="Times New Roman"/>
                <w:b/>
                <w:i/>
                <w:sz w:val="28"/>
                <w:szCs w:val="28"/>
              </w:rPr>
              <w:lastRenderedPageBreak/>
              <w:t>человека</w:t>
            </w:r>
          </w:p>
        </w:tc>
        <w:tc>
          <w:tcPr>
            <w:tcW w:w="2479" w:type="dxa"/>
            <w:tcBorders>
              <w:top w:val="single" w:sz="4"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 ценностное отношение к России, своему народу, своему краю, культурно- историческому </w:t>
            </w:r>
            <w:r w:rsidRPr="007F2948">
              <w:rPr>
                <w:rFonts w:ascii="Times New Roman" w:hAnsi="Times New Roman" w:cs="Times New Roman"/>
                <w:sz w:val="28"/>
                <w:szCs w:val="28"/>
              </w:rPr>
              <w:lastRenderedPageBreak/>
              <w:t>наследию, государственной символике Российской Федерации, законам РФ, русскому и родному языку, традициям, старшему поколению.</w:t>
            </w:r>
          </w:p>
        </w:tc>
        <w:tc>
          <w:tcPr>
            <w:tcW w:w="2479" w:type="dxa"/>
            <w:tcBorders>
              <w:top w:val="single" w:sz="4"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 начальные представления о правах и обязан-</w:t>
            </w:r>
          </w:p>
          <w:p w:rsidR="007F2948" w:rsidRPr="007F2948" w:rsidRDefault="007F2948" w:rsidP="009D324C">
            <w:pPr>
              <w:snapToGrid w:val="0"/>
              <w:jc w:val="both"/>
              <w:rPr>
                <w:rFonts w:ascii="Times New Roman" w:hAnsi="Times New Roman" w:cs="Times New Roman"/>
                <w:sz w:val="28"/>
                <w:szCs w:val="28"/>
              </w:rPr>
            </w:pPr>
            <w:proofErr w:type="spellStart"/>
            <w:r w:rsidRPr="007F2948">
              <w:rPr>
                <w:rFonts w:ascii="Times New Roman" w:hAnsi="Times New Roman" w:cs="Times New Roman"/>
                <w:sz w:val="28"/>
                <w:szCs w:val="28"/>
              </w:rPr>
              <w:t>ностях</w:t>
            </w:r>
            <w:proofErr w:type="spellEnd"/>
            <w:r w:rsidRPr="007F2948">
              <w:rPr>
                <w:rFonts w:ascii="Times New Roman" w:hAnsi="Times New Roman" w:cs="Times New Roman"/>
                <w:sz w:val="28"/>
                <w:szCs w:val="28"/>
              </w:rPr>
              <w:t xml:space="preserve"> человека, учащегося, гражданина, </w:t>
            </w:r>
            <w:r w:rsidRPr="007F2948">
              <w:rPr>
                <w:rFonts w:ascii="Times New Roman" w:hAnsi="Times New Roman" w:cs="Times New Roman"/>
                <w:sz w:val="28"/>
                <w:szCs w:val="28"/>
              </w:rPr>
              <w:lastRenderedPageBreak/>
              <w:t>семьянина, товарища;</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знакомство с важнейшими событиями в истории нашей страны, содержанием и значением государственных праздников;</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знакомство с традициями и культурных достижениях своего края.</w:t>
            </w:r>
          </w:p>
        </w:tc>
        <w:tc>
          <w:tcPr>
            <w:tcW w:w="2629" w:type="dxa"/>
            <w:tcBorders>
              <w:top w:val="single" w:sz="4" w:space="0" w:color="000000"/>
              <w:left w:val="single" w:sz="2" w:space="0" w:color="000000"/>
              <w:bottom w:val="single" w:sz="2" w:space="0" w:color="000000"/>
              <w:right w:val="single" w:sz="2" w:space="0" w:color="000000"/>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 посильное участие в социальных проектах общественных организаций патриотической и </w:t>
            </w:r>
            <w:r w:rsidRPr="007F2948">
              <w:rPr>
                <w:rFonts w:ascii="Times New Roman" w:hAnsi="Times New Roman" w:cs="Times New Roman"/>
                <w:sz w:val="28"/>
                <w:szCs w:val="28"/>
              </w:rPr>
              <w:lastRenderedPageBreak/>
              <w:t xml:space="preserve">гражданской направленности, </w:t>
            </w:r>
            <w:proofErr w:type="spellStart"/>
            <w:r w:rsidRPr="007F2948">
              <w:rPr>
                <w:rFonts w:ascii="Times New Roman" w:hAnsi="Times New Roman" w:cs="Times New Roman"/>
                <w:sz w:val="28"/>
                <w:szCs w:val="28"/>
              </w:rPr>
              <w:t>детско</w:t>
            </w:r>
            <w:proofErr w:type="spellEnd"/>
            <w:r w:rsidRPr="007F2948">
              <w:rPr>
                <w:rFonts w:ascii="Times New Roman" w:hAnsi="Times New Roman" w:cs="Times New Roman"/>
                <w:sz w:val="28"/>
                <w:szCs w:val="28"/>
              </w:rPr>
              <w:t xml:space="preserve"> - юношеских движений.</w:t>
            </w:r>
          </w:p>
        </w:tc>
      </w:tr>
      <w:tr w:rsidR="007F2948" w:rsidRPr="007F2948" w:rsidTr="007F2948">
        <w:tc>
          <w:tcPr>
            <w:tcW w:w="2478" w:type="dxa"/>
            <w:tcBorders>
              <w:top w:val="nil"/>
              <w:left w:val="single" w:sz="2"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b/>
                <w:i/>
                <w:sz w:val="28"/>
                <w:szCs w:val="28"/>
              </w:rPr>
            </w:pPr>
            <w:r w:rsidRPr="007F2948">
              <w:rPr>
                <w:rFonts w:ascii="Times New Roman" w:hAnsi="Times New Roman" w:cs="Times New Roman"/>
                <w:b/>
                <w:i/>
                <w:sz w:val="28"/>
                <w:szCs w:val="28"/>
              </w:rPr>
              <w:lastRenderedPageBreak/>
              <w:t>Воспитание ценностного отношения к природе, окружающей среде</w:t>
            </w:r>
          </w:p>
          <w:p w:rsidR="007F2948" w:rsidRPr="007F2948" w:rsidRDefault="007F2948" w:rsidP="009D324C">
            <w:pPr>
              <w:snapToGrid w:val="0"/>
              <w:jc w:val="both"/>
              <w:rPr>
                <w:rFonts w:ascii="Times New Roman" w:hAnsi="Times New Roman" w:cs="Times New Roman"/>
                <w:b/>
                <w:sz w:val="28"/>
                <w:szCs w:val="28"/>
              </w:rPr>
            </w:pPr>
            <w:r w:rsidRPr="007F2948">
              <w:rPr>
                <w:rFonts w:ascii="Times New Roman" w:hAnsi="Times New Roman" w:cs="Times New Roman"/>
                <w:b/>
                <w:i/>
                <w:sz w:val="28"/>
                <w:szCs w:val="28"/>
              </w:rPr>
              <w:t>(экологическое воспитание</w:t>
            </w:r>
            <w:r w:rsidRPr="007F2948">
              <w:rPr>
                <w:rFonts w:ascii="Times New Roman" w:hAnsi="Times New Roman" w:cs="Times New Roman"/>
                <w:b/>
                <w:sz w:val="28"/>
                <w:szCs w:val="28"/>
              </w:rPr>
              <w:t>)</w:t>
            </w:r>
          </w:p>
        </w:tc>
        <w:tc>
          <w:tcPr>
            <w:tcW w:w="2479" w:type="dxa"/>
            <w:tcBorders>
              <w:top w:val="nil"/>
              <w:left w:val="single" w:sz="2"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ценностное отношение к природе;</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усвоение элементарных представлений об экологически грамотном взаимодействии человека с природой.</w:t>
            </w:r>
          </w:p>
        </w:tc>
        <w:tc>
          <w:tcPr>
            <w:tcW w:w="2479" w:type="dxa"/>
            <w:tcBorders>
              <w:top w:val="nil"/>
              <w:left w:val="single" w:sz="2" w:space="0" w:color="000000"/>
              <w:bottom w:val="single" w:sz="4" w:space="0" w:color="000000"/>
              <w:right w:val="nil"/>
            </w:tcBorders>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xml:space="preserve">- элементарные знания о </w:t>
            </w:r>
            <w:proofErr w:type="gramStart"/>
            <w:r w:rsidRPr="007F2948">
              <w:rPr>
                <w:rFonts w:ascii="Times New Roman" w:hAnsi="Times New Roman" w:cs="Times New Roman"/>
                <w:sz w:val="28"/>
                <w:szCs w:val="28"/>
              </w:rPr>
              <w:t>традициях  нравственно</w:t>
            </w:r>
            <w:proofErr w:type="gramEnd"/>
            <w:r w:rsidRPr="007F2948">
              <w:rPr>
                <w:rFonts w:ascii="Times New Roman" w:hAnsi="Times New Roman" w:cs="Times New Roman"/>
                <w:sz w:val="28"/>
                <w:szCs w:val="28"/>
              </w:rPr>
              <w:t>-этического отношения к природе в культуре народов России, нормах экологической этики.</w:t>
            </w:r>
          </w:p>
          <w:p w:rsidR="007F2948" w:rsidRPr="007F2948" w:rsidRDefault="007F2948" w:rsidP="009D324C">
            <w:pPr>
              <w:snapToGrid w:val="0"/>
              <w:jc w:val="both"/>
              <w:rPr>
                <w:rFonts w:ascii="Times New Roman" w:hAnsi="Times New Roman" w:cs="Times New Roman"/>
                <w:sz w:val="28"/>
                <w:szCs w:val="28"/>
              </w:rPr>
            </w:pPr>
          </w:p>
        </w:tc>
        <w:tc>
          <w:tcPr>
            <w:tcW w:w="2629" w:type="dxa"/>
            <w:tcBorders>
              <w:top w:val="nil"/>
              <w:left w:val="single" w:sz="2" w:space="0" w:color="000000"/>
              <w:bottom w:val="single" w:sz="2" w:space="0" w:color="000000"/>
              <w:right w:val="single" w:sz="2" w:space="0" w:color="000000"/>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посильное участие в природоохранительной деятельности в школе, на пришкольном участке, в парках, по месту жительства;</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личный опыт участия в экологических инициативах, проектах, туристических походах и т. д.;</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xml:space="preserve">- уход и забота за животными и </w:t>
            </w:r>
            <w:r w:rsidRPr="007F2948">
              <w:rPr>
                <w:rFonts w:ascii="Times New Roman" w:hAnsi="Times New Roman" w:cs="Times New Roman"/>
                <w:sz w:val="28"/>
                <w:szCs w:val="28"/>
              </w:rPr>
              <w:lastRenderedPageBreak/>
              <w:t>растениями.</w:t>
            </w:r>
          </w:p>
        </w:tc>
      </w:tr>
      <w:tr w:rsidR="007F2948" w:rsidRPr="007F2948" w:rsidTr="007F2948">
        <w:tc>
          <w:tcPr>
            <w:tcW w:w="2478"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b/>
                <w:i/>
                <w:sz w:val="28"/>
                <w:szCs w:val="28"/>
              </w:rPr>
            </w:pPr>
            <w:r w:rsidRPr="007F2948">
              <w:rPr>
                <w:rFonts w:ascii="Times New Roman" w:hAnsi="Times New Roman" w:cs="Times New Roman"/>
                <w:b/>
                <w:i/>
                <w:sz w:val="28"/>
                <w:szCs w:val="28"/>
              </w:rPr>
              <w:lastRenderedPageBreak/>
              <w:t>Воспитание ценностного отношения к прекрасному, формирование представлений об эстетических идеалах и ценностях</w:t>
            </w:r>
          </w:p>
          <w:p w:rsidR="007F2948" w:rsidRPr="007F2948" w:rsidRDefault="007F2948" w:rsidP="009D324C">
            <w:pPr>
              <w:snapToGrid w:val="0"/>
              <w:jc w:val="both"/>
              <w:rPr>
                <w:rFonts w:ascii="Times New Roman" w:hAnsi="Times New Roman" w:cs="Times New Roman"/>
                <w:b/>
                <w:sz w:val="28"/>
                <w:szCs w:val="28"/>
              </w:rPr>
            </w:pPr>
            <w:r w:rsidRPr="007F2948">
              <w:rPr>
                <w:rFonts w:ascii="Times New Roman" w:hAnsi="Times New Roman" w:cs="Times New Roman"/>
                <w:b/>
                <w:i/>
                <w:sz w:val="28"/>
                <w:szCs w:val="28"/>
              </w:rPr>
              <w:t>(эстетическое воспитание</w:t>
            </w:r>
            <w:r w:rsidRPr="007F2948">
              <w:rPr>
                <w:rFonts w:ascii="Times New Roman" w:hAnsi="Times New Roman" w:cs="Times New Roman"/>
                <w:b/>
                <w:sz w:val="28"/>
                <w:szCs w:val="28"/>
              </w:rPr>
              <w:t>)</w:t>
            </w:r>
          </w:p>
        </w:tc>
        <w:tc>
          <w:tcPr>
            <w:tcW w:w="2479"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первоначальные умения видеть красоту в окружающем мире;</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элементарные представления об этических и художественных ценностях отечественной культуре;</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получение элементарных представлений о культуре ношения одежды</w:t>
            </w:r>
          </w:p>
        </w:tc>
        <w:tc>
          <w:tcPr>
            <w:tcW w:w="2479"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первоначальный опыт эмоционального постижения народного творчества, культурных традиций, фольклора народов России;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первоначальный опыт эстетических переживаний, наблюдений в природе и социуме, эстетического отношения к окружающему миру и самому себе;</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обучение видеть прекрасное в поведении и труде людей</w:t>
            </w:r>
          </w:p>
        </w:tc>
        <w:tc>
          <w:tcPr>
            <w:tcW w:w="2629" w:type="dxa"/>
            <w:tcBorders>
              <w:top w:val="nil"/>
              <w:left w:val="single" w:sz="4" w:space="0" w:color="000000"/>
              <w:bottom w:val="single" w:sz="2" w:space="0" w:color="000000"/>
              <w:right w:val="single" w:sz="2" w:space="0" w:color="000000"/>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первоначальный опыт самореализации в различных видах творческой деятельности;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формирование</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потребности и умения выражать себя в доступных видах и формах художественного творчества</w:t>
            </w:r>
          </w:p>
        </w:tc>
      </w:tr>
    </w:tbl>
    <w:p w:rsidR="007F2948" w:rsidRPr="007F2948" w:rsidRDefault="007F2948" w:rsidP="009D324C">
      <w:pPr>
        <w:pStyle w:val="af5"/>
        <w:widowControl/>
        <w:suppressAutoHyphens w:val="0"/>
        <w:autoSpaceDE w:val="0"/>
        <w:ind w:left="0"/>
        <w:jc w:val="both"/>
        <w:rPr>
          <w:rFonts w:ascii="Times New Roman" w:hAnsi="Times New Roman" w:cs="Times New Roman"/>
          <w:sz w:val="28"/>
          <w:szCs w:val="28"/>
        </w:rPr>
      </w:pPr>
    </w:p>
    <w:p w:rsidR="007F2948" w:rsidRPr="007F2948" w:rsidRDefault="007F2948" w:rsidP="009D324C">
      <w:pPr>
        <w:pStyle w:val="af5"/>
        <w:widowControl/>
        <w:suppressAutoHyphens w:val="0"/>
        <w:autoSpaceDE w:val="0"/>
        <w:ind w:left="1080"/>
        <w:jc w:val="both"/>
        <w:rPr>
          <w:rFonts w:ascii="Times New Roman" w:hAnsi="Times New Roman" w:cs="Times New Roman"/>
          <w:sz w:val="28"/>
          <w:szCs w:val="28"/>
        </w:rPr>
      </w:pPr>
    </w:p>
    <w:p w:rsidR="007F2948" w:rsidRPr="007F2948" w:rsidRDefault="007F2948" w:rsidP="009D324C">
      <w:pPr>
        <w:pStyle w:val="af5"/>
        <w:widowControl/>
        <w:suppressAutoHyphens w:val="0"/>
        <w:autoSpaceDE w:val="0"/>
        <w:ind w:left="1080"/>
        <w:jc w:val="both"/>
        <w:rPr>
          <w:rFonts w:ascii="Times New Roman" w:eastAsia="PragmaticaC-Bold" w:hAnsi="Times New Roman" w:cs="Times New Roman"/>
          <w:b/>
          <w:bCs/>
          <w:sz w:val="28"/>
          <w:szCs w:val="28"/>
          <w:lang w:eastAsia="ar-SA" w:bidi="ar-SA"/>
        </w:rPr>
      </w:pPr>
      <w:r w:rsidRPr="007F2948">
        <w:rPr>
          <w:rFonts w:ascii="Times New Roman" w:eastAsia="PragmaticaC-Bold" w:hAnsi="Times New Roman" w:cs="Times New Roman"/>
          <w:b/>
          <w:bCs/>
          <w:sz w:val="28"/>
          <w:szCs w:val="28"/>
          <w:lang w:eastAsia="ar-SA" w:bidi="ar-SA"/>
        </w:rPr>
        <w:t>2.4. ПРОГРАММА ФОРМИРОВАНИЯ ЭКОЛОГИЧЕСКОЙ КУЛЬТУРЫ, ЗДОРОВОГО И БЕЗОПАСНОГО ОБРАЗА ЖИЗНИ</w:t>
      </w:r>
    </w:p>
    <w:p w:rsidR="007F2948" w:rsidRPr="007F2948" w:rsidRDefault="007F2948" w:rsidP="009D324C">
      <w:pPr>
        <w:widowControl/>
        <w:suppressAutoHyphens w:val="0"/>
        <w:autoSpaceDE w:val="0"/>
        <w:jc w:val="both"/>
        <w:rPr>
          <w:rFonts w:ascii="Times New Roman" w:eastAsia="PragmaticaC-Bold" w:hAnsi="Times New Roman" w:cs="Times New Roman"/>
          <w:b/>
          <w:bCs/>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sectPr w:rsidR="007F2948" w:rsidRPr="007F2948">
          <w:pgSz w:w="11906" w:h="16838"/>
          <w:pgMar w:top="851" w:right="851" w:bottom="851" w:left="1418" w:header="720" w:footer="720" w:gutter="0"/>
          <w:cols w:space="720"/>
        </w:sectPr>
      </w:pP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bookmarkStart w:id="10" w:name="page259"/>
      <w:bookmarkEnd w:id="10"/>
      <w:r w:rsidRPr="007F2948">
        <w:rPr>
          <w:rFonts w:ascii="Times New Roman" w:eastAsia="Times New Roman" w:hAnsi="Times New Roman" w:cs="Times New Roman"/>
          <w:b/>
          <w:sz w:val="28"/>
          <w:szCs w:val="28"/>
          <w:lang w:eastAsia="ar-SA" w:bidi="ar-SA"/>
        </w:rPr>
        <w:lastRenderedPageBreak/>
        <w:t>Программа формирования экологической культуры, здорового и безопасного образа жизни</w:t>
      </w:r>
      <w:r w:rsidRPr="007F2948">
        <w:rPr>
          <w:rFonts w:ascii="Times New Roman" w:eastAsia="Times New Roman" w:hAnsi="Times New Roman" w:cs="Times New Roman"/>
          <w:sz w:val="28"/>
          <w:szCs w:val="28"/>
          <w:lang w:eastAsia="ar-SA" w:bidi="ar-SA"/>
        </w:rPr>
        <w:t xml:space="preserve"> – это </w:t>
      </w:r>
      <w:r w:rsidRPr="007F2948">
        <w:rPr>
          <w:rFonts w:ascii="Times New Roman" w:eastAsia="Times New Roman" w:hAnsi="Times New Roman" w:cs="Times New Roman"/>
          <w:i/>
          <w:sz w:val="28"/>
          <w:szCs w:val="28"/>
          <w:lang w:eastAsia="ar-SA" w:bidi="ar-SA"/>
        </w:rPr>
        <w:t>комплексная программа</w:t>
      </w:r>
      <w:r w:rsidRPr="007F2948">
        <w:rPr>
          <w:rFonts w:ascii="Times New Roman" w:eastAsia="Times New Roman" w:hAnsi="Times New Roman" w:cs="Times New Roman"/>
          <w:sz w:val="28"/>
          <w:szCs w:val="28"/>
          <w:lang w:eastAsia="ar-SA" w:bidi="ar-SA"/>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7F2948">
        <w:rPr>
          <w:rFonts w:ascii="Times New Roman" w:hAnsi="Times New Roman" w:cs="Times New Roman"/>
          <w:sz w:val="28"/>
          <w:szCs w:val="28"/>
        </w:rPr>
        <w:t xml:space="preserve"> </w:t>
      </w:r>
      <w:proofErr w:type="gramStart"/>
      <w:r w:rsidRPr="007F2948">
        <w:rPr>
          <w:rFonts w:ascii="Times New Roman" w:hAnsi="Times New Roman" w:cs="Times New Roman"/>
          <w:sz w:val="28"/>
          <w:szCs w:val="28"/>
        </w:rPr>
        <w:t>вносит  вклад</w:t>
      </w:r>
      <w:proofErr w:type="gramEnd"/>
      <w:r w:rsidRPr="007F2948">
        <w:rPr>
          <w:rFonts w:ascii="Times New Roman" w:hAnsi="Times New Roman" w:cs="Times New Roman"/>
          <w:sz w:val="28"/>
          <w:szCs w:val="28"/>
        </w:rPr>
        <w:t xml:space="preserve"> в достижение требований к личностным результатам освоения АООП НОО обучающихся с ЗПР</w:t>
      </w:r>
      <w:r w:rsidRPr="007F2948">
        <w:rPr>
          <w:rFonts w:ascii="Times New Roman" w:eastAsia="Times New Roman" w:hAnsi="Times New Roman" w:cs="Times New Roman"/>
          <w:sz w:val="28"/>
          <w:szCs w:val="28"/>
          <w:lang w:eastAsia="ar-SA" w:bidi="ar-SA"/>
        </w:rPr>
        <w:t xml:space="preserve">: </w:t>
      </w:r>
      <w:r w:rsidRPr="007F2948">
        <w:rPr>
          <w:rFonts w:ascii="Times New Roman" w:hAnsi="Times New Roman" w:cs="Times New Roman"/>
          <w:sz w:val="28"/>
          <w:szCs w:val="28"/>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2948" w:rsidRPr="007F2948" w:rsidRDefault="007F2948" w:rsidP="009D324C">
      <w:pPr>
        <w:overflowPunct w:val="0"/>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Программа формирования экологической культуры разработана на основе системно-</w:t>
      </w:r>
      <w:proofErr w:type="spellStart"/>
      <w:r w:rsidRPr="007F2948">
        <w:rPr>
          <w:rFonts w:ascii="Times New Roman" w:hAnsi="Times New Roman" w:cs="Times New Roman"/>
          <w:sz w:val="28"/>
          <w:szCs w:val="28"/>
        </w:rPr>
        <w:t>деятельностного</w:t>
      </w:r>
      <w:proofErr w:type="spellEnd"/>
      <w:r w:rsidRPr="007F2948">
        <w:rPr>
          <w:rFonts w:ascii="Times New Roman" w:hAnsi="Times New Roman" w:cs="Times New Roman"/>
          <w:sz w:val="28"/>
          <w:szCs w:val="28"/>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w:t>
      </w:r>
      <w:r w:rsidRPr="007F2948">
        <w:rPr>
          <w:rFonts w:ascii="Times New Roman" w:hAnsi="Times New Roman" w:cs="Times New Roman"/>
          <w:sz w:val="28"/>
          <w:szCs w:val="28"/>
        </w:rPr>
        <w:lastRenderedPageBreak/>
        <w:t>процесса и подразумевает конкретизацию задач, содержания, условий,</w:t>
      </w:r>
      <w:r w:rsidRPr="007F2948">
        <w:rPr>
          <w:rFonts w:ascii="Times New Roman" w:eastAsia="Times New Roman" w:hAnsi="Times New Roman" w:cs="Times New Roman"/>
          <w:sz w:val="28"/>
          <w:szCs w:val="28"/>
          <w:lang w:eastAsia="ar-SA" w:bidi="ar-SA"/>
        </w:rPr>
        <w:t xml:space="preserve"> </w:t>
      </w:r>
      <w:r w:rsidRPr="007F2948">
        <w:rPr>
          <w:rFonts w:ascii="Times New Roman" w:hAnsi="Times New Roman" w:cs="Times New Roman"/>
          <w:sz w:val="28"/>
          <w:szCs w:val="28"/>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w:t>
      </w:r>
      <w:r w:rsidR="0078048F">
        <w:rPr>
          <w:rFonts w:ascii="Times New Roman" w:hAnsi="Times New Roman" w:cs="Times New Roman"/>
          <w:sz w:val="28"/>
          <w:szCs w:val="28"/>
        </w:rPr>
        <w:t xml:space="preserve">равлена на развитие </w:t>
      </w:r>
      <w:proofErr w:type="gramStart"/>
      <w:r w:rsidR="0078048F">
        <w:rPr>
          <w:rFonts w:ascii="Times New Roman" w:hAnsi="Times New Roman" w:cs="Times New Roman"/>
          <w:sz w:val="28"/>
          <w:szCs w:val="28"/>
        </w:rPr>
        <w:t xml:space="preserve">мотивации и </w:t>
      </w:r>
      <w:r w:rsidRPr="007F2948">
        <w:rPr>
          <w:rFonts w:ascii="Times New Roman" w:hAnsi="Times New Roman" w:cs="Times New Roman"/>
          <w:sz w:val="28"/>
          <w:szCs w:val="28"/>
        </w:rPr>
        <w:t>готовности</w:t>
      </w:r>
      <w:proofErr w:type="gramEnd"/>
      <w:r w:rsidRPr="007F2948">
        <w:rPr>
          <w:rFonts w:ascii="Times New Roman" w:hAnsi="Times New Roman" w:cs="Times New Roman"/>
          <w:sz w:val="28"/>
          <w:szCs w:val="28"/>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7F2948">
        <w:rPr>
          <w:rFonts w:ascii="Times New Roman" w:eastAsia="Times New Roman" w:hAnsi="Times New Roman" w:cs="Times New Roman"/>
          <w:b/>
          <w:sz w:val="28"/>
          <w:szCs w:val="28"/>
          <w:lang w:eastAsia="ar-SA" w:bidi="ar-SA"/>
        </w:rPr>
        <w:t>, оказывающих существенное влияние на состояние здоровья детей:</w:t>
      </w:r>
    </w:p>
    <w:p w:rsidR="007F2948" w:rsidRPr="007F2948" w:rsidRDefault="007F2948" w:rsidP="009D324C">
      <w:pPr>
        <w:widowControl/>
        <w:numPr>
          <w:ilvl w:val="0"/>
          <w:numId w:val="58"/>
        </w:numPr>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неблагоприятные социальные, экономические и экологические условия;</w:t>
      </w:r>
    </w:p>
    <w:p w:rsidR="007F2948" w:rsidRPr="007F2948" w:rsidRDefault="007F2948" w:rsidP="009D324C">
      <w:pPr>
        <w:widowControl/>
        <w:numPr>
          <w:ilvl w:val="0"/>
          <w:numId w:val="58"/>
        </w:numPr>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F2948" w:rsidRPr="007F2948" w:rsidRDefault="007F2948" w:rsidP="009D324C">
      <w:pPr>
        <w:widowControl/>
        <w:numPr>
          <w:ilvl w:val="0"/>
          <w:numId w:val="58"/>
        </w:numPr>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активно формируемые в младшем школьном возрасте комплексы знаний, установок, правил поведения, привычек;</w:t>
      </w:r>
    </w:p>
    <w:p w:rsidR="007F2948" w:rsidRPr="007F2948" w:rsidRDefault="007F2948" w:rsidP="009D324C">
      <w:pPr>
        <w:widowControl/>
        <w:numPr>
          <w:ilvl w:val="0"/>
          <w:numId w:val="58"/>
        </w:numPr>
        <w:suppressAutoHyphens w:val="0"/>
        <w:ind w:left="0" w:firstLine="709"/>
        <w:jc w:val="both"/>
        <w:rPr>
          <w:rFonts w:ascii="Times New Roman" w:hAnsi="Times New Roman" w:cs="Times New Roman"/>
          <w:sz w:val="28"/>
          <w:szCs w:val="28"/>
        </w:rPr>
      </w:pPr>
      <w:r w:rsidRPr="007F2948">
        <w:rPr>
          <w:rFonts w:ascii="Times New Roman" w:eastAsia="Times New Roman" w:hAnsi="Times New Roman" w:cs="Times New Roman"/>
          <w:sz w:val="28"/>
          <w:szCs w:val="28"/>
          <w:lang w:eastAsia="ar-SA" w:bidi="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7F2948">
        <w:rPr>
          <w:rFonts w:ascii="Times New Roman" w:hAnsi="Times New Roman" w:cs="Times New Roman"/>
          <w:sz w:val="28"/>
          <w:szCs w:val="28"/>
        </w:rPr>
        <w:t xml:space="preserve"> неблагоприятные социальные, экономические и экологические условия;</w:t>
      </w:r>
    </w:p>
    <w:p w:rsidR="007F2948" w:rsidRPr="007F2948" w:rsidRDefault="007F2948" w:rsidP="009D324C">
      <w:pPr>
        <w:widowControl/>
        <w:numPr>
          <w:ilvl w:val="0"/>
          <w:numId w:val="58"/>
        </w:numPr>
        <w:suppressAutoHyphens w:val="0"/>
        <w:ind w:left="0" w:firstLine="709"/>
        <w:jc w:val="both"/>
        <w:rPr>
          <w:rFonts w:ascii="Times New Roman" w:hAnsi="Times New Roman" w:cs="Times New Roman"/>
          <w:sz w:val="28"/>
          <w:szCs w:val="28"/>
        </w:rPr>
      </w:pPr>
      <w:r w:rsidRPr="007F2948">
        <w:rPr>
          <w:rFonts w:ascii="Times New Roman" w:hAnsi="Times New Roman" w:cs="Times New Roman"/>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7F2948" w:rsidRPr="007F2948" w:rsidRDefault="007F2948" w:rsidP="009D324C">
      <w:pPr>
        <w:overflowPunct w:val="0"/>
        <w:autoSpaceDE w:val="0"/>
        <w:spacing w:line="100" w:lineRule="atLeast"/>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 xml:space="preserve">Цель программы: </w:t>
      </w:r>
      <w:r w:rsidRPr="007F2948">
        <w:rPr>
          <w:rFonts w:ascii="Times New Roman" w:eastAsia="Times New Roman" w:hAnsi="Times New Roman" w:cs="Times New Roman"/>
          <w:sz w:val="28"/>
          <w:szCs w:val="28"/>
          <w:lang w:eastAsia="ar-SA" w:bidi="ar-SA"/>
        </w:rPr>
        <w:t>совместная работа всех субъек</w:t>
      </w:r>
      <w:r w:rsidR="0078048F">
        <w:rPr>
          <w:rFonts w:ascii="Times New Roman" w:eastAsia="Times New Roman" w:hAnsi="Times New Roman" w:cs="Times New Roman"/>
          <w:sz w:val="28"/>
          <w:szCs w:val="28"/>
          <w:lang w:eastAsia="ar-SA" w:bidi="ar-SA"/>
        </w:rPr>
        <w:t xml:space="preserve">тов образовательного процесса, </w:t>
      </w:r>
      <w:r w:rsidRPr="007F2948">
        <w:rPr>
          <w:rFonts w:ascii="Times New Roman" w:eastAsia="Times New Roman" w:hAnsi="Times New Roman" w:cs="Times New Roman"/>
          <w:sz w:val="28"/>
          <w:szCs w:val="28"/>
          <w:lang w:eastAsia="ar-SA" w:bidi="ar-SA"/>
        </w:rPr>
        <w:t xml:space="preserve">направленная на </w:t>
      </w:r>
      <w:r w:rsidRPr="007F2948">
        <w:rPr>
          <w:rFonts w:ascii="Times New Roman" w:hAnsi="Times New Roman" w:cs="Times New Roman"/>
          <w:sz w:val="28"/>
          <w:szCs w:val="28"/>
        </w:rPr>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7F2948">
        <w:rPr>
          <w:rFonts w:ascii="Times New Roman" w:eastAsia="Times New Roman" w:hAnsi="Times New Roman" w:cs="Times New Roman"/>
          <w:sz w:val="28"/>
          <w:szCs w:val="28"/>
          <w:lang w:eastAsia="ar-SA" w:bidi="ar-SA"/>
        </w:rPr>
        <w:t>условий, гарантирующих охрану и укрепление физического, психического и социального здоровья детей с ЗПР.</w:t>
      </w:r>
    </w:p>
    <w:p w:rsidR="007F2948" w:rsidRPr="007F2948" w:rsidRDefault="007F2948" w:rsidP="009D324C">
      <w:pPr>
        <w:overflowPunct w:val="0"/>
        <w:autoSpaceDE w:val="0"/>
        <w:spacing w:line="100" w:lineRule="atLeast"/>
        <w:ind w:firstLine="709"/>
        <w:jc w:val="both"/>
        <w:rPr>
          <w:rFonts w:ascii="Times New Roman" w:eastAsia="Times New Roman" w:hAnsi="Times New Roman" w:cs="Times New Roman"/>
          <w:sz w:val="28"/>
          <w:szCs w:val="28"/>
          <w:lang w:eastAsia="ar-SA" w:bidi="ar-SA"/>
        </w:rPr>
      </w:pP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r w:rsidRPr="007F2948">
        <w:rPr>
          <w:rFonts w:ascii="Times New Roman" w:eastAsia="Times New Roman" w:hAnsi="Times New Roman" w:cs="Times New Roman"/>
          <w:b/>
          <w:sz w:val="28"/>
          <w:szCs w:val="28"/>
          <w:lang w:eastAsia="ar-SA" w:bidi="ar-SA"/>
        </w:rPr>
        <w:t>Задачи программы:</w:t>
      </w: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 сформировать познавательный интерес и бережное отношение к природе;</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научить детей с ЗПР осознанно выбирать поступки, поведение, позволяющие сохранять и укреплять здоровье;</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научить выполнять правила личной гигиены и развить готовность на основе её использования самостоятельно поддерживать своё здоровье;</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сформировать представление о правильном (здоровом) питании, его режиме, структуре, полезных продуктах;</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обучить элементарным навыкам эмоциональной разгрузки (релаксации);</w:t>
      </w:r>
    </w:p>
    <w:p w:rsidR="007F2948" w:rsidRPr="007F2948" w:rsidRDefault="007F2948" w:rsidP="009D324C">
      <w:pPr>
        <w:pStyle w:val="af5"/>
        <w:widowControl/>
        <w:numPr>
          <w:ilvl w:val="0"/>
          <w:numId w:val="59"/>
        </w:numPr>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сформировать навыки позитивного коммуникативного общения;</w:t>
      </w:r>
    </w:p>
    <w:p w:rsidR="007F2948" w:rsidRPr="007F2948" w:rsidRDefault="007F2948" w:rsidP="009D324C">
      <w:pPr>
        <w:overflowPunct w:val="0"/>
        <w:autoSpaceDE w:val="0"/>
        <w:spacing w:line="100" w:lineRule="atLeast"/>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сформировать представление об основных компонентах культуры здоровья и здорового образа жизни;</w:t>
      </w: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r w:rsidRPr="007F2948">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ab/>
        <w:t>с</w:t>
      </w:r>
      <w:r w:rsidRPr="007F2948">
        <w:rPr>
          <w:rFonts w:ascii="Times New Roman" w:hAnsi="Times New Roman" w:cs="Times New Roman"/>
          <w:sz w:val="28"/>
          <w:szCs w:val="28"/>
        </w:rPr>
        <w:t>формировать умения безопасного поведения в окружающей среде и простейшие умения поведения в экстремальных (чрезвычайных) ситуациях.</w:t>
      </w:r>
    </w:p>
    <w:p w:rsidR="007F2948" w:rsidRPr="007F2948" w:rsidRDefault="007F2948" w:rsidP="009D324C">
      <w:pPr>
        <w:pStyle w:val="af5"/>
        <w:widowControl/>
        <w:suppressAutoHyphens w:val="0"/>
        <w:spacing w:line="100" w:lineRule="atLeast"/>
        <w:ind w:left="709"/>
        <w:jc w:val="both"/>
        <w:rPr>
          <w:rFonts w:ascii="Times New Roman" w:hAnsi="Times New Roman" w:cs="Times New Roman"/>
          <w:sz w:val="28"/>
          <w:szCs w:val="28"/>
        </w:rPr>
      </w:pPr>
      <w:r w:rsidRPr="007F2948">
        <w:rPr>
          <w:rFonts w:ascii="Times New Roman" w:hAnsi="Times New Roman" w:cs="Times New Roman"/>
          <w:sz w:val="28"/>
          <w:szCs w:val="28"/>
        </w:rPr>
        <w:t xml:space="preserve">Программа формирования экологической культуры, здорового и безопасного образа </w:t>
      </w:r>
      <w:proofErr w:type="gramStart"/>
      <w:r w:rsidRPr="007F2948">
        <w:rPr>
          <w:rFonts w:ascii="Times New Roman" w:hAnsi="Times New Roman" w:cs="Times New Roman"/>
          <w:sz w:val="28"/>
          <w:szCs w:val="28"/>
        </w:rPr>
        <w:t xml:space="preserve">жизни  </w:t>
      </w:r>
      <w:r w:rsidRPr="007F2948">
        <w:rPr>
          <w:rFonts w:ascii="Times New Roman" w:hAnsi="Times New Roman" w:cs="Times New Roman"/>
          <w:i/>
          <w:sz w:val="28"/>
          <w:szCs w:val="28"/>
        </w:rPr>
        <w:t>обеспечивает</w:t>
      </w:r>
      <w:proofErr w:type="gramEnd"/>
      <w:r w:rsidRPr="007F2948">
        <w:rPr>
          <w:rFonts w:ascii="Times New Roman" w:hAnsi="Times New Roman" w:cs="Times New Roman"/>
          <w:i/>
          <w:sz w:val="28"/>
          <w:szCs w:val="28"/>
        </w:rPr>
        <w:t>:</w:t>
      </w:r>
    </w:p>
    <w:p w:rsidR="007F2948" w:rsidRPr="007F2948" w:rsidRDefault="007F2948" w:rsidP="009D324C">
      <w:pPr>
        <w:pStyle w:val="af5"/>
        <w:widowControl/>
        <w:suppressAutoHyphens w:val="0"/>
        <w:spacing w:line="100" w:lineRule="atLeast"/>
        <w:ind w:left="0"/>
        <w:jc w:val="both"/>
        <w:rPr>
          <w:rFonts w:ascii="Times New Roman" w:hAnsi="Times New Roman" w:cs="Times New Roman"/>
          <w:sz w:val="28"/>
          <w:szCs w:val="28"/>
        </w:rPr>
      </w:pPr>
      <w:r w:rsidRPr="007F2948">
        <w:rPr>
          <w:rFonts w:ascii="Times New Roman" w:hAnsi="Times New Roman" w:cs="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w:t>
      </w:r>
      <w:proofErr w:type="spellStart"/>
      <w:r w:rsidRPr="007F2948">
        <w:rPr>
          <w:rFonts w:ascii="Times New Roman" w:hAnsi="Times New Roman" w:cs="Times New Roman"/>
          <w:sz w:val="28"/>
          <w:szCs w:val="28"/>
        </w:rPr>
        <w:t>окружающейсреды</w:t>
      </w:r>
      <w:proofErr w:type="spellEnd"/>
      <w:r w:rsidRPr="007F2948">
        <w:rPr>
          <w:rFonts w:ascii="Times New Roman" w:hAnsi="Times New Roman" w:cs="Times New Roman"/>
          <w:sz w:val="28"/>
          <w:szCs w:val="28"/>
        </w:rPr>
        <w:t>;</w:t>
      </w:r>
    </w:p>
    <w:p w:rsidR="007F2948" w:rsidRPr="007F2948" w:rsidRDefault="007F2948" w:rsidP="009D324C">
      <w:pPr>
        <w:widowControl/>
        <w:suppressAutoHyphens w:val="0"/>
        <w:jc w:val="both"/>
        <w:rPr>
          <w:rFonts w:ascii="Times New Roman" w:hAnsi="Times New Roman" w:cs="Times New Roman"/>
          <w:sz w:val="28"/>
          <w:szCs w:val="28"/>
        </w:rPr>
        <w:sectPr w:rsidR="007F2948" w:rsidRPr="007F2948">
          <w:type w:val="continuous"/>
          <w:pgSz w:w="11906" w:h="16838"/>
          <w:pgMar w:top="851" w:right="560" w:bottom="851" w:left="1700" w:header="720" w:footer="720" w:gutter="0"/>
          <w:cols w:space="720"/>
        </w:sectPr>
      </w:pPr>
    </w:p>
    <w:p w:rsidR="007F2948" w:rsidRPr="007F2948" w:rsidRDefault="007F2948" w:rsidP="009D324C">
      <w:pPr>
        <w:tabs>
          <w:tab w:val="left" w:pos="2620"/>
        </w:tabs>
        <w:autoSpaceDE w:val="0"/>
        <w:spacing w:line="100" w:lineRule="atLeast"/>
        <w:jc w:val="both"/>
        <w:rPr>
          <w:rFonts w:ascii="Times New Roman" w:hAnsi="Times New Roman" w:cs="Times New Roman"/>
          <w:sz w:val="28"/>
          <w:szCs w:val="28"/>
        </w:rPr>
      </w:pPr>
      <w:bookmarkStart w:id="11" w:name="page263"/>
      <w:bookmarkEnd w:id="11"/>
      <w:r w:rsidRPr="007F2948">
        <w:rPr>
          <w:rFonts w:ascii="Times New Roman" w:hAnsi="Times New Roman" w:cs="Times New Roman"/>
          <w:sz w:val="28"/>
          <w:szCs w:val="28"/>
        </w:rPr>
        <w:lastRenderedPageBreak/>
        <w:t>- пробуждение</w:t>
      </w:r>
      <w:r w:rsidRPr="007F2948">
        <w:rPr>
          <w:rFonts w:ascii="Times New Roman" w:hAnsi="Times New Roman" w:cs="Times New Roman"/>
          <w:sz w:val="28"/>
          <w:szCs w:val="28"/>
        </w:rPr>
        <w:tab/>
        <w:t>в   детях   желания   заботиться   о   своем   здоровье</w:t>
      </w:r>
    </w:p>
    <w:p w:rsidR="007F2948" w:rsidRPr="007F2948" w:rsidRDefault="007F2948" w:rsidP="009D324C">
      <w:pPr>
        <w:overflowPunct w:val="0"/>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F2948">
        <w:rPr>
          <w:rFonts w:ascii="Times New Roman" w:hAnsi="Times New Roman" w:cs="Times New Roman"/>
          <w:sz w:val="28"/>
          <w:szCs w:val="28"/>
        </w:rPr>
        <w:t>здоровьесберегающего</w:t>
      </w:r>
      <w:proofErr w:type="spellEnd"/>
      <w:r w:rsidRPr="007F2948">
        <w:rPr>
          <w:rFonts w:ascii="Times New Roman" w:hAnsi="Times New Roman" w:cs="Times New Roman"/>
          <w:sz w:val="28"/>
          <w:szCs w:val="28"/>
        </w:rPr>
        <w:t xml:space="preserve"> характера учебной деятельности и общения;</w:t>
      </w:r>
    </w:p>
    <w:p w:rsidR="007F2948" w:rsidRPr="007F2948" w:rsidRDefault="007F2948" w:rsidP="009D324C">
      <w:pPr>
        <w:numPr>
          <w:ilvl w:val="0"/>
          <w:numId w:val="59"/>
        </w:numPr>
        <w:overflowPunct w:val="0"/>
        <w:autoSpaceDE w:val="0"/>
        <w:spacing w:line="100" w:lineRule="atLeast"/>
        <w:ind w:left="0" w:firstLine="810"/>
        <w:jc w:val="both"/>
        <w:rPr>
          <w:rFonts w:ascii="Times New Roman" w:hAnsi="Times New Roman" w:cs="Times New Roman"/>
          <w:sz w:val="28"/>
          <w:szCs w:val="28"/>
        </w:rPr>
      </w:pPr>
      <w:r w:rsidRPr="007F2948">
        <w:rPr>
          <w:rFonts w:ascii="Times New Roman" w:hAnsi="Times New Roman" w:cs="Times New Roman"/>
          <w:sz w:val="28"/>
          <w:szCs w:val="28"/>
        </w:rPr>
        <w:t>формирование познавательного интереса и бережного отношения к природе;</w:t>
      </w:r>
    </w:p>
    <w:p w:rsidR="007F2948" w:rsidRPr="007F2948" w:rsidRDefault="007F2948" w:rsidP="009D324C">
      <w:pPr>
        <w:numPr>
          <w:ilvl w:val="0"/>
          <w:numId w:val="59"/>
        </w:numPr>
        <w:autoSpaceDE w:val="0"/>
        <w:spacing w:line="100" w:lineRule="atLeast"/>
        <w:ind w:left="0" w:firstLine="810"/>
        <w:jc w:val="both"/>
        <w:rPr>
          <w:rFonts w:ascii="Times New Roman" w:hAnsi="Times New Roman" w:cs="Times New Roman"/>
          <w:sz w:val="28"/>
          <w:szCs w:val="28"/>
        </w:rPr>
      </w:pPr>
      <w:r w:rsidRPr="007F2948">
        <w:rPr>
          <w:rFonts w:ascii="Times New Roman" w:hAnsi="Times New Roman" w:cs="Times New Roman"/>
          <w:sz w:val="28"/>
          <w:szCs w:val="28"/>
        </w:rPr>
        <w:t>формирование установок на использование здорового питания;</w:t>
      </w:r>
    </w:p>
    <w:p w:rsidR="007F2948" w:rsidRPr="007F2948" w:rsidRDefault="007F2948" w:rsidP="009D324C">
      <w:pPr>
        <w:numPr>
          <w:ilvl w:val="0"/>
          <w:numId w:val="59"/>
        </w:numPr>
        <w:overflowPunct w:val="0"/>
        <w:autoSpaceDE w:val="0"/>
        <w:spacing w:line="100" w:lineRule="atLeast"/>
        <w:ind w:left="0" w:firstLine="810"/>
        <w:jc w:val="both"/>
        <w:rPr>
          <w:rFonts w:ascii="Times New Roman" w:hAnsi="Times New Roman" w:cs="Times New Roman"/>
          <w:sz w:val="28"/>
          <w:szCs w:val="28"/>
        </w:rPr>
      </w:pPr>
      <w:r w:rsidRPr="007F2948">
        <w:rPr>
          <w:rFonts w:ascii="Times New Roman" w:hAnsi="Times New Roman" w:cs="Times New Roman"/>
          <w:sz w:val="28"/>
          <w:szCs w:val="28"/>
        </w:rPr>
        <w:t>использование оптимальных двигательных режимов для обучающихся с ЗПР с учетом их возрастных, психофизических особенностей,</w:t>
      </w:r>
      <w:r w:rsidRPr="007F2948">
        <w:rPr>
          <w:rFonts w:ascii="Times New Roman" w:hAnsi="Times New Roman" w:cs="Times New Roman"/>
          <w:color w:val="FF0000"/>
          <w:sz w:val="28"/>
          <w:szCs w:val="28"/>
        </w:rPr>
        <w:t xml:space="preserve"> </w:t>
      </w:r>
      <w:r w:rsidRPr="007F2948">
        <w:rPr>
          <w:rFonts w:ascii="Times New Roman" w:hAnsi="Times New Roman" w:cs="Times New Roman"/>
          <w:sz w:val="28"/>
          <w:szCs w:val="28"/>
        </w:rPr>
        <w:t>развитие потребности в занятиях физической культурой и спортом;</w:t>
      </w:r>
    </w:p>
    <w:p w:rsidR="007F2948" w:rsidRPr="007F2948" w:rsidRDefault="007F2948" w:rsidP="009D324C">
      <w:pPr>
        <w:numPr>
          <w:ilvl w:val="0"/>
          <w:numId w:val="59"/>
        </w:numPr>
        <w:autoSpaceDE w:val="0"/>
        <w:spacing w:line="100" w:lineRule="atLeast"/>
        <w:ind w:left="0" w:firstLine="810"/>
        <w:jc w:val="both"/>
        <w:rPr>
          <w:rFonts w:ascii="Times New Roman" w:hAnsi="Times New Roman" w:cs="Times New Roman"/>
          <w:sz w:val="28"/>
          <w:szCs w:val="28"/>
        </w:rPr>
      </w:pPr>
      <w:r w:rsidRPr="007F2948">
        <w:rPr>
          <w:rFonts w:ascii="Times New Roman" w:hAnsi="Times New Roman" w:cs="Times New Roman"/>
          <w:sz w:val="28"/>
          <w:szCs w:val="28"/>
        </w:rPr>
        <w:t xml:space="preserve">соблюдение </w:t>
      </w:r>
      <w:proofErr w:type="spellStart"/>
      <w:r w:rsidRPr="007F2948">
        <w:rPr>
          <w:rFonts w:ascii="Times New Roman" w:hAnsi="Times New Roman" w:cs="Times New Roman"/>
          <w:sz w:val="28"/>
          <w:szCs w:val="28"/>
        </w:rPr>
        <w:t>здоровьесозидающих</w:t>
      </w:r>
      <w:proofErr w:type="spellEnd"/>
      <w:r w:rsidRPr="007F2948">
        <w:rPr>
          <w:rFonts w:ascii="Times New Roman" w:hAnsi="Times New Roman" w:cs="Times New Roman"/>
          <w:sz w:val="28"/>
          <w:szCs w:val="28"/>
        </w:rPr>
        <w:t xml:space="preserve"> режимов дня;</w:t>
      </w:r>
    </w:p>
    <w:p w:rsidR="007F2948" w:rsidRPr="007F2948" w:rsidRDefault="007F2948" w:rsidP="009D324C">
      <w:pPr>
        <w:numPr>
          <w:ilvl w:val="0"/>
          <w:numId w:val="59"/>
        </w:numPr>
        <w:overflowPunct w:val="0"/>
        <w:autoSpaceDE w:val="0"/>
        <w:spacing w:line="100" w:lineRule="atLeast"/>
        <w:ind w:left="0" w:firstLine="810"/>
        <w:jc w:val="both"/>
        <w:rPr>
          <w:rFonts w:ascii="Times New Roman" w:hAnsi="Times New Roman" w:cs="Times New Roman"/>
          <w:sz w:val="28"/>
          <w:szCs w:val="28"/>
        </w:rPr>
      </w:pPr>
      <w:r w:rsidRPr="007F2948">
        <w:rPr>
          <w:rFonts w:ascii="Times New Roman" w:hAnsi="Times New Roman" w:cs="Times New Roman"/>
          <w:sz w:val="28"/>
          <w:szCs w:val="28"/>
        </w:rPr>
        <w:t>формирование негативного отношения к факторам риска здоровью обучающихся;</w:t>
      </w:r>
    </w:p>
    <w:p w:rsidR="007F2948" w:rsidRPr="007F2948" w:rsidRDefault="007F2948" w:rsidP="009D324C">
      <w:pPr>
        <w:tabs>
          <w:tab w:val="left" w:pos="2420"/>
        </w:tabs>
        <w:autoSpaceDE w:val="0"/>
        <w:spacing w:line="100" w:lineRule="atLeast"/>
        <w:ind w:firstLine="810"/>
        <w:jc w:val="both"/>
        <w:rPr>
          <w:rFonts w:ascii="Times New Roman" w:hAnsi="Times New Roman" w:cs="Times New Roman"/>
          <w:sz w:val="28"/>
          <w:szCs w:val="28"/>
        </w:rPr>
      </w:pPr>
      <w:r w:rsidRPr="007F2948">
        <w:rPr>
          <w:rFonts w:ascii="Times New Roman" w:hAnsi="Times New Roman" w:cs="Times New Roman"/>
          <w:sz w:val="28"/>
          <w:szCs w:val="28"/>
        </w:rPr>
        <w:t>-         становление</w:t>
      </w:r>
      <w:r w:rsidRPr="007F2948">
        <w:rPr>
          <w:rFonts w:ascii="Times New Roman" w:hAnsi="Times New Roman" w:cs="Times New Roman"/>
          <w:sz w:val="28"/>
          <w:szCs w:val="28"/>
        </w:rPr>
        <w:tab/>
        <w:t xml:space="preserve">умений   противостояния   вовлечению   в   </w:t>
      </w:r>
      <w:proofErr w:type="spellStart"/>
      <w:r w:rsidRPr="007F2948">
        <w:rPr>
          <w:rFonts w:ascii="Times New Roman" w:hAnsi="Times New Roman" w:cs="Times New Roman"/>
          <w:sz w:val="28"/>
          <w:szCs w:val="28"/>
        </w:rPr>
        <w:t>табакокурение</w:t>
      </w:r>
      <w:proofErr w:type="spellEnd"/>
      <w:r w:rsidRPr="007F2948">
        <w:rPr>
          <w:rFonts w:ascii="Times New Roman" w:hAnsi="Times New Roman" w:cs="Times New Roman"/>
          <w:sz w:val="28"/>
          <w:szCs w:val="28"/>
        </w:rPr>
        <w:t>, употребление алкоголя, наркотических и сильнодействующих веществ;</w:t>
      </w:r>
    </w:p>
    <w:p w:rsidR="007F2948" w:rsidRPr="007F2948" w:rsidRDefault="007F2948" w:rsidP="009D324C">
      <w:pPr>
        <w:overflowPunct w:val="0"/>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sz w:val="28"/>
          <w:szCs w:val="28"/>
        </w:rPr>
        <w:tab/>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F2948" w:rsidRPr="007F2948" w:rsidRDefault="007F2948" w:rsidP="009D324C">
      <w:pPr>
        <w:overflowPunct w:val="0"/>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sz w:val="28"/>
          <w:szCs w:val="28"/>
        </w:rPr>
        <w:tab/>
        <w:t>формирование умений безопасного поведения в окружающей среде и простейших умений поведения в экстремальных (чрезвычайных) ситуациях.</w:t>
      </w:r>
    </w:p>
    <w:p w:rsidR="007F2948" w:rsidRPr="007F2948" w:rsidRDefault="007F2948" w:rsidP="009D324C">
      <w:pPr>
        <w:overflowPunct w:val="0"/>
        <w:autoSpaceDE w:val="0"/>
        <w:ind w:left="-60" w:hanging="60"/>
        <w:jc w:val="both"/>
        <w:rPr>
          <w:rFonts w:ascii="Times New Roman" w:hAnsi="Times New Roman" w:cs="Times New Roman"/>
          <w:sz w:val="28"/>
          <w:szCs w:val="28"/>
        </w:rPr>
      </w:pPr>
    </w:p>
    <w:p w:rsidR="007F2948" w:rsidRPr="007F2948" w:rsidRDefault="007F2948" w:rsidP="009D324C">
      <w:pPr>
        <w:overflowPunct w:val="0"/>
        <w:autoSpaceDE w:val="0"/>
        <w:ind w:left="-60" w:firstLine="769"/>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Программа формирования экологической культуры, здорового и безопасного образа жизни обучающихся с ЗПР реализуется по следующим </w:t>
      </w:r>
      <w:r w:rsidRPr="007F2948">
        <w:rPr>
          <w:rFonts w:ascii="Times New Roman" w:hAnsi="Times New Roman" w:cs="Times New Roman"/>
          <w:b/>
          <w:i/>
          <w:sz w:val="28"/>
          <w:szCs w:val="28"/>
        </w:rPr>
        <w:t>направлениям:</w:t>
      </w:r>
    </w:p>
    <w:p w:rsidR="007F2948" w:rsidRPr="007F2948" w:rsidRDefault="007F2948" w:rsidP="009D324C">
      <w:pPr>
        <w:numPr>
          <w:ilvl w:val="0"/>
          <w:numId w:val="60"/>
        </w:numPr>
        <w:tabs>
          <w:tab w:val="num" w:pos="0"/>
        </w:tabs>
        <w:suppressAutoHyphens w:val="0"/>
        <w:overflowPunct w:val="0"/>
        <w:autoSpaceDE w:val="0"/>
        <w:spacing w:line="100" w:lineRule="atLeast"/>
        <w:ind w:left="0" w:firstLine="360"/>
        <w:jc w:val="both"/>
        <w:rPr>
          <w:rFonts w:ascii="Times New Roman" w:hAnsi="Times New Roman" w:cs="Times New Roman"/>
          <w:sz w:val="28"/>
          <w:szCs w:val="28"/>
        </w:rPr>
      </w:pPr>
      <w:r w:rsidRPr="007F2948">
        <w:rPr>
          <w:rFonts w:ascii="Times New Roman" w:hAnsi="Times New Roman" w:cs="Times New Roman"/>
          <w:sz w:val="28"/>
          <w:szCs w:val="28"/>
        </w:rPr>
        <w:t xml:space="preserve">Создание </w:t>
      </w:r>
      <w:proofErr w:type="spellStart"/>
      <w:r w:rsidRPr="007F2948">
        <w:rPr>
          <w:rFonts w:ascii="Times New Roman" w:hAnsi="Times New Roman" w:cs="Times New Roman"/>
          <w:sz w:val="28"/>
          <w:szCs w:val="28"/>
        </w:rPr>
        <w:t>здоровьесберегающей</w:t>
      </w:r>
      <w:proofErr w:type="spellEnd"/>
      <w:r w:rsidRPr="007F2948">
        <w:rPr>
          <w:rFonts w:ascii="Times New Roman" w:hAnsi="Times New Roman" w:cs="Times New Roman"/>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w:t>
      </w:r>
    </w:p>
    <w:p w:rsidR="007F2948" w:rsidRPr="007F2948" w:rsidRDefault="007F2948" w:rsidP="009D324C">
      <w:pPr>
        <w:numPr>
          <w:ilvl w:val="0"/>
          <w:numId w:val="60"/>
        </w:numPr>
        <w:tabs>
          <w:tab w:val="num" w:pos="0"/>
        </w:tabs>
        <w:suppressAutoHyphens w:val="0"/>
        <w:overflowPunct w:val="0"/>
        <w:autoSpaceDE w:val="0"/>
        <w:ind w:left="0" w:right="7" w:firstLine="360"/>
        <w:jc w:val="both"/>
        <w:rPr>
          <w:rFonts w:ascii="Times New Roman" w:hAnsi="Times New Roman" w:cs="Times New Roman"/>
          <w:sz w:val="28"/>
          <w:szCs w:val="28"/>
        </w:rPr>
      </w:pPr>
      <w:r w:rsidRPr="007F2948">
        <w:rPr>
          <w:rFonts w:ascii="Times New Roman" w:hAnsi="Times New Roman" w:cs="Times New Roman"/>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w:t>
      </w:r>
    </w:p>
    <w:p w:rsidR="007F2948" w:rsidRPr="007F2948" w:rsidRDefault="007F2948" w:rsidP="009D324C">
      <w:pPr>
        <w:widowControl/>
        <w:suppressAutoHyphens w:val="0"/>
        <w:jc w:val="both"/>
        <w:rPr>
          <w:rFonts w:ascii="Times New Roman" w:hAnsi="Times New Roman" w:cs="Times New Roman"/>
          <w:sz w:val="28"/>
          <w:szCs w:val="28"/>
        </w:rPr>
        <w:sectPr w:rsidR="007F2948" w:rsidRPr="007F2948">
          <w:type w:val="continuous"/>
          <w:pgSz w:w="11906" w:h="16838"/>
          <w:pgMar w:top="851" w:right="560" w:bottom="851" w:left="1700" w:header="720" w:footer="720" w:gutter="0"/>
          <w:cols w:space="720"/>
        </w:sectPr>
      </w:pPr>
    </w:p>
    <w:p w:rsidR="007F2948" w:rsidRPr="007F2948" w:rsidRDefault="007F2948" w:rsidP="009D324C">
      <w:pPr>
        <w:tabs>
          <w:tab w:val="num" w:pos="0"/>
        </w:tabs>
        <w:overflowPunct w:val="0"/>
        <w:autoSpaceDE w:val="0"/>
        <w:ind w:right="-284"/>
        <w:jc w:val="both"/>
        <w:rPr>
          <w:rFonts w:ascii="Times New Roman" w:hAnsi="Times New Roman" w:cs="Times New Roman"/>
          <w:sz w:val="28"/>
          <w:szCs w:val="28"/>
        </w:rPr>
      </w:pPr>
      <w:bookmarkStart w:id="12" w:name="page265"/>
      <w:bookmarkEnd w:id="12"/>
      <w:r w:rsidRPr="007F2948">
        <w:rPr>
          <w:rFonts w:ascii="Times New Roman" w:hAnsi="Times New Roman" w:cs="Times New Roman"/>
          <w:sz w:val="28"/>
          <w:szCs w:val="28"/>
        </w:rPr>
        <w:lastRenderedPageBreak/>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7F2948" w:rsidRPr="007F2948" w:rsidRDefault="007F2948" w:rsidP="009D324C">
      <w:pPr>
        <w:tabs>
          <w:tab w:val="num" w:pos="0"/>
        </w:tabs>
        <w:overflowPunct w:val="0"/>
        <w:autoSpaceDE w:val="0"/>
        <w:ind w:right="-284"/>
        <w:jc w:val="both"/>
        <w:rPr>
          <w:rFonts w:ascii="Times New Roman" w:hAnsi="Times New Roman" w:cs="Times New Roman"/>
          <w:sz w:val="28"/>
          <w:szCs w:val="28"/>
        </w:rPr>
      </w:pPr>
      <w:r w:rsidRPr="007F2948">
        <w:rPr>
          <w:rFonts w:ascii="Times New Roman" w:hAnsi="Times New Roman" w:cs="Times New Roman"/>
          <w:sz w:val="28"/>
          <w:szCs w:val="28"/>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7F2948" w:rsidRPr="007F2948" w:rsidRDefault="007F2948" w:rsidP="009D324C">
      <w:pPr>
        <w:overflowPunct w:val="0"/>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4. Формирование экологической культуры в процессе усвоения элементарных представлений об </w:t>
      </w:r>
      <w:proofErr w:type="spellStart"/>
      <w:r w:rsidRPr="007F2948">
        <w:rPr>
          <w:rFonts w:ascii="Times New Roman" w:hAnsi="Times New Roman" w:cs="Times New Roman"/>
          <w:sz w:val="28"/>
          <w:szCs w:val="28"/>
        </w:rPr>
        <w:t>экокультурных</w:t>
      </w:r>
      <w:proofErr w:type="spellEnd"/>
      <w:r w:rsidRPr="007F2948">
        <w:rPr>
          <w:rFonts w:ascii="Times New Roman" w:hAnsi="Times New Roman" w:cs="Times New Roman"/>
          <w:sz w:val="28"/>
          <w:szCs w:val="28"/>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7F2948" w:rsidRPr="007F2948" w:rsidRDefault="007F2948" w:rsidP="009D324C">
      <w:pPr>
        <w:autoSpaceDE w:val="0"/>
        <w:spacing w:line="70" w:lineRule="exact"/>
        <w:jc w:val="both"/>
        <w:rPr>
          <w:rFonts w:ascii="Times New Roman" w:hAnsi="Times New Roman" w:cs="Times New Roman"/>
          <w:sz w:val="28"/>
          <w:szCs w:val="28"/>
        </w:rPr>
      </w:pPr>
    </w:p>
    <w:p w:rsidR="007F2948" w:rsidRPr="007F2948" w:rsidRDefault="007F2948" w:rsidP="009D324C">
      <w:pPr>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Организация работы ОУ по формированию экологической</w:t>
      </w:r>
      <w:r w:rsidRPr="007F2948">
        <w:rPr>
          <w:rFonts w:ascii="Times New Roman" w:eastAsia="Times New Roman" w:hAnsi="Times New Roman" w:cs="Times New Roman"/>
          <w:color w:val="FF0000"/>
          <w:sz w:val="28"/>
          <w:szCs w:val="28"/>
          <w:lang w:eastAsia="ar-SA" w:bidi="ar-SA"/>
        </w:rPr>
        <w:t xml:space="preserve"> </w:t>
      </w:r>
      <w:r w:rsidRPr="007F2948">
        <w:rPr>
          <w:rFonts w:ascii="Times New Roman" w:eastAsia="Times New Roman" w:hAnsi="Times New Roman" w:cs="Times New Roman"/>
          <w:sz w:val="28"/>
          <w:szCs w:val="28"/>
          <w:lang w:eastAsia="ar-SA" w:bidi="ar-SA"/>
        </w:rPr>
        <w:t>культуры, здорового и безопасного образа жизни включает:</w:t>
      </w:r>
    </w:p>
    <w:p w:rsidR="007F2948" w:rsidRPr="007F2948" w:rsidRDefault="007F2948" w:rsidP="009D324C">
      <w:pPr>
        <w:pStyle w:val="af5"/>
        <w:widowControl/>
        <w:numPr>
          <w:ilvl w:val="0"/>
          <w:numId w:val="59"/>
        </w:numPr>
        <w:shd w:val="clear" w:color="auto" w:fill="FFFFFF"/>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организацию режима дня детей с ЗПР, их нагрузкам, питанию, физкультурно-оздоровительной работе;</w:t>
      </w:r>
    </w:p>
    <w:p w:rsidR="007F2948" w:rsidRPr="007F2948" w:rsidRDefault="007F2948" w:rsidP="009D324C">
      <w:pPr>
        <w:pStyle w:val="af5"/>
        <w:widowControl/>
        <w:numPr>
          <w:ilvl w:val="0"/>
          <w:numId w:val="59"/>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организацию просветительской работы с обучающимися с ЗПР и родителями.</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b/>
          <w:i/>
          <w:sz w:val="28"/>
          <w:szCs w:val="28"/>
          <w:lang w:eastAsia="ar-SA" w:bidi="ar-SA"/>
        </w:rPr>
      </w:pPr>
      <w:r w:rsidRPr="007F2948">
        <w:rPr>
          <w:rFonts w:ascii="Times New Roman" w:eastAsia="Times New Roman" w:hAnsi="Times New Roman" w:cs="Times New Roman"/>
          <w:b/>
          <w:i/>
          <w:sz w:val="28"/>
          <w:szCs w:val="28"/>
          <w:lang w:eastAsia="ar-SA" w:bidi="ar-SA"/>
        </w:rPr>
        <w:t>1. Организация режима дня обучающихся с ЗПР, их нагрузка, питание, физкультурно-оздоровительная работа.</w:t>
      </w:r>
    </w:p>
    <w:p w:rsidR="007F2948" w:rsidRPr="007F2948" w:rsidRDefault="007F2948" w:rsidP="009D324C">
      <w:pPr>
        <w:widowControl/>
        <w:shd w:val="clear" w:color="auto" w:fill="FFFFFF"/>
        <w:suppressAutoHyphens w:val="0"/>
        <w:autoSpaceDE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Обучающиеся МБОУ </w:t>
      </w:r>
      <w:r w:rsidR="0078048F">
        <w:rPr>
          <w:rFonts w:ascii="Times New Roman" w:eastAsia="Times New Roman" w:hAnsi="Times New Roman" w:cs="Times New Roman"/>
          <w:sz w:val="28"/>
          <w:szCs w:val="28"/>
          <w:lang w:eastAsia="ar-SA" w:bidi="ar-SA"/>
        </w:rPr>
        <w:t>СОШ № 42</w:t>
      </w:r>
      <w:r w:rsidRPr="007F2948">
        <w:rPr>
          <w:rFonts w:ascii="Times New Roman" w:eastAsia="Times New Roman" w:hAnsi="Times New Roman" w:cs="Times New Roman"/>
          <w:sz w:val="28"/>
          <w:szCs w:val="28"/>
          <w:lang w:eastAsia="ar-SA" w:bidi="ar-SA"/>
        </w:rPr>
        <w:t xml:space="preserve"> обучаются </w:t>
      </w:r>
      <w:r w:rsidR="0078048F">
        <w:rPr>
          <w:rFonts w:ascii="Times New Roman" w:eastAsia="Times New Roman" w:hAnsi="Times New Roman" w:cs="Times New Roman"/>
          <w:sz w:val="28"/>
          <w:szCs w:val="28"/>
          <w:lang w:eastAsia="ar-SA" w:bidi="ar-SA"/>
        </w:rPr>
        <w:t xml:space="preserve">в I смену </w:t>
      </w:r>
      <w:r w:rsidRPr="007F2948">
        <w:rPr>
          <w:rFonts w:ascii="Times New Roman" w:eastAsia="Times New Roman" w:hAnsi="Times New Roman" w:cs="Times New Roman"/>
          <w:sz w:val="28"/>
          <w:szCs w:val="28"/>
          <w:lang w:eastAsia="ar-SA" w:bidi="ar-SA"/>
        </w:rPr>
        <w:t xml:space="preserve">в режиме </w:t>
      </w:r>
      <w:r w:rsidR="0078048F">
        <w:rPr>
          <w:rFonts w:ascii="Times New Roman" w:eastAsia="Times New Roman" w:hAnsi="Times New Roman" w:cs="Times New Roman"/>
          <w:sz w:val="28"/>
          <w:szCs w:val="28"/>
          <w:lang w:eastAsia="ar-SA" w:bidi="ar-SA"/>
        </w:rPr>
        <w:t>полного дня</w:t>
      </w:r>
      <w:r w:rsidRPr="007F2948">
        <w:rPr>
          <w:rFonts w:ascii="Times New Roman" w:eastAsia="Times New Roman" w:hAnsi="Times New Roman" w:cs="Times New Roman"/>
          <w:sz w:val="28"/>
          <w:szCs w:val="28"/>
          <w:lang w:eastAsia="ar-SA" w:bidi="ar-SA"/>
        </w:rPr>
        <w:t xml:space="preserve">. Расписание уроков составлено с учетом дневной и недельной динамики работоспособности учащихся. Продолжительность учебной недели составляет </w:t>
      </w:r>
      <w:r w:rsidRPr="007F2948">
        <w:rPr>
          <w:rFonts w:ascii="Times New Roman" w:eastAsia="Times New Roman" w:hAnsi="Times New Roman" w:cs="Times New Roman"/>
          <w:sz w:val="28"/>
          <w:szCs w:val="28"/>
          <w:lang w:eastAsia="ar-SA" w:bidi="ar-SA"/>
        </w:rPr>
        <w:lastRenderedPageBreak/>
        <w:t>пять дней. Продолжительность уроков в первом классе в 1 полугодии – 3</w:t>
      </w:r>
      <w:r w:rsidR="0078048F">
        <w:rPr>
          <w:rFonts w:ascii="Times New Roman" w:eastAsia="Times New Roman" w:hAnsi="Times New Roman" w:cs="Times New Roman"/>
          <w:sz w:val="28"/>
          <w:szCs w:val="28"/>
          <w:lang w:eastAsia="ar-SA" w:bidi="ar-SA"/>
        </w:rPr>
        <w:t>5</w:t>
      </w:r>
      <w:r w:rsidRPr="007F2948">
        <w:rPr>
          <w:rFonts w:ascii="Times New Roman" w:eastAsia="Times New Roman" w:hAnsi="Times New Roman" w:cs="Times New Roman"/>
          <w:sz w:val="28"/>
          <w:szCs w:val="28"/>
          <w:lang w:eastAsia="ar-SA" w:bidi="ar-SA"/>
        </w:rPr>
        <w:t xml:space="preserve"> минут, </w:t>
      </w:r>
      <w:r w:rsidR="0078048F">
        <w:rPr>
          <w:rFonts w:ascii="Times New Roman" w:eastAsia="Times New Roman" w:hAnsi="Times New Roman" w:cs="Times New Roman"/>
          <w:sz w:val="28"/>
          <w:szCs w:val="28"/>
          <w:lang w:eastAsia="ar-SA" w:bidi="ar-SA"/>
        </w:rPr>
        <w:t>со второго полугодия 1 класса и во</w:t>
      </w:r>
      <w:r w:rsidRPr="007F2948">
        <w:rPr>
          <w:rFonts w:ascii="Times New Roman" w:eastAsia="Times New Roman" w:hAnsi="Times New Roman" w:cs="Times New Roman"/>
          <w:sz w:val="28"/>
          <w:szCs w:val="28"/>
          <w:lang w:eastAsia="ar-SA" w:bidi="ar-SA"/>
        </w:rPr>
        <w:t xml:space="preserve"> 2-4 класс</w:t>
      </w:r>
      <w:r w:rsidR="0078048F">
        <w:rPr>
          <w:rFonts w:ascii="Times New Roman" w:eastAsia="Times New Roman" w:hAnsi="Times New Roman" w:cs="Times New Roman"/>
          <w:sz w:val="28"/>
          <w:szCs w:val="28"/>
          <w:lang w:eastAsia="ar-SA" w:bidi="ar-SA"/>
        </w:rPr>
        <w:t>ах</w:t>
      </w:r>
      <w:r w:rsidRPr="007F2948">
        <w:rPr>
          <w:rFonts w:ascii="Times New Roman" w:eastAsia="Times New Roman" w:hAnsi="Times New Roman" w:cs="Times New Roman"/>
          <w:sz w:val="28"/>
          <w:szCs w:val="28"/>
          <w:lang w:eastAsia="ar-SA" w:bidi="ar-SA"/>
        </w:rPr>
        <w:t xml:space="preserve"> – 40 минут. Обучающиеся обеспечиваются </w:t>
      </w:r>
      <w:r w:rsidR="0078048F">
        <w:rPr>
          <w:rFonts w:ascii="Times New Roman" w:eastAsia="Times New Roman" w:hAnsi="Times New Roman" w:cs="Times New Roman"/>
          <w:sz w:val="28"/>
          <w:szCs w:val="28"/>
          <w:lang w:eastAsia="ar-SA" w:bidi="ar-SA"/>
        </w:rPr>
        <w:t xml:space="preserve">бесплатным трёхразовым </w:t>
      </w:r>
      <w:r w:rsidRPr="007F2948">
        <w:rPr>
          <w:rFonts w:ascii="Times New Roman" w:eastAsia="Times New Roman" w:hAnsi="Times New Roman" w:cs="Times New Roman"/>
          <w:sz w:val="28"/>
          <w:szCs w:val="28"/>
          <w:lang w:eastAsia="ar-SA" w:bidi="ar-SA"/>
        </w:rPr>
        <w:t xml:space="preserve">питанием в соответствии </w:t>
      </w:r>
      <w:r w:rsidR="0078048F">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с утвержденными нормами и методическими рекомендациями по организации питания. При организации питания Школа руководствуется </w:t>
      </w:r>
      <w:proofErr w:type="spellStart"/>
      <w:r w:rsidRPr="007F2948">
        <w:rPr>
          <w:rFonts w:ascii="Times New Roman" w:eastAsia="Times New Roman" w:hAnsi="Times New Roman" w:cs="Times New Roman"/>
          <w:sz w:val="28"/>
          <w:szCs w:val="28"/>
          <w:lang w:eastAsia="ar-SA" w:bidi="ar-SA"/>
        </w:rPr>
        <w:t>санитарно</w:t>
      </w:r>
      <w:proofErr w:type="spellEnd"/>
      <w:r w:rsidRPr="007F2948">
        <w:rPr>
          <w:rFonts w:ascii="Times New Roman" w:eastAsia="Times New Roman" w:hAnsi="Times New Roman" w:cs="Times New Roman"/>
          <w:sz w:val="28"/>
          <w:szCs w:val="28"/>
          <w:lang w:eastAsia="ar-SA" w:bidi="ar-SA"/>
        </w:rPr>
        <w:t xml:space="preserve"> - эпидемиологическими требованиями.</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
          <w:bCs/>
          <w:i/>
          <w:sz w:val="28"/>
          <w:szCs w:val="28"/>
          <w:lang w:eastAsia="ar-SA" w:bidi="ar-SA"/>
        </w:rPr>
      </w:pPr>
      <w:r w:rsidRPr="007F2948">
        <w:rPr>
          <w:rFonts w:ascii="Times New Roman" w:eastAsia="Times New Roman" w:hAnsi="Times New Roman" w:cs="Times New Roman"/>
          <w:b/>
          <w:i/>
          <w:sz w:val="28"/>
          <w:szCs w:val="28"/>
          <w:lang w:eastAsia="ar-SA" w:bidi="ar-SA"/>
        </w:rPr>
        <w:t xml:space="preserve">2. Организация просветительской работы </w:t>
      </w:r>
      <w:proofErr w:type="gramStart"/>
      <w:r w:rsidRPr="007F2948">
        <w:rPr>
          <w:rFonts w:ascii="Times New Roman" w:eastAsia="Times New Roman" w:hAnsi="Times New Roman" w:cs="Times New Roman"/>
          <w:b/>
          <w:i/>
          <w:sz w:val="28"/>
          <w:szCs w:val="28"/>
          <w:lang w:eastAsia="ar-SA" w:bidi="ar-SA"/>
        </w:rPr>
        <w:t>в  МБОУ</w:t>
      </w:r>
      <w:proofErr w:type="gramEnd"/>
      <w:r w:rsidRPr="007F2948">
        <w:rPr>
          <w:rFonts w:ascii="Times New Roman" w:eastAsia="Times New Roman" w:hAnsi="Times New Roman" w:cs="Times New Roman"/>
          <w:b/>
          <w:i/>
          <w:sz w:val="28"/>
          <w:szCs w:val="28"/>
          <w:lang w:eastAsia="ar-SA" w:bidi="ar-SA"/>
        </w:rPr>
        <w:t xml:space="preserve"> </w:t>
      </w:r>
      <w:r w:rsidR="0078048F">
        <w:rPr>
          <w:rFonts w:ascii="Times New Roman" w:eastAsia="Times New Roman" w:hAnsi="Times New Roman" w:cs="Times New Roman"/>
          <w:b/>
          <w:i/>
          <w:sz w:val="28"/>
          <w:szCs w:val="28"/>
          <w:lang w:eastAsia="ar-SA" w:bidi="ar-SA"/>
        </w:rPr>
        <w:t xml:space="preserve">СОШ № 42                             </w:t>
      </w:r>
      <w:r w:rsidRPr="007F2948">
        <w:rPr>
          <w:rFonts w:ascii="Times New Roman" w:eastAsia="Times New Roman" w:hAnsi="Times New Roman" w:cs="Times New Roman"/>
          <w:b/>
          <w:i/>
          <w:sz w:val="28"/>
          <w:szCs w:val="28"/>
          <w:lang w:eastAsia="ar-SA" w:bidi="ar-SA"/>
        </w:rPr>
        <w:t xml:space="preserve"> с обучающимися с ЗПР </w:t>
      </w:r>
      <w:r w:rsidRPr="007F2948">
        <w:rPr>
          <w:rFonts w:ascii="Times New Roman" w:eastAsia="Times New Roman" w:hAnsi="Times New Roman" w:cs="Times New Roman"/>
          <w:b/>
          <w:bCs/>
          <w:i/>
          <w:sz w:val="28"/>
          <w:szCs w:val="28"/>
          <w:lang w:eastAsia="ar-SA" w:bidi="ar-SA"/>
        </w:rPr>
        <w:t>предусматривает разные формы занятий:</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проведение часов здоровья;</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факультативных занятий;</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классных часов;</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занятий в кружках;</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проведение досуговых мероприятий: конкурсов, праздников, викторин, экскурсий, акций и т. п.;</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организацию дней здоровья.</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
          <w:i/>
          <w:sz w:val="28"/>
          <w:szCs w:val="28"/>
          <w:lang w:eastAsia="ar-SA" w:bidi="ar-SA"/>
        </w:rPr>
      </w:pPr>
      <w:r w:rsidRPr="007F2948">
        <w:rPr>
          <w:rFonts w:ascii="Times New Roman" w:eastAsia="Times New Roman" w:hAnsi="Times New Roman" w:cs="Times New Roman"/>
          <w:b/>
          <w:i/>
          <w:sz w:val="28"/>
          <w:szCs w:val="28"/>
          <w:lang w:eastAsia="ar-SA" w:bidi="ar-SA"/>
        </w:rPr>
        <w:t xml:space="preserve">Организация просветительской </w:t>
      </w:r>
      <w:proofErr w:type="gramStart"/>
      <w:r w:rsidRPr="007F2948">
        <w:rPr>
          <w:rFonts w:ascii="Times New Roman" w:eastAsia="Times New Roman" w:hAnsi="Times New Roman" w:cs="Times New Roman"/>
          <w:b/>
          <w:i/>
          <w:sz w:val="28"/>
          <w:szCs w:val="28"/>
          <w:lang w:eastAsia="ar-SA" w:bidi="ar-SA"/>
        </w:rPr>
        <w:t>работы  с</w:t>
      </w:r>
      <w:proofErr w:type="gramEnd"/>
      <w:r w:rsidRPr="007F2948">
        <w:rPr>
          <w:rFonts w:ascii="Times New Roman" w:eastAsia="Times New Roman" w:hAnsi="Times New Roman" w:cs="Times New Roman"/>
          <w:b/>
          <w:i/>
          <w:sz w:val="28"/>
          <w:szCs w:val="28"/>
          <w:lang w:eastAsia="ar-SA" w:bidi="ar-SA"/>
        </w:rPr>
        <w:t xml:space="preserve"> родителями (законными представителями).</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b/>
          <w:i/>
          <w:sz w:val="28"/>
          <w:szCs w:val="28"/>
          <w:lang w:eastAsia="ar-SA" w:bidi="ar-SA"/>
        </w:rPr>
      </w:pPr>
      <w:r w:rsidRPr="007F2948">
        <w:rPr>
          <w:rFonts w:ascii="Times New Roman" w:eastAsia="Times New Roman" w:hAnsi="Times New Roman" w:cs="Times New Roman"/>
          <w:b/>
          <w:bCs/>
          <w:i/>
          <w:sz w:val="28"/>
          <w:szCs w:val="28"/>
          <w:lang w:eastAsia="ar-SA" w:bidi="ar-SA"/>
        </w:rPr>
        <w:t>Просветительско-воспитательная работа</w:t>
      </w:r>
      <w:r w:rsidRPr="007F2948">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b/>
          <w:i/>
          <w:sz w:val="28"/>
          <w:szCs w:val="28"/>
          <w:lang w:eastAsia="ar-SA" w:bidi="ar-SA"/>
        </w:rPr>
        <w:t>с обучающимися с ЗПР, направленная на формирование ценности здоровья и здо</w:t>
      </w:r>
      <w:r w:rsidRPr="007F2948">
        <w:rPr>
          <w:rFonts w:ascii="Times New Roman" w:eastAsia="Times New Roman" w:hAnsi="Times New Roman" w:cs="Times New Roman"/>
          <w:b/>
          <w:i/>
          <w:sz w:val="28"/>
          <w:szCs w:val="28"/>
          <w:lang w:eastAsia="ar-SA" w:bidi="ar-SA"/>
        </w:rPr>
        <w:softHyphen/>
        <w:t>рового образа жизни.</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Она</w:t>
      </w:r>
      <w:r w:rsidRPr="007F2948">
        <w:rPr>
          <w:rFonts w:ascii="Times New Roman" w:eastAsia="Times New Roman" w:hAnsi="Times New Roman" w:cs="Times New Roman"/>
          <w:b/>
          <w:i/>
          <w:sz w:val="28"/>
          <w:szCs w:val="28"/>
          <w:lang w:eastAsia="ar-SA" w:bidi="ar-SA"/>
        </w:rPr>
        <w:t xml:space="preserve"> </w:t>
      </w:r>
      <w:r w:rsidRPr="007F2948">
        <w:rPr>
          <w:rFonts w:ascii="Times New Roman" w:eastAsia="Times New Roman" w:hAnsi="Times New Roman" w:cs="Times New Roman"/>
          <w:sz w:val="28"/>
          <w:szCs w:val="28"/>
          <w:lang w:eastAsia="ar-SA" w:bidi="ar-SA"/>
        </w:rPr>
        <w:t>включает:</w:t>
      </w:r>
    </w:p>
    <w:p w:rsidR="007F2948" w:rsidRPr="007F2948" w:rsidRDefault="007F2948" w:rsidP="009D324C">
      <w:pPr>
        <w:widowControl/>
        <w:numPr>
          <w:ilvl w:val="1"/>
          <w:numId w:val="51"/>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внедрение в систему работы образовательной организации дополнительных образовательных программ, направлен</w:t>
      </w:r>
      <w:r w:rsidRPr="007F2948">
        <w:rPr>
          <w:rFonts w:ascii="Times New Roman" w:eastAsia="Times New Roman" w:hAnsi="Times New Roman" w:cs="Times New Roman"/>
          <w:sz w:val="28"/>
          <w:szCs w:val="28"/>
          <w:lang w:eastAsia="ar-SA" w:bidi="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F2948" w:rsidRPr="007F2948" w:rsidRDefault="007F2948" w:rsidP="009D324C">
      <w:pPr>
        <w:widowControl/>
        <w:numPr>
          <w:ilvl w:val="1"/>
          <w:numId w:val="51"/>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лекции, беседы, консультации по проблемам сохранения и укрепления здоровья, профилактике вредных привыче</w:t>
      </w:r>
      <w:r w:rsidRPr="007F2948">
        <w:rPr>
          <w:rFonts w:ascii="Times New Roman" w:hAnsi="Times New Roman" w:cs="Times New Roman"/>
          <w:sz w:val="28"/>
          <w:szCs w:val="28"/>
        </w:rPr>
        <w:t>к, об основах экологической культуры</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1"/>
          <w:numId w:val="51"/>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дней здоровья, конкурсов, праздников и других активных мероприятий, направленных на пропаганду здорового образа жизни;</w:t>
      </w:r>
    </w:p>
    <w:p w:rsidR="007F2948" w:rsidRPr="007F2948" w:rsidRDefault="007F2948" w:rsidP="009D324C">
      <w:pPr>
        <w:widowControl/>
        <w:numPr>
          <w:ilvl w:val="1"/>
          <w:numId w:val="51"/>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создание в школе общественного совета по здоровью, включающего представителей админист</w:t>
      </w:r>
      <w:r w:rsidR="0078048F">
        <w:rPr>
          <w:rFonts w:ascii="Times New Roman" w:eastAsia="Times New Roman" w:hAnsi="Times New Roman" w:cs="Times New Roman"/>
          <w:sz w:val="28"/>
          <w:szCs w:val="28"/>
          <w:lang w:eastAsia="ar-SA" w:bidi="ar-SA"/>
        </w:rPr>
        <w:t xml:space="preserve">рации, медицинского работника, </w:t>
      </w:r>
      <w:r w:rsidRPr="007F2948">
        <w:rPr>
          <w:rFonts w:ascii="Times New Roman" w:eastAsia="Times New Roman" w:hAnsi="Times New Roman" w:cs="Times New Roman"/>
          <w:sz w:val="28"/>
          <w:szCs w:val="28"/>
          <w:lang w:eastAsia="ar-SA" w:bidi="ar-SA"/>
        </w:rPr>
        <w:t>учащихся стар</w:t>
      </w:r>
      <w:r w:rsidRPr="007F2948">
        <w:rPr>
          <w:rFonts w:ascii="Times New Roman" w:eastAsia="Times New Roman" w:hAnsi="Times New Roman" w:cs="Times New Roman"/>
          <w:sz w:val="28"/>
          <w:szCs w:val="28"/>
          <w:lang w:eastAsia="ar-SA" w:bidi="ar-SA"/>
        </w:rPr>
        <w:softHyphen/>
        <w:t>ших классов, родителей (законных представителей), представителей детских физкультурно-оздоровительных клубов.</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b/>
          <w:bCs/>
          <w:i/>
          <w:sz w:val="28"/>
          <w:szCs w:val="28"/>
          <w:lang w:eastAsia="ar-SA" w:bidi="ar-SA"/>
        </w:rPr>
      </w:pP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bCs/>
          <w:i/>
          <w:sz w:val="28"/>
          <w:szCs w:val="28"/>
          <w:lang w:eastAsia="ar-SA" w:bidi="ar-SA"/>
        </w:rPr>
        <w:t>Просветительская и методическая работа</w:t>
      </w:r>
      <w:r w:rsidRPr="007F2948">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b/>
          <w:i/>
          <w:sz w:val="28"/>
          <w:szCs w:val="28"/>
          <w:lang w:eastAsia="ar-SA" w:bidi="ar-SA"/>
        </w:rPr>
        <w:t>с педагогами</w:t>
      </w:r>
      <w:r w:rsidRPr="007F2948">
        <w:rPr>
          <w:rFonts w:ascii="Times New Roman" w:eastAsia="Times New Roman" w:hAnsi="Times New Roman" w:cs="Times New Roman"/>
          <w:sz w:val="28"/>
          <w:szCs w:val="28"/>
          <w:lang w:eastAsia="ar-SA" w:bidi="ar-SA"/>
        </w:rPr>
        <w:t>, специалистами и родителями (законными представителями), направленная на повышение квалификации работников обра</w:t>
      </w:r>
      <w:r w:rsidRPr="007F2948">
        <w:rPr>
          <w:rFonts w:ascii="Times New Roman" w:eastAsia="Times New Roman" w:hAnsi="Times New Roman" w:cs="Times New Roman"/>
          <w:sz w:val="28"/>
          <w:szCs w:val="28"/>
          <w:lang w:eastAsia="ar-SA" w:bidi="ar-SA"/>
        </w:rPr>
        <w:softHyphen/>
        <w:t>зовательной организации и повышение уровня знаний роди</w:t>
      </w:r>
      <w:r w:rsidRPr="007F2948">
        <w:rPr>
          <w:rFonts w:ascii="Times New Roman" w:eastAsia="Times New Roman" w:hAnsi="Times New Roman" w:cs="Times New Roman"/>
          <w:sz w:val="28"/>
          <w:szCs w:val="28"/>
          <w:lang w:eastAsia="ar-SA" w:bidi="ar-SA"/>
        </w:rPr>
        <w:softHyphen/>
        <w:t>телей (законных представителей) по проблемам охраны и укрепления здоровья детей, включает:</w:t>
      </w:r>
    </w:p>
    <w:p w:rsidR="007F2948" w:rsidRPr="007F2948" w:rsidRDefault="007F2948" w:rsidP="009D324C">
      <w:pPr>
        <w:pStyle w:val="af5"/>
        <w:widowControl/>
        <w:shd w:val="clear" w:color="auto" w:fill="FFFFFF"/>
        <w:tabs>
          <w:tab w:val="right" w:pos="9355"/>
        </w:tabs>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соответствующих лекций, семинаров, круглых столов и т. п.;</w:t>
      </w:r>
    </w:p>
    <w:p w:rsidR="007F2948" w:rsidRPr="007F2948" w:rsidRDefault="007F2948" w:rsidP="009D324C">
      <w:pPr>
        <w:widowControl/>
        <w:numPr>
          <w:ilvl w:val="0"/>
          <w:numId w:val="61"/>
        </w:numPr>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приобретение для педагогов, специалистов необходимой научно-методической литературы;</w:t>
      </w:r>
    </w:p>
    <w:p w:rsidR="007F2948" w:rsidRPr="007F2948" w:rsidRDefault="007F2948" w:rsidP="009D324C">
      <w:pPr>
        <w:widowControl/>
        <w:numPr>
          <w:ilvl w:val="0"/>
          <w:numId w:val="61"/>
        </w:numPr>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7F2948">
        <w:rPr>
          <w:rFonts w:ascii="Times New Roman" w:eastAsia="Times New Roman" w:hAnsi="Times New Roman" w:cs="Times New Roman"/>
          <w:sz w:val="28"/>
          <w:szCs w:val="28"/>
          <w:lang w:eastAsia="ar-SA" w:bidi="ar-SA"/>
        </w:rPr>
        <w:t>здоровьесберегающей</w:t>
      </w:r>
      <w:proofErr w:type="spellEnd"/>
      <w:r w:rsidRPr="007F2948">
        <w:rPr>
          <w:rFonts w:ascii="Times New Roman" w:eastAsia="Times New Roman" w:hAnsi="Times New Roman" w:cs="Times New Roman"/>
          <w:sz w:val="28"/>
          <w:szCs w:val="28"/>
          <w:lang w:eastAsia="ar-SA" w:bidi="ar-SA"/>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с ЗПР ценности здоровья, сохранению и укреплению у них здоровья.</w:t>
      </w:r>
    </w:p>
    <w:p w:rsidR="007F2948" w:rsidRPr="007F2948" w:rsidRDefault="007F2948" w:rsidP="009D324C">
      <w:pPr>
        <w:widowControl/>
        <w:shd w:val="clear" w:color="auto" w:fill="FFFFFF"/>
        <w:suppressAutoHyphens w:val="0"/>
        <w:ind w:right="44"/>
        <w:jc w:val="both"/>
        <w:rPr>
          <w:rFonts w:ascii="Times New Roman" w:eastAsia="Times New Roman" w:hAnsi="Times New Roman" w:cs="Times New Roman"/>
          <w:sz w:val="28"/>
          <w:szCs w:val="28"/>
          <w:lang w:eastAsia="ar-SA" w:bidi="ar-SA"/>
        </w:rPr>
      </w:pP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sz w:val="28"/>
          <w:szCs w:val="28"/>
          <w:lang w:eastAsia="ar-SA" w:bidi="ar-SA"/>
        </w:rPr>
        <w:t xml:space="preserve">Структура </w:t>
      </w:r>
      <w:r w:rsidRPr="007F2948">
        <w:rPr>
          <w:rFonts w:ascii="Times New Roman" w:eastAsia="Times New Roman" w:hAnsi="Times New Roman" w:cs="Times New Roman"/>
          <w:b/>
          <w:bCs/>
          <w:sz w:val="28"/>
          <w:szCs w:val="28"/>
          <w:lang w:eastAsia="ar-SA" w:bidi="ar-SA"/>
        </w:rPr>
        <w:t>формирования экологической культуры, здорового и безопасного образа жизни.</w:t>
      </w:r>
    </w:p>
    <w:p w:rsidR="007F2948" w:rsidRPr="007F2948" w:rsidRDefault="007F2948" w:rsidP="009D324C">
      <w:pPr>
        <w:widowControl/>
        <w:shd w:val="clear" w:color="auto" w:fill="FFFFFF"/>
        <w:suppressAutoHyphens w:val="0"/>
        <w:ind w:right="44"/>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xml:space="preserve">1. </w:t>
      </w:r>
      <w:proofErr w:type="spellStart"/>
      <w:r w:rsidRPr="007F2948">
        <w:rPr>
          <w:rFonts w:ascii="Times New Roman" w:eastAsia="Times New Roman" w:hAnsi="Times New Roman" w:cs="Times New Roman"/>
          <w:bCs/>
          <w:sz w:val="28"/>
          <w:szCs w:val="28"/>
          <w:lang w:eastAsia="ar-SA" w:bidi="ar-SA"/>
        </w:rPr>
        <w:t>Здоровьеберегающая</w:t>
      </w:r>
      <w:proofErr w:type="spellEnd"/>
      <w:r w:rsidRPr="007F2948">
        <w:rPr>
          <w:rFonts w:ascii="Times New Roman" w:eastAsia="Times New Roman" w:hAnsi="Times New Roman" w:cs="Times New Roman"/>
          <w:bCs/>
          <w:sz w:val="28"/>
          <w:szCs w:val="28"/>
          <w:lang w:eastAsia="ar-SA" w:bidi="ar-SA"/>
        </w:rPr>
        <w:t xml:space="preserve"> инфраструктура.</w:t>
      </w:r>
    </w:p>
    <w:p w:rsidR="007F2948" w:rsidRPr="007F2948" w:rsidRDefault="007F2948" w:rsidP="009D324C">
      <w:pPr>
        <w:widowControl/>
        <w:shd w:val="clear" w:color="auto" w:fill="FFFFFF"/>
        <w:suppressAutoHyphens w:val="0"/>
        <w:ind w:right="44"/>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2. Рациональная организация урочной и внеурочной деятельности обучающихся с ЗПР.</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r w:rsidRPr="007F2948">
        <w:rPr>
          <w:rFonts w:ascii="Times New Roman" w:eastAsia="Times New Roman" w:hAnsi="Times New Roman" w:cs="Times New Roman"/>
          <w:bCs/>
          <w:sz w:val="28"/>
          <w:szCs w:val="28"/>
          <w:lang w:eastAsia="ar-SA" w:bidi="ar-SA"/>
        </w:rPr>
        <w:t xml:space="preserve"> Эффективная организация физкультурно-оздоровительной работы</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sz w:val="28"/>
          <w:szCs w:val="28"/>
          <w:lang w:eastAsia="ar-SA" w:bidi="ar-SA"/>
        </w:rPr>
        <w:t>4.</w:t>
      </w:r>
      <w:r w:rsidRPr="007F2948">
        <w:rPr>
          <w:rFonts w:ascii="Times New Roman" w:eastAsia="Times New Roman" w:hAnsi="Times New Roman" w:cs="Times New Roman"/>
          <w:bCs/>
          <w:sz w:val="28"/>
          <w:szCs w:val="28"/>
          <w:lang w:eastAsia="ar-SA" w:bidi="ar-SA"/>
        </w:rPr>
        <w:t xml:space="preserve"> Реализация дополни</w:t>
      </w:r>
      <w:r w:rsidRPr="007F2948">
        <w:rPr>
          <w:rFonts w:ascii="Times New Roman" w:eastAsia="Times New Roman" w:hAnsi="Times New Roman" w:cs="Times New Roman"/>
          <w:bCs/>
          <w:spacing w:val="-3"/>
          <w:sz w:val="28"/>
          <w:szCs w:val="28"/>
          <w:lang w:eastAsia="ar-SA" w:bidi="ar-SA"/>
        </w:rPr>
        <w:t xml:space="preserve">тельных </w:t>
      </w:r>
      <w:r w:rsidRPr="007F2948">
        <w:rPr>
          <w:rFonts w:ascii="Times New Roman" w:eastAsia="Times New Roman" w:hAnsi="Times New Roman" w:cs="Times New Roman"/>
          <w:bCs/>
          <w:sz w:val="28"/>
          <w:szCs w:val="28"/>
          <w:lang w:eastAsia="ar-SA" w:bidi="ar-SA"/>
        </w:rPr>
        <w:t>образовательных программ.</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sz w:val="28"/>
          <w:szCs w:val="28"/>
          <w:lang w:eastAsia="ar-SA" w:bidi="ar-SA"/>
        </w:rPr>
        <w:t>5. Просветительская работа с родителями (законными представителями</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jc w:val="both"/>
        <w:rPr>
          <w:rFonts w:ascii="Times New Roman" w:eastAsia="Times New Roman" w:hAnsi="Times New Roman" w:cs="Times New Roman"/>
          <w:b/>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Содержание программы</w:t>
      </w:r>
    </w:p>
    <w:p w:rsidR="007F2948" w:rsidRPr="007F2948" w:rsidRDefault="007F2948" w:rsidP="009D324C">
      <w:pPr>
        <w:widowControl/>
        <w:suppressAutoHyphens w:val="0"/>
        <w:jc w:val="both"/>
        <w:rPr>
          <w:rFonts w:ascii="Times New Roman" w:eastAsia="Times New Roman" w:hAnsi="Times New Roman" w:cs="Times New Roman"/>
          <w:b/>
          <w:sz w:val="28"/>
          <w:szCs w:val="28"/>
          <w:lang w:eastAsia="ar-SA" w:bidi="ar-SA"/>
        </w:rPr>
      </w:pPr>
    </w:p>
    <w:p w:rsidR="007F2948" w:rsidRPr="007F2948" w:rsidRDefault="007F2948" w:rsidP="009D324C">
      <w:pPr>
        <w:widowControl/>
        <w:suppressAutoHyphens w:val="0"/>
        <w:ind w:firstLine="709"/>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sz w:val="28"/>
          <w:szCs w:val="28"/>
          <w:u w:val="single"/>
          <w:lang w:eastAsia="ar-SA" w:bidi="ar-SA"/>
        </w:rPr>
        <w:t>1</w:t>
      </w:r>
      <w:r w:rsidR="009D45D5">
        <w:rPr>
          <w:rFonts w:ascii="Times New Roman" w:eastAsia="Times New Roman" w:hAnsi="Times New Roman" w:cs="Times New Roman"/>
          <w:b/>
          <w:sz w:val="28"/>
          <w:szCs w:val="28"/>
          <w:u w:val="single"/>
          <w:lang w:eastAsia="ar-SA" w:bidi="ar-SA"/>
        </w:rPr>
        <w:t xml:space="preserve"> </w:t>
      </w:r>
      <w:r w:rsidRPr="007F2948">
        <w:rPr>
          <w:rFonts w:ascii="Times New Roman" w:eastAsia="Times New Roman" w:hAnsi="Times New Roman" w:cs="Times New Roman"/>
          <w:b/>
          <w:sz w:val="28"/>
          <w:szCs w:val="28"/>
          <w:u w:val="single"/>
          <w:lang w:eastAsia="ar-SA" w:bidi="ar-SA"/>
        </w:rPr>
        <w:t>блок</w:t>
      </w:r>
      <w:r w:rsidRPr="007F2948">
        <w:rPr>
          <w:rFonts w:ascii="Times New Roman" w:eastAsia="Times New Roman" w:hAnsi="Times New Roman" w:cs="Times New Roman"/>
          <w:b/>
          <w:sz w:val="28"/>
          <w:szCs w:val="28"/>
          <w:lang w:eastAsia="ar-SA" w:bidi="ar-SA"/>
        </w:rPr>
        <w:t>.</w:t>
      </w:r>
      <w:r w:rsidRPr="007F2948">
        <w:rPr>
          <w:rFonts w:ascii="Times New Roman" w:eastAsia="Times New Roman" w:hAnsi="Times New Roman" w:cs="Times New Roman"/>
          <w:sz w:val="28"/>
          <w:szCs w:val="28"/>
          <w:lang w:eastAsia="ar-SA" w:bidi="ar-SA"/>
        </w:rPr>
        <w:t xml:space="preserve"> </w:t>
      </w:r>
      <w:proofErr w:type="spellStart"/>
      <w:r w:rsidRPr="007F2948">
        <w:rPr>
          <w:rFonts w:ascii="Times New Roman" w:eastAsia="Times New Roman" w:hAnsi="Times New Roman" w:cs="Times New Roman"/>
          <w:b/>
          <w:bCs/>
          <w:sz w:val="28"/>
          <w:szCs w:val="28"/>
          <w:lang w:eastAsia="ar-SA" w:bidi="ar-SA"/>
        </w:rPr>
        <w:t>Здоровьесберегающая</w:t>
      </w:r>
      <w:proofErr w:type="spellEnd"/>
      <w:r w:rsidRPr="007F2948">
        <w:rPr>
          <w:rFonts w:ascii="Times New Roman" w:eastAsia="Times New Roman" w:hAnsi="Times New Roman" w:cs="Times New Roman"/>
          <w:b/>
          <w:bCs/>
          <w:sz w:val="28"/>
          <w:szCs w:val="28"/>
          <w:lang w:eastAsia="ar-SA" w:bidi="ar-SA"/>
        </w:rPr>
        <w:t xml:space="preserve"> инфраструктура</w:t>
      </w:r>
    </w:p>
    <w:p w:rsidR="007F2948" w:rsidRPr="007F2948" w:rsidRDefault="007F2948" w:rsidP="009D324C">
      <w:pPr>
        <w:widowControl/>
        <w:suppressAutoHyphens w:val="0"/>
        <w:ind w:firstLine="709"/>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t xml:space="preserve">Задача: </w:t>
      </w:r>
      <w:r w:rsidRPr="007F2948">
        <w:rPr>
          <w:rFonts w:ascii="Times New Roman" w:eastAsia="Times New Roman" w:hAnsi="Times New Roman" w:cs="Times New Roman"/>
          <w:bCs/>
          <w:sz w:val="28"/>
          <w:szCs w:val="28"/>
          <w:lang w:eastAsia="ar-SA" w:bidi="ar-SA"/>
        </w:rPr>
        <w:t>создание условий для реализации программы</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bl>
      <w:tblPr>
        <w:tblW w:w="9780" w:type="dxa"/>
        <w:tblInd w:w="-5" w:type="dxa"/>
        <w:tblLayout w:type="fixed"/>
        <w:tblLook w:val="04A0" w:firstRow="1" w:lastRow="0" w:firstColumn="1" w:lastColumn="0" w:noHBand="0" w:noVBand="1"/>
      </w:tblPr>
      <w:tblGrid>
        <w:gridCol w:w="541"/>
        <w:gridCol w:w="3285"/>
        <w:gridCol w:w="2555"/>
        <w:gridCol w:w="3399"/>
      </w:tblGrid>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w:t>
            </w:r>
          </w:p>
        </w:tc>
        <w:tc>
          <w:tcPr>
            <w:tcW w:w="3286" w:type="dxa"/>
            <w:tcBorders>
              <w:top w:val="single" w:sz="4" w:space="0" w:color="000000"/>
              <w:left w:val="single" w:sz="4" w:space="0" w:color="000000"/>
              <w:bottom w:val="single" w:sz="4" w:space="0" w:color="000000"/>
              <w:right w:val="nil"/>
            </w:tcBorders>
            <w:hideMark/>
          </w:tcPr>
          <w:p w:rsidR="007F2948" w:rsidRPr="0078048F"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8048F">
              <w:rPr>
                <w:rFonts w:ascii="Times New Roman" w:eastAsia="Times New Roman" w:hAnsi="Times New Roman" w:cs="Times New Roman"/>
                <w:sz w:val="28"/>
                <w:szCs w:val="28"/>
                <w:lang w:eastAsia="ar-SA" w:bidi="ar-SA"/>
              </w:rPr>
              <w:t>Деятельность</w:t>
            </w:r>
          </w:p>
        </w:tc>
        <w:tc>
          <w:tcPr>
            <w:tcW w:w="2556" w:type="dxa"/>
            <w:tcBorders>
              <w:top w:val="single" w:sz="4" w:space="0" w:color="000000"/>
              <w:left w:val="single" w:sz="4" w:space="0" w:color="000000"/>
              <w:bottom w:val="single" w:sz="4" w:space="0" w:color="000000"/>
              <w:right w:val="nil"/>
            </w:tcBorders>
            <w:hideMark/>
          </w:tcPr>
          <w:p w:rsidR="007F2948" w:rsidRPr="0078048F" w:rsidRDefault="007F2948" w:rsidP="009D324C">
            <w:pPr>
              <w:widowControl/>
              <w:suppressAutoHyphens w:val="0"/>
              <w:snapToGrid w:val="0"/>
              <w:jc w:val="both"/>
              <w:rPr>
                <w:rFonts w:ascii="Times New Roman" w:eastAsia="Times New Roman" w:hAnsi="Times New Roman" w:cs="Times New Roman"/>
                <w:bCs/>
                <w:sz w:val="28"/>
                <w:szCs w:val="28"/>
                <w:lang w:eastAsia="ar-SA" w:bidi="ar-SA"/>
              </w:rPr>
            </w:pPr>
            <w:r w:rsidRPr="0078048F">
              <w:rPr>
                <w:rFonts w:ascii="Times New Roman" w:eastAsia="Times New Roman" w:hAnsi="Times New Roman" w:cs="Times New Roman"/>
                <w:sz w:val="28"/>
                <w:szCs w:val="28"/>
                <w:lang w:eastAsia="ar-SA" w:bidi="ar-SA"/>
              </w:rPr>
              <w:t xml:space="preserve">Состав сотрудников </w:t>
            </w:r>
            <w:proofErr w:type="spellStart"/>
            <w:r w:rsidRPr="0078048F">
              <w:rPr>
                <w:rFonts w:ascii="Times New Roman" w:eastAsia="Times New Roman" w:hAnsi="Times New Roman" w:cs="Times New Roman"/>
                <w:bCs/>
                <w:sz w:val="28"/>
                <w:szCs w:val="28"/>
                <w:lang w:eastAsia="ar-SA" w:bidi="ar-SA"/>
              </w:rPr>
              <w:t>здоровьесберегающей</w:t>
            </w:r>
            <w:proofErr w:type="spellEnd"/>
            <w:r w:rsidRPr="0078048F">
              <w:rPr>
                <w:rFonts w:ascii="Times New Roman" w:eastAsia="Times New Roman" w:hAnsi="Times New Roman" w:cs="Times New Roman"/>
                <w:bCs/>
                <w:sz w:val="28"/>
                <w:szCs w:val="28"/>
                <w:lang w:eastAsia="ar-SA" w:bidi="ar-SA"/>
              </w:rPr>
              <w:t xml:space="preserve"> инфраструктуры</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8048F"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8048F">
              <w:rPr>
                <w:rFonts w:ascii="Times New Roman" w:eastAsia="Times New Roman" w:hAnsi="Times New Roman" w:cs="Times New Roman"/>
                <w:sz w:val="28"/>
                <w:szCs w:val="28"/>
                <w:lang w:eastAsia="ar-SA" w:bidi="ar-SA"/>
              </w:rPr>
              <w:t>Планируемый результат</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Осуществляет контроль за реализацию этого блока</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Директор </w:t>
            </w:r>
            <w:r w:rsidRPr="007F2948">
              <w:rPr>
                <w:rFonts w:ascii="Times New Roman" w:hAnsi="Times New Roman" w:cs="Times New Roman"/>
                <w:sz w:val="28"/>
                <w:szCs w:val="28"/>
              </w:rPr>
              <w:t xml:space="preserve">МБОУ </w:t>
            </w:r>
            <w:r w:rsidR="0078048F">
              <w:rPr>
                <w:rFonts w:ascii="Times New Roman" w:hAnsi="Times New Roman" w:cs="Times New Roman"/>
                <w:sz w:val="28"/>
                <w:szCs w:val="28"/>
              </w:rPr>
              <w:t>СОШ № 42 Золотаренко Н.В.</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Создание условий: кадровое  обеспечения, материально- техническое, финансовое</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Осуществляет контроль за санитарно- гигиеническим состоянием всех помещений ОУ.</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Организует работу по соблюдению требований пожарной безопасности.</w:t>
            </w:r>
          </w:p>
          <w:p w:rsidR="007F2948" w:rsidRPr="007F2948" w:rsidRDefault="007F2948" w:rsidP="009D324C">
            <w:pPr>
              <w:widowControl/>
              <w:shd w:val="clear" w:color="auto" w:fill="FFFFFF"/>
              <w:tabs>
                <w:tab w:val="left" w:pos="557"/>
              </w:tabs>
              <w:suppressAutoHyphens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Создает условий для функционирования столовой, спортивного зала, медицинского кабинета.</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Заместитель директора по административно - хозяйственной работе</w:t>
            </w:r>
            <w:r w:rsidR="0078048F">
              <w:rPr>
                <w:rFonts w:ascii="Times New Roman" w:eastAsia="Times New Roman" w:hAnsi="Times New Roman" w:cs="Times New Roman"/>
                <w:sz w:val="28"/>
                <w:szCs w:val="28"/>
                <w:lang w:eastAsia="ar-SA" w:bidi="ar-SA"/>
              </w:rPr>
              <w:t xml:space="preserve"> Кочеткова Л.Г.</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w:t>
            </w:r>
            <w:r w:rsidRPr="007F2948">
              <w:rPr>
                <w:rFonts w:ascii="Times New Roman" w:eastAsia="Times New Roman" w:hAnsi="Times New Roman" w:cs="Times New Roman"/>
                <w:sz w:val="28"/>
                <w:szCs w:val="28"/>
                <w:lang w:eastAsia="ar-SA" w:bidi="ar-SA"/>
              </w:rPr>
              <w:lastRenderedPageBreak/>
              <w:t>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3.</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Организуют работу по индивидуальным программам начального общего образования для детей с ЗПР</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Разрабатывают построение учебного процесса в соответствии с </w:t>
            </w:r>
            <w:proofErr w:type="gramStart"/>
            <w:r w:rsidRPr="007F2948">
              <w:rPr>
                <w:rFonts w:ascii="Times New Roman" w:eastAsia="Times New Roman" w:hAnsi="Times New Roman" w:cs="Times New Roman"/>
                <w:sz w:val="28"/>
                <w:szCs w:val="28"/>
                <w:lang w:eastAsia="ar-SA" w:bidi="ar-SA"/>
              </w:rPr>
              <w:t>гигиеническими  нормами</w:t>
            </w:r>
            <w:proofErr w:type="gramEnd"/>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Контролируют 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Заместитель директора по УВР </w:t>
            </w:r>
            <w:r w:rsidR="0078048F">
              <w:rPr>
                <w:rFonts w:ascii="Times New Roman" w:eastAsia="Times New Roman" w:hAnsi="Times New Roman" w:cs="Times New Roman"/>
                <w:sz w:val="28"/>
                <w:szCs w:val="28"/>
                <w:lang w:eastAsia="ar-SA" w:bidi="ar-SA"/>
              </w:rPr>
              <w:t xml:space="preserve"> Малашенко И.Г.</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Приведение учебно- воспитательного процесса в </w:t>
            </w:r>
            <w:proofErr w:type="spellStart"/>
            <w:r w:rsidRPr="007F2948">
              <w:rPr>
                <w:rFonts w:ascii="Times New Roman" w:eastAsia="Times New Roman" w:hAnsi="Times New Roman" w:cs="Times New Roman"/>
                <w:sz w:val="28"/>
                <w:szCs w:val="28"/>
                <w:lang w:eastAsia="ar-SA" w:bidi="ar-SA"/>
              </w:rPr>
              <w:t>соотвествие</w:t>
            </w:r>
            <w:proofErr w:type="spellEnd"/>
            <w:r w:rsidRPr="007F2948">
              <w:rPr>
                <w:rFonts w:ascii="Times New Roman" w:eastAsia="Times New Roman" w:hAnsi="Times New Roman" w:cs="Times New Roman"/>
                <w:sz w:val="28"/>
                <w:szCs w:val="28"/>
                <w:lang w:eastAsia="ar-SA" w:bidi="ar-SA"/>
              </w:rPr>
              <w:t xml:space="preserve"> состоянию здоровья и физических возможностей </w:t>
            </w:r>
            <w:proofErr w:type="spellStart"/>
            <w:proofErr w:type="gramStart"/>
            <w:r w:rsidRPr="007F2948">
              <w:rPr>
                <w:rFonts w:ascii="Times New Roman" w:eastAsia="Times New Roman" w:hAnsi="Times New Roman" w:cs="Times New Roman"/>
                <w:sz w:val="28"/>
                <w:szCs w:val="28"/>
                <w:lang w:eastAsia="ar-SA" w:bidi="ar-SA"/>
              </w:rPr>
              <w:t>обу-чающихся</w:t>
            </w:r>
            <w:proofErr w:type="spellEnd"/>
            <w:proofErr w:type="gramEnd"/>
            <w:r w:rsidRPr="007F2948">
              <w:rPr>
                <w:rFonts w:ascii="Times New Roman" w:eastAsia="Times New Roman" w:hAnsi="Times New Roman" w:cs="Times New Roman"/>
                <w:sz w:val="28"/>
                <w:szCs w:val="28"/>
                <w:lang w:eastAsia="ar-SA" w:bidi="ar-SA"/>
              </w:rPr>
              <w:t xml:space="preserve"> и учителей, организующих процесс обучения детей с ЗПР.</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Наличие условий сохранения и укрепления здоровья как важнейшего фактора развития личности.</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Организует воспитательную работу, направленную на формирование у обучаю-</w:t>
            </w:r>
            <w:proofErr w:type="spellStart"/>
            <w:r w:rsidRPr="007F2948">
              <w:rPr>
                <w:rFonts w:ascii="Times New Roman" w:eastAsia="Times New Roman" w:hAnsi="Times New Roman" w:cs="Times New Roman"/>
                <w:sz w:val="28"/>
                <w:szCs w:val="28"/>
                <w:lang w:eastAsia="ar-SA" w:bidi="ar-SA"/>
              </w:rPr>
              <w:t>щихся</w:t>
            </w:r>
            <w:proofErr w:type="spellEnd"/>
            <w:r w:rsidRPr="007F2948">
              <w:rPr>
                <w:rFonts w:ascii="Times New Roman" w:eastAsia="Times New Roman" w:hAnsi="Times New Roman" w:cs="Times New Roman"/>
                <w:sz w:val="28"/>
                <w:szCs w:val="28"/>
                <w:lang w:eastAsia="ar-SA" w:bidi="ar-SA"/>
              </w:rPr>
              <w:t xml:space="preserve"> с ЗПР ЗОЖ, на развитие мотивации ЗОЖ.</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Заместитель директора по ВР</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Изучают передовой опыт в области здоровье сбережения.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Проводят коррекцию и контроль процесса формирования здорового образа жизни обучающихся с ЗПР и педагогов.</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Разрабатывают рекомендации по </w:t>
            </w:r>
            <w:proofErr w:type="spellStart"/>
            <w:r w:rsidRPr="007F2948">
              <w:rPr>
                <w:rFonts w:ascii="Times New Roman" w:eastAsia="Times New Roman" w:hAnsi="Times New Roman" w:cs="Times New Roman"/>
                <w:sz w:val="28"/>
                <w:szCs w:val="28"/>
                <w:lang w:eastAsia="ar-SA" w:bidi="ar-SA"/>
              </w:rPr>
              <w:t>валеологическому</w:t>
            </w:r>
            <w:proofErr w:type="spellEnd"/>
            <w:r w:rsidRPr="007F2948">
              <w:rPr>
                <w:rFonts w:ascii="Times New Roman" w:eastAsia="Times New Roman" w:hAnsi="Times New Roman" w:cs="Times New Roman"/>
                <w:sz w:val="28"/>
                <w:szCs w:val="28"/>
                <w:lang w:eastAsia="ar-SA" w:bidi="ar-SA"/>
              </w:rPr>
              <w:t xml:space="preserve"> просвещению обучающихся учителей и родителей.</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 xml:space="preserve">Руководители </w:t>
            </w:r>
            <w:r w:rsidR="0078048F">
              <w:rPr>
                <w:rFonts w:ascii="Times New Roman" w:eastAsia="Times New Roman" w:hAnsi="Times New Roman" w:cs="Times New Roman"/>
                <w:sz w:val="28"/>
                <w:szCs w:val="28"/>
                <w:lang w:eastAsia="ar-SA" w:bidi="ar-SA"/>
              </w:rPr>
              <w:t>МО</w:t>
            </w:r>
            <w:r w:rsidRPr="007F2948">
              <w:rPr>
                <w:rFonts w:ascii="Times New Roman" w:eastAsia="Times New Roman" w:hAnsi="Times New Roman" w:cs="Times New Roman"/>
                <w:sz w:val="28"/>
                <w:szCs w:val="28"/>
                <w:lang w:eastAsia="ar-SA" w:bidi="ar-SA"/>
              </w:rPr>
              <w:t>, классны</w:t>
            </w:r>
            <w:r w:rsidR="0078048F">
              <w:rPr>
                <w:rFonts w:ascii="Times New Roman" w:eastAsia="Times New Roman" w:hAnsi="Times New Roman" w:cs="Times New Roman"/>
                <w:sz w:val="28"/>
                <w:szCs w:val="28"/>
                <w:lang w:eastAsia="ar-SA" w:bidi="ar-SA"/>
              </w:rPr>
              <w:t>й</w:t>
            </w:r>
            <w:r w:rsidRPr="007F2948">
              <w:rPr>
                <w:rFonts w:ascii="Times New Roman" w:eastAsia="Times New Roman" w:hAnsi="Times New Roman" w:cs="Times New Roman"/>
                <w:sz w:val="28"/>
                <w:szCs w:val="28"/>
                <w:lang w:eastAsia="ar-SA" w:bidi="ar-SA"/>
              </w:rPr>
              <w:t xml:space="preserve"> руководител</w:t>
            </w:r>
            <w:r w:rsidR="0078048F">
              <w:rPr>
                <w:rFonts w:ascii="Times New Roman" w:eastAsia="Times New Roman" w:hAnsi="Times New Roman" w:cs="Times New Roman"/>
                <w:sz w:val="28"/>
                <w:szCs w:val="28"/>
                <w:lang w:eastAsia="ar-SA" w:bidi="ar-SA"/>
              </w:rPr>
              <w:t>ь</w:t>
            </w:r>
            <w:r w:rsidRPr="007F2948">
              <w:rPr>
                <w:rFonts w:ascii="Times New Roman" w:eastAsia="Times New Roman" w:hAnsi="Times New Roman" w:cs="Times New Roman"/>
                <w:sz w:val="28"/>
                <w:szCs w:val="28"/>
                <w:lang w:eastAsia="ar-SA" w:bidi="ar-SA"/>
              </w:rPr>
              <w:t xml:space="preserve">, </w:t>
            </w:r>
            <w:r w:rsidR="0078048F">
              <w:rPr>
                <w:rFonts w:ascii="Times New Roman" w:eastAsia="Times New Roman" w:hAnsi="Times New Roman" w:cs="Times New Roman"/>
                <w:sz w:val="28"/>
                <w:szCs w:val="28"/>
                <w:lang w:eastAsia="ar-SA" w:bidi="ar-SA"/>
              </w:rPr>
              <w:lastRenderedPageBreak/>
              <w:t>учителя-предметники</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 xml:space="preserve">Повышение </w:t>
            </w:r>
            <w:proofErr w:type="spellStart"/>
            <w:r w:rsidRPr="007F2948">
              <w:rPr>
                <w:rFonts w:ascii="Times New Roman" w:eastAsia="Times New Roman" w:hAnsi="Times New Roman" w:cs="Times New Roman"/>
                <w:sz w:val="28"/>
                <w:szCs w:val="28"/>
                <w:lang w:eastAsia="ar-SA" w:bidi="ar-SA"/>
              </w:rPr>
              <w:t>валеологической</w:t>
            </w:r>
            <w:proofErr w:type="spellEnd"/>
            <w:r w:rsidRPr="007F2948">
              <w:rPr>
                <w:rFonts w:ascii="Times New Roman" w:eastAsia="Times New Roman" w:hAnsi="Times New Roman" w:cs="Times New Roman"/>
                <w:sz w:val="28"/>
                <w:szCs w:val="28"/>
                <w:lang w:eastAsia="ar-SA" w:bidi="ar-SA"/>
              </w:rPr>
              <w:t xml:space="preserve"> грамотности учителей; </w:t>
            </w:r>
            <w:r w:rsidRPr="007F2948">
              <w:rPr>
                <w:rFonts w:ascii="Times New Roman" w:eastAsia="Times New Roman" w:hAnsi="Times New Roman" w:cs="Times New Roman"/>
                <w:sz w:val="28"/>
                <w:szCs w:val="28"/>
                <w:lang w:eastAsia="ar-SA" w:bidi="ar-SA"/>
              </w:rPr>
              <w:lastRenderedPageBreak/>
              <w:t xml:space="preserve">наличие готовности у педагогов к </w:t>
            </w:r>
            <w:proofErr w:type="spellStart"/>
            <w:r w:rsidRPr="007F2948">
              <w:rPr>
                <w:rFonts w:ascii="Times New Roman" w:eastAsia="Times New Roman" w:hAnsi="Times New Roman" w:cs="Times New Roman"/>
                <w:sz w:val="28"/>
                <w:szCs w:val="28"/>
                <w:lang w:eastAsia="ar-SA" w:bidi="ar-SA"/>
              </w:rPr>
              <w:t>валеологической</w:t>
            </w:r>
            <w:proofErr w:type="spellEnd"/>
            <w:r w:rsidRPr="007F2948">
              <w:rPr>
                <w:rFonts w:ascii="Times New Roman" w:eastAsia="Times New Roman" w:hAnsi="Times New Roman" w:cs="Times New Roman"/>
                <w:sz w:val="28"/>
                <w:szCs w:val="28"/>
                <w:lang w:eastAsia="ar-SA" w:bidi="ar-SA"/>
              </w:rPr>
              <w:t xml:space="preserve"> работе с учениками и родителями</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6.</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w:t>
            </w:r>
            <w:proofErr w:type="spellStart"/>
            <w:r w:rsidRPr="007F2948">
              <w:rPr>
                <w:rFonts w:ascii="Times New Roman" w:eastAsia="Times New Roman" w:hAnsi="Times New Roman" w:cs="Times New Roman"/>
                <w:sz w:val="28"/>
                <w:szCs w:val="28"/>
                <w:lang w:eastAsia="ar-SA" w:bidi="ar-SA"/>
              </w:rPr>
              <w:t>валеологической</w:t>
            </w:r>
            <w:proofErr w:type="spellEnd"/>
            <w:r w:rsidRPr="007F2948">
              <w:rPr>
                <w:rFonts w:ascii="Times New Roman" w:eastAsia="Times New Roman" w:hAnsi="Times New Roman" w:cs="Times New Roman"/>
                <w:sz w:val="28"/>
                <w:szCs w:val="28"/>
                <w:lang w:eastAsia="ar-SA" w:bidi="ar-SA"/>
              </w:rPr>
              <w:t xml:space="preserve"> работы.</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Классный руководитель, учитель физкультуры</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у обучающихся с ЗПР потребности ЗОЖ; формирование здоровой целостной личности</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7.</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Организация просветительской работы по пропаганде основ рационального питания.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Осуществление мониторинга количества питающихся</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Ответственный за организацию питания, медицинские работники, педагоги</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обеспечение качественного горячего питания обучающихся с ЗПР, в том числе горячих завтраков, обедов.</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формирование представление о правильном (здоровом)</w:t>
            </w:r>
            <w:r w:rsidRPr="007F2948">
              <w:rPr>
                <w:rFonts w:ascii="Times New Roman" w:eastAsia="Times New Roman" w:hAnsi="Times New Roman" w:cs="Times New Roman"/>
                <w:sz w:val="28"/>
                <w:szCs w:val="28"/>
                <w:lang w:eastAsia="ar-SA" w:bidi="ar-SA"/>
              </w:rPr>
              <w:br/>
              <w:t>питании, его режиме, структуре, полезных продуктах</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8.</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Обеспечивает проведение медицинских осмотров.</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Организует санитарно-гигиенический и противоэпидемический режимы:</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ведет диспансерное наблюдение за детьми с ЗПР;</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 выполняет профилактические </w:t>
            </w:r>
            <w:r w:rsidRPr="007F2948">
              <w:rPr>
                <w:rFonts w:ascii="Times New Roman" w:eastAsia="Times New Roman" w:hAnsi="Times New Roman" w:cs="Times New Roman"/>
                <w:sz w:val="28"/>
                <w:szCs w:val="28"/>
                <w:lang w:eastAsia="ar-SA" w:bidi="ar-SA"/>
              </w:rPr>
              <w:lastRenderedPageBreak/>
              <w:t>работы по предупреждению заболеваемости;</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обучает гигиеническим навыкам участников</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Медицинский работник</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hd w:val="clear" w:color="auto" w:fill="FFFFFF"/>
              <w:tabs>
                <w:tab w:val="left" w:pos="557"/>
              </w:tabs>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представления об основных компонентах культуры здоровья и здорового образа жизни;</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потребности ребёнка с ЗПР безбоязненного обращения к врачу по любым вопросам состояния здоровья</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9.</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Организует комплексное изучение личности ребенка с ЗПР.</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Председатель  </w:t>
            </w:r>
            <w:proofErr w:type="spellStart"/>
            <w:r w:rsidRPr="007F2948">
              <w:rPr>
                <w:rFonts w:ascii="Times New Roman" w:eastAsia="Times New Roman" w:hAnsi="Times New Roman" w:cs="Times New Roman"/>
                <w:sz w:val="28"/>
                <w:szCs w:val="28"/>
                <w:lang w:eastAsia="ar-SA" w:bidi="ar-SA"/>
              </w:rPr>
              <w:t>ПМПк</w:t>
            </w:r>
            <w:proofErr w:type="spellEnd"/>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Обеспечение условий для обучения детей с ЗПР, испытывающими трудности в обучении, отклонениями в поведении</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10.</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Способствует формированию благоприятного психологического климата в коллективе: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 занимается профилактикой детской </w:t>
            </w:r>
            <w:proofErr w:type="spellStart"/>
            <w:r w:rsidRPr="007F2948">
              <w:rPr>
                <w:rFonts w:ascii="Times New Roman" w:eastAsia="Times New Roman" w:hAnsi="Times New Roman" w:cs="Times New Roman"/>
                <w:sz w:val="28"/>
                <w:szCs w:val="28"/>
                <w:lang w:eastAsia="ar-SA" w:bidi="ar-SA"/>
              </w:rPr>
              <w:t>дезадаптации</w:t>
            </w:r>
            <w:proofErr w:type="spellEnd"/>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Педагог – психолог, социальный педагог</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Создание благоприятного </w:t>
            </w:r>
            <w:proofErr w:type="spellStart"/>
            <w:proofErr w:type="gramStart"/>
            <w:r w:rsidRPr="007F2948">
              <w:rPr>
                <w:rFonts w:ascii="Times New Roman" w:eastAsia="Times New Roman" w:hAnsi="Times New Roman" w:cs="Times New Roman"/>
                <w:sz w:val="28"/>
                <w:szCs w:val="28"/>
                <w:lang w:eastAsia="ar-SA" w:bidi="ar-SA"/>
              </w:rPr>
              <w:t>психо</w:t>
            </w:r>
            <w:proofErr w:type="spellEnd"/>
            <w:r w:rsidRPr="007F2948">
              <w:rPr>
                <w:rFonts w:ascii="Times New Roman" w:eastAsia="Times New Roman" w:hAnsi="Times New Roman" w:cs="Times New Roman"/>
                <w:sz w:val="28"/>
                <w:szCs w:val="28"/>
                <w:lang w:eastAsia="ar-SA" w:bidi="ar-SA"/>
              </w:rPr>
              <w:t>-эмоционального</w:t>
            </w:r>
            <w:proofErr w:type="gramEnd"/>
            <w:r w:rsidRPr="007F2948">
              <w:rPr>
                <w:rFonts w:ascii="Times New Roman" w:eastAsia="Times New Roman" w:hAnsi="Times New Roman" w:cs="Times New Roman"/>
                <w:sz w:val="28"/>
                <w:szCs w:val="28"/>
                <w:lang w:eastAsia="ar-SA" w:bidi="ar-SA"/>
              </w:rPr>
              <w:t xml:space="preserve"> фона:</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11.</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Осуществляет коррекцию речевых нарушений у детей.</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Способствует социальной адаптации детей логопатов</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Учитель - логопед</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Снижение речевых нарушений; социальная адаптация детей логопатов</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Контролирует соблюдение требований СанПиН.</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Участвует в обсуждении </w:t>
            </w:r>
            <w:proofErr w:type="gramStart"/>
            <w:r w:rsidRPr="007F2948">
              <w:rPr>
                <w:rFonts w:ascii="Times New Roman" w:eastAsia="Times New Roman" w:hAnsi="Times New Roman" w:cs="Times New Roman"/>
                <w:sz w:val="28"/>
                <w:szCs w:val="28"/>
                <w:lang w:eastAsia="ar-SA" w:bidi="ar-SA"/>
              </w:rPr>
              <w:t>совместной  деятельности</w:t>
            </w:r>
            <w:proofErr w:type="gramEnd"/>
            <w:r w:rsidRPr="007F2948">
              <w:rPr>
                <w:rFonts w:ascii="Times New Roman" w:eastAsia="Times New Roman" w:hAnsi="Times New Roman" w:cs="Times New Roman"/>
                <w:sz w:val="28"/>
                <w:szCs w:val="28"/>
                <w:lang w:eastAsia="ar-SA" w:bidi="ar-SA"/>
              </w:rPr>
              <w:t xml:space="preserve"> </w:t>
            </w:r>
            <w:proofErr w:type="spellStart"/>
            <w:r w:rsidRPr="007F2948">
              <w:rPr>
                <w:rFonts w:ascii="Times New Roman" w:eastAsia="Times New Roman" w:hAnsi="Times New Roman" w:cs="Times New Roman"/>
                <w:sz w:val="28"/>
                <w:szCs w:val="28"/>
                <w:lang w:eastAsia="ar-SA" w:bidi="ar-SA"/>
              </w:rPr>
              <w:t>педколлектива</w:t>
            </w:r>
            <w:proofErr w:type="spellEnd"/>
            <w:r w:rsidRPr="007F2948">
              <w:rPr>
                <w:rFonts w:ascii="Times New Roman" w:eastAsia="Times New Roman" w:hAnsi="Times New Roman" w:cs="Times New Roman"/>
                <w:sz w:val="28"/>
                <w:szCs w:val="28"/>
                <w:lang w:eastAsia="ar-SA" w:bidi="ar-SA"/>
              </w:rPr>
              <w:t xml:space="preserve">, обучающихся, родителей по </w:t>
            </w:r>
            <w:proofErr w:type="spellStart"/>
            <w:r w:rsidRPr="007F2948">
              <w:rPr>
                <w:rFonts w:ascii="Times New Roman" w:eastAsia="Times New Roman" w:hAnsi="Times New Roman" w:cs="Times New Roman"/>
                <w:sz w:val="28"/>
                <w:szCs w:val="28"/>
                <w:lang w:eastAsia="ar-SA" w:bidi="ar-SA"/>
              </w:rPr>
              <w:t>здоровьесбережению</w:t>
            </w:r>
            <w:proofErr w:type="spellEnd"/>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Участвуют в совещаниях  по подведению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Родители – члены Совета школы</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Обеспечение результативности совместной работы семьи и школы.</w:t>
            </w:r>
          </w:p>
        </w:tc>
      </w:tr>
    </w:tbl>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ind w:firstLine="709"/>
        <w:jc w:val="both"/>
        <w:rPr>
          <w:rFonts w:ascii="Times New Roman" w:eastAsia="Times New Roman" w:hAnsi="Times New Roman" w:cs="Times New Roman"/>
          <w:b/>
          <w:iCs/>
          <w:spacing w:val="-2"/>
          <w:sz w:val="28"/>
          <w:szCs w:val="28"/>
          <w:lang w:eastAsia="ar-SA" w:bidi="ar-SA"/>
        </w:rPr>
      </w:pPr>
      <w:r w:rsidRPr="007F2948">
        <w:rPr>
          <w:rFonts w:ascii="Times New Roman" w:eastAsia="Times New Roman" w:hAnsi="Times New Roman" w:cs="Times New Roman"/>
          <w:b/>
          <w:iCs/>
          <w:sz w:val="28"/>
          <w:szCs w:val="28"/>
          <w:u w:val="single"/>
          <w:lang w:eastAsia="ar-SA" w:bidi="ar-SA"/>
        </w:rPr>
        <w:t>2 блок</w:t>
      </w:r>
      <w:r w:rsidRPr="007F2948">
        <w:rPr>
          <w:rFonts w:ascii="Times New Roman" w:eastAsia="Times New Roman" w:hAnsi="Times New Roman" w:cs="Times New Roman"/>
          <w:b/>
          <w:iCs/>
          <w:sz w:val="28"/>
          <w:szCs w:val="28"/>
          <w:lang w:eastAsia="ar-SA" w:bidi="ar-SA"/>
        </w:rPr>
        <w:t>. Рациональная организация урочной и внеуроч</w:t>
      </w:r>
      <w:r w:rsidRPr="007F2948">
        <w:rPr>
          <w:rFonts w:ascii="Times New Roman" w:eastAsia="Times New Roman" w:hAnsi="Times New Roman" w:cs="Times New Roman"/>
          <w:b/>
          <w:iCs/>
          <w:spacing w:val="-2"/>
          <w:sz w:val="28"/>
          <w:szCs w:val="28"/>
          <w:lang w:eastAsia="ar-SA" w:bidi="ar-SA"/>
        </w:rPr>
        <w:t xml:space="preserve">ной </w:t>
      </w:r>
      <w:proofErr w:type="gramStart"/>
      <w:r w:rsidRPr="007F2948">
        <w:rPr>
          <w:rFonts w:ascii="Times New Roman" w:eastAsia="Times New Roman" w:hAnsi="Times New Roman" w:cs="Times New Roman"/>
          <w:b/>
          <w:iCs/>
          <w:spacing w:val="-2"/>
          <w:sz w:val="28"/>
          <w:szCs w:val="28"/>
          <w:lang w:eastAsia="ar-SA" w:bidi="ar-SA"/>
        </w:rPr>
        <w:t xml:space="preserve">деятельности </w:t>
      </w:r>
      <w:r w:rsidRPr="007F2948">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b/>
          <w:iCs/>
          <w:spacing w:val="-2"/>
          <w:sz w:val="28"/>
          <w:szCs w:val="28"/>
          <w:lang w:eastAsia="ar-SA" w:bidi="ar-SA"/>
        </w:rPr>
        <w:t>обучающихся</w:t>
      </w:r>
      <w:proofErr w:type="gramEnd"/>
      <w:r w:rsidRPr="007F2948">
        <w:rPr>
          <w:rFonts w:ascii="Times New Roman" w:eastAsia="Times New Roman" w:hAnsi="Times New Roman" w:cs="Times New Roman"/>
          <w:b/>
          <w:iCs/>
          <w:spacing w:val="-2"/>
          <w:sz w:val="28"/>
          <w:szCs w:val="28"/>
          <w:lang w:eastAsia="ar-SA" w:bidi="ar-SA"/>
        </w:rPr>
        <w:t>.</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Задача:</w:t>
      </w:r>
      <w:r w:rsidRPr="007F2948">
        <w:rPr>
          <w:rFonts w:ascii="Times New Roman" w:eastAsia="Times New Roman" w:hAnsi="Times New Roman" w:cs="Times New Roman"/>
          <w:sz w:val="28"/>
          <w:szCs w:val="28"/>
          <w:lang w:eastAsia="ar-SA" w:bidi="ar-SA"/>
        </w:rPr>
        <w:t xml:space="preserve"> повышение эффективности учебного про</w:t>
      </w:r>
      <w:r w:rsidRPr="007F2948">
        <w:rPr>
          <w:rFonts w:ascii="Times New Roman" w:eastAsia="Times New Roman" w:hAnsi="Times New Roman" w:cs="Times New Roman"/>
          <w:sz w:val="28"/>
          <w:szCs w:val="28"/>
          <w:lang w:eastAsia="ar-SA" w:bidi="ar-SA"/>
        </w:rPr>
        <w:softHyphen/>
        <w:t>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Планируемый результат:</w:t>
      </w:r>
    </w:p>
    <w:p w:rsidR="007F2948" w:rsidRPr="007F2948" w:rsidRDefault="007F2948" w:rsidP="009D324C">
      <w:pPr>
        <w:widowControl/>
        <w:numPr>
          <w:ilvl w:val="0"/>
          <w:numId w:val="62"/>
        </w:numPr>
        <w:shd w:val="clear" w:color="auto" w:fill="FFFFFF"/>
        <w:tabs>
          <w:tab w:val="num" w:pos="0"/>
          <w:tab w:val="left" w:pos="284"/>
        </w:tabs>
        <w:suppressAutoHyphens w:val="0"/>
        <w:autoSpaceDE w:val="0"/>
        <w:ind w:left="0" w:right="44"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7F2948">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sz w:val="28"/>
          <w:szCs w:val="28"/>
          <w:lang w:eastAsia="ar-SA" w:bidi="ar-SA"/>
        </w:rPr>
        <w:t>особенностям обучающихся с ЗПР;</w:t>
      </w:r>
    </w:p>
    <w:p w:rsidR="007F2948" w:rsidRPr="007F2948" w:rsidRDefault="007F2948" w:rsidP="009D324C">
      <w:pPr>
        <w:widowControl/>
        <w:numPr>
          <w:ilvl w:val="0"/>
          <w:numId w:val="63"/>
        </w:numPr>
        <w:shd w:val="clear" w:color="auto" w:fill="FFFFFF"/>
        <w:tabs>
          <w:tab w:val="left" w:pos="284"/>
        </w:tabs>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строгое соблюдение всех требований к использованию технических средств обучения, в том числе компьютеров и аудиовизуальных средств;</w:t>
      </w:r>
    </w:p>
    <w:p w:rsidR="007F2948" w:rsidRPr="007F2948" w:rsidRDefault="007F2948" w:rsidP="009D324C">
      <w:pPr>
        <w:widowControl/>
        <w:numPr>
          <w:ilvl w:val="0"/>
          <w:numId w:val="63"/>
        </w:numPr>
        <w:shd w:val="clear" w:color="auto" w:fill="FFFFFF"/>
        <w:tabs>
          <w:tab w:val="left" w:pos="284"/>
        </w:tabs>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ind w:firstLine="709"/>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 xml:space="preserve">Эффективность </w:t>
      </w:r>
      <w:proofErr w:type="gramStart"/>
      <w:r w:rsidRPr="007F2948">
        <w:rPr>
          <w:rFonts w:ascii="Times New Roman" w:eastAsia="Times New Roman" w:hAnsi="Times New Roman" w:cs="Times New Roman"/>
          <w:b/>
          <w:sz w:val="28"/>
          <w:szCs w:val="28"/>
          <w:lang w:eastAsia="ar-SA" w:bidi="ar-SA"/>
        </w:rPr>
        <w:t>реализации  2</w:t>
      </w:r>
      <w:proofErr w:type="gramEnd"/>
      <w:r w:rsidRPr="007F2948">
        <w:rPr>
          <w:rFonts w:ascii="Times New Roman" w:eastAsia="Times New Roman" w:hAnsi="Times New Roman" w:cs="Times New Roman"/>
          <w:b/>
          <w:sz w:val="28"/>
          <w:szCs w:val="28"/>
          <w:lang w:eastAsia="ar-SA" w:bidi="ar-SA"/>
        </w:rPr>
        <w:t xml:space="preserve"> блока зависит от деятельности всех субъектов образовательного процесса.</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bl>
      <w:tblPr>
        <w:tblW w:w="0" w:type="auto"/>
        <w:tblInd w:w="-5" w:type="dxa"/>
        <w:tblLayout w:type="fixed"/>
        <w:tblLook w:val="04A0" w:firstRow="1" w:lastRow="0" w:firstColumn="1" w:lastColumn="0" w:noHBand="0" w:noVBand="1"/>
      </w:tblPr>
      <w:tblGrid>
        <w:gridCol w:w="2132"/>
        <w:gridCol w:w="7673"/>
      </w:tblGrid>
      <w:tr w:rsidR="007F2948" w:rsidRPr="007F2948" w:rsidTr="007F2948">
        <w:tc>
          <w:tcPr>
            <w:tcW w:w="2132" w:type="dxa"/>
            <w:tcBorders>
              <w:top w:val="single" w:sz="4" w:space="0" w:color="000000"/>
              <w:left w:val="single" w:sz="4" w:space="0" w:color="000000"/>
              <w:bottom w:val="single" w:sz="4" w:space="0" w:color="000000"/>
              <w:right w:val="nil"/>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Урочная и внеурочная деятельность</w:t>
            </w:r>
          </w:p>
        </w:tc>
      </w:tr>
      <w:tr w:rsidR="007F2948" w:rsidRPr="007F2948" w:rsidTr="007F2948">
        <w:tc>
          <w:tcPr>
            <w:tcW w:w="2132"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hd w:val="clear" w:color="auto" w:fill="FFFFFF"/>
              <w:suppressAutoHyphens w:val="0"/>
              <w:snapToGrid w:val="0"/>
              <w:ind w:right="48"/>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3"/>
                <w:sz w:val="28"/>
                <w:szCs w:val="28"/>
                <w:lang w:eastAsia="ar-SA" w:bidi="ar-SA"/>
              </w:rPr>
              <w:t xml:space="preserve">1. </w:t>
            </w:r>
            <w:r w:rsidRPr="007F2948">
              <w:rPr>
                <w:rFonts w:ascii="Times New Roman" w:eastAsia="Times New Roman" w:hAnsi="Times New Roman" w:cs="Times New Roman"/>
                <w:b/>
                <w:i/>
                <w:spacing w:val="-3"/>
                <w:sz w:val="28"/>
                <w:szCs w:val="28"/>
                <w:lang w:eastAsia="ar-SA" w:bidi="ar-SA"/>
              </w:rPr>
              <w:t>Снятие физических нагрузок</w:t>
            </w:r>
            <w:r w:rsidRPr="007F2948">
              <w:rPr>
                <w:rFonts w:ascii="Times New Roman" w:eastAsia="Times New Roman" w:hAnsi="Times New Roman" w:cs="Times New Roman"/>
                <w:spacing w:val="-3"/>
                <w:sz w:val="28"/>
                <w:szCs w:val="28"/>
                <w:lang w:eastAsia="ar-SA" w:bidi="ar-SA"/>
              </w:rPr>
              <w:t xml:space="preserve"> через:</w:t>
            </w:r>
          </w:p>
          <w:p w:rsidR="007F2948" w:rsidRPr="007F2948" w:rsidRDefault="007F2948" w:rsidP="009D324C">
            <w:pPr>
              <w:widowControl/>
              <w:shd w:val="clear" w:color="auto" w:fill="FFFFFF"/>
              <w:suppressAutoHyphens w:val="0"/>
              <w:autoSpaceDE w:val="0"/>
              <w:ind w:right="48"/>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3"/>
                <w:sz w:val="28"/>
                <w:szCs w:val="28"/>
                <w:lang w:eastAsia="ar-SA" w:bidi="ar-SA"/>
              </w:rPr>
              <w:t xml:space="preserve">- </w:t>
            </w:r>
            <w:proofErr w:type="gramStart"/>
            <w:r w:rsidRPr="007F2948">
              <w:rPr>
                <w:rFonts w:ascii="Times New Roman" w:eastAsia="Times New Roman" w:hAnsi="Times New Roman" w:cs="Times New Roman"/>
                <w:spacing w:val="-3"/>
                <w:sz w:val="28"/>
                <w:szCs w:val="28"/>
                <w:lang w:eastAsia="ar-SA" w:bidi="ar-SA"/>
              </w:rPr>
              <w:t>оптимальный  календарный</w:t>
            </w:r>
            <w:proofErr w:type="gramEnd"/>
            <w:r w:rsidRPr="007F2948">
              <w:rPr>
                <w:rFonts w:ascii="Times New Roman" w:eastAsia="Times New Roman" w:hAnsi="Times New Roman" w:cs="Times New Roman"/>
                <w:spacing w:val="-3"/>
                <w:sz w:val="28"/>
                <w:szCs w:val="28"/>
                <w:lang w:eastAsia="ar-SA" w:bidi="ar-SA"/>
              </w:rPr>
              <w:t xml:space="preserve">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Максимально допустимая нагрузка соответствует требованиям СанПиН.</w:t>
            </w:r>
          </w:p>
          <w:p w:rsidR="007F2948" w:rsidRPr="007F2948" w:rsidRDefault="007F2948" w:rsidP="009D324C">
            <w:pPr>
              <w:widowControl/>
              <w:shd w:val="clear" w:color="auto" w:fill="FFFFFF"/>
              <w:tabs>
                <w:tab w:val="left" w:pos="176"/>
              </w:tabs>
              <w:suppressAutoHyphens w:val="0"/>
              <w:autoSpaceDE w:val="0"/>
              <w:ind w:right="29"/>
              <w:jc w:val="both"/>
              <w:rPr>
                <w:rFonts w:ascii="Times New Roman" w:eastAsia="Times New Roman" w:hAnsi="Times New Roman" w:cs="Times New Roman"/>
                <w:spacing w:val="-4"/>
                <w:sz w:val="28"/>
                <w:szCs w:val="28"/>
                <w:lang w:eastAsia="ar-SA" w:bidi="ar-SA"/>
              </w:rPr>
            </w:pPr>
            <w:r w:rsidRPr="007F2948">
              <w:rPr>
                <w:rFonts w:ascii="Times New Roman" w:eastAsia="Times New Roman" w:hAnsi="Times New Roman" w:cs="Times New Roman"/>
                <w:spacing w:val="-4"/>
                <w:sz w:val="28"/>
                <w:szCs w:val="28"/>
                <w:lang w:eastAsia="ar-SA" w:bidi="ar-SA"/>
              </w:rPr>
              <w:t>- пятидневный режим обучения в</w:t>
            </w:r>
            <w:r w:rsidR="00D86490">
              <w:rPr>
                <w:rFonts w:ascii="Times New Roman" w:eastAsia="Times New Roman" w:hAnsi="Times New Roman" w:cs="Times New Roman"/>
                <w:spacing w:val="-4"/>
                <w:sz w:val="28"/>
                <w:szCs w:val="28"/>
                <w:lang w:eastAsia="ar-SA" w:bidi="ar-SA"/>
              </w:rPr>
              <w:t xml:space="preserve"> </w:t>
            </w:r>
            <w:r w:rsidRPr="007F2948">
              <w:rPr>
                <w:rFonts w:ascii="Times New Roman" w:eastAsia="Times New Roman" w:hAnsi="Times New Roman" w:cs="Times New Roman"/>
                <w:spacing w:val="-4"/>
                <w:sz w:val="28"/>
                <w:szCs w:val="28"/>
                <w:lang w:eastAsia="ar-SA" w:bidi="ar-SA"/>
              </w:rPr>
              <w:t>1-4 классах</w:t>
            </w:r>
          </w:p>
          <w:p w:rsidR="007F2948" w:rsidRPr="007F2948" w:rsidRDefault="007F2948" w:rsidP="009D324C">
            <w:pPr>
              <w:widowControl/>
              <w:shd w:val="clear" w:color="auto" w:fill="FFFFFF"/>
              <w:tabs>
                <w:tab w:val="left" w:pos="176"/>
              </w:tabs>
              <w:suppressAutoHyphens w:val="0"/>
              <w:autoSpaceDE w:val="0"/>
              <w:ind w:right="2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 xml:space="preserve">- «ступенчатый режим» постепенного наращивания учебного процесса: в </w:t>
            </w:r>
            <w:r w:rsidRPr="007F2948">
              <w:rPr>
                <w:rFonts w:ascii="Times New Roman" w:eastAsia="Times New Roman" w:hAnsi="Times New Roman" w:cs="Times New Roman"/>
                <w:sz w:val="28"/>
                <w:szCs w:val="28"/>
                <w:lang w:eastAsia="ar-SA" w:bidi="ar-SA"/>
              </w:rPr>
              <w:t>сентябре-октябре в</w:t>
            </w:r>
            <w:r w:rsidR="00D86490">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1-х классах.</w:t>
            </w:r>
          </w:p>
          <w:p w:rsidR="007F2948" w:rsidRPr="007F2948" w:rsidRDefault="007F2948" w:rsidP="009D324C">
            <w:pPr>
              <w:widowControl/>
              <w:shd w:val="clear" w:color="auto" w:fill="FFFFFF"/>
              <w:tabs>
                <w:tab w:val="left" w:pos="176"/>
              </w:tabs>
              <w:suppressAutoHyphens w:val="0"/>
              <w:autoSpaceDE w:val="0"/>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3"/>
                <w:sz w:val="28"/>
                <w:szCs w:val="28"/>
                <w:lang w:eastAsia="ar-SA" w:bidi="ar-SA"/>
              </w:rPr>
              <w:t xml:space="preserve">- рациональный </w:t>
            </w:r>
            <w:proofErr w:type="gramStart"/>
            <w:r w:rsidRPr="007F2948">
              <w:rPr>
                <w:rFonts w:ascii="Times New Roman" w:eastAsia="Times New Roman" w:hAnsi="Times New Roman" w:cs="Times New Roman"/>
                <w:spacing w:val="-3"/>
                <w:sz w:val="28"/>
                <w:szCs w:val="28"/>
                <w:lang w:eastAsia="ar-SA" w:bidi="ar-SA"/>
              </w:rPr>
              <w:t>объем  домашних</w:t>
            </w:r>
            <w:proofErr w:type="gramEnd"/>
            <w:r w:rsidRPr="007F2948">
              <w:rPr>
                <w:rFonts w:ascii="Times New Roman" w:eastAsia="Times New Roman" w:hAnsi="Times New Roman" w:cs="Times New Roman"/>
                <w:spacing w:val="-3"/>
                <w:sz w:val="28"/>
                <w:szCs w:val="28"/>
                <w:lang w:eastAsia="ar-SA" w:bidi="ar-SA"/>
              </w:rPr>
              <w:t xml:space="preserve"> заданий: 2 классы до 1 часа, в 3-4 классах до 1,5 часов, отсутствие домашних заданий в 1  классе.</w:t>
            </w:r>
          </w:p>
          <w:p w:rsidR="007F2948" w:rsidRPr="007F2948" w:rsidRDefault="007F2948" w:rsidP="009D324C">
            <w:pPr>
              <w:widowControl/>
              <w:shd w:val="clear" w:color="auto" w:fill="FFFFFF"/>
              <w:tabs>
                <w:tab w:val="left" w:pos="176"/>
              </w:tabs>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 составление расписания с учетом динамики умственной работоспособности в течение дня и недели.</w:t>
            </w:r>
          </w:p>
        </w:tc>
      </w:tr>
      <w:tr w:rsidR="007F2948" w:rsidRPr="007F2948" w:rsidTr="007F2948">
        <w:tc>
          <w:tcPr>
            <w:tcW w:w="2132"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hd w:val="clear" w:color="auto" w:fill="FFFFFF"/>
              <w:tabs>
                <w:tab w:val="left" w:pos="176"/>
              </w:tabs>
              <w:suppressAutoHyphens w:val="0"/>
              <w:autoSpaceDE w:val="0"/>
              <w:ind w:right="29"/>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Для каждого класса отведена учебная комната</w:t>
            </w:r>
          </w:p>
          <w:p w:rsidR="007F2948" w:rsidRPr="007F2948" w:rsidRDefault="007F2948" w:rsidP="009D324C">
            <w:pPr>
              <w:widowControl/>
              <w:shd w:val="clear" w:color="auto" w:fill="FFFFFF"/>
              <w:suppressAutoHyphens w:val="0"/>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5"/>
                <w:sz w:val="28"/>
                <w:szCs w:val="28"/>
                <w:lang w:eastAsia="ar-SA" w:bidi="ar-SA"/>
              </w:rPr>
              <w:t xml:space="preserve">Обеспечение обучающихся с ЗПР удобным рабочим местом за партой </w:t>
            </w:r>
            <w:r w:rsidRPr="007F2948">
              <w:rPr>
                <w:rFonts w:ascii="Times New Roman" w:eastAsia="Times New Roman" w:hAnsi="Times New Roman" w:cs="Times New Roman"/>
                <w:spacing w:val="-2"/>
                <w:sz w:val="28"/>
                <w:szCs w:val="28"/>
                <w:lang w:eastAsia="ar-SA" w:bidi="ar-SA"/>
              </w:rPr>
              <w:t xml:space="preserve">в соответствии с ростом и состоянием слуха и </w:t>
            </w:r>
            <w:proofErr w:type="gramStart"/>
            <w:r w:rsidRPr="007F2948">
              <w:rPr>
                <w:rFonts w:ascii="Times New Roman" w:eastAsia="Times New Roman" w:hAnsi="Times New Roman" w:cs="Times New Roman"/>
                <w:spacing w:val="-2"/>
                <w:sz w:val="28"/>
                <w:szCs w:val="28"/>
                <w:lang w:eastAsia="ar-SA" w:bidi="ar-SA"/>
              </w:rPr>
              <w:t>зрения.</w:t>
            </w:r>
            <w:r w:rsidRPr="007F2948">
              <w:rPr>
                <w:rFonts w:ascii="Times New Roman" w:eastAsia="Times New Roman" w:hAnsi="Times New Roman" w:cs="Times New Roman"/>
                <w:spacing w:val="-3"/>
                <w:sz w:val="28"/>
                <w:szCs w:val="28"/>
                <w:lang w:eastAsia="ar-SA" w:bidi="ar-SA"/>
              </w:rPr>
              <w:t>.</w:t>
            </w:r>
            <w:proofErr w:type="gramEnd"/>
          </w:p>
          <w:p w:rsidR="007F2948" w:rsidRPr="007F2948" w:rsidRDefault="007F2948" w:rsidP="009D324C">
            <w:pPr>
              <w:widowControl/>
              <w:shd w:val="clear" w:color="auto" w:fill="FFFFFF"/>
              <w:suppressAutoHyphens w:val="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1"/>
                <w:sz w:val="28"/>
                <w:szCs w:val="28"/>
                <w:lang w:eastAsia="ar-SA" w:bidi="ar-SA"/>
              </w:rPr>
              <w:t>Парты в классных комнатах располагаются так, чтобы можно было организо</w:t>
            </w:r>
            <w:r w:rsidRPr="007F2948">
              <w:rPr>
                <w:rFonts w:ascii="Times New Roman" w:eastAsia="Times New Roman" w:hAnsi="Times New Roman" w:cs="Times New Roman"/>
                <w:spacing w:val="-1"/>
                <w:sz w:val="28"/>
                <w:szCs w:val="28"/>
                <w:lang w:eastAsia="ar-SA" w:bidi="ar-SA"/>
              </w:rPr>
              <w:softHyphen/>
              <w:t>вать фронтальную, групповую и парную работу обучающихся на уроке.</w:t>
            </w:r>
          </w:p>
          <w:p w:rsidR="007F2948" w:rsidRPr="007F2948" w:rsidRDefault="007F2948" w:rsidP="009D324C">
            <w:pPr>
              <w:widowControl/>
              <w:shd w:val="clear" w:color="auto" w:fill="FFFFFF"/>
              <w:suppressAutoHyphens w:val="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1"/>
                <w:sz w:val="28"/>
                <w:szCs w:val="28"/>
                <w:lang w:eastAsia="ar-SA" w:bidi="ar-SA"/>
              </w:rPr>
              <w:t>По возможности учебники и дидактические пособия для первоклассников хранятся в школе.</w:t>
            </w:r>
          </w:p>
        </w:tc>
      </w:tr>
      <w:tr w:rsidR="007F2948" w:rsidRPr="007F2948" w:rsidTr="007F2948">
        <w:tc>
          <w:tcPr>
            <w:tcW w:w="2132"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 xml:space="preserve">3. Организация учебно- </w:t>
            </w:r>
            <w:proofErr w:type="spellStart"/>
            <w:r w:rsidRPr="007F2948">
              <w:rPr>
                <w:rFonts w:ascii="Times New Roman" w:eastAsia="Times New Roman" w:hAnsi="Times New Roman" w:cs="Times New Roman"/>
                <w:sz w:val="28"/>
                <w:szCs w:val="28"/>
                <w:lang w:eastAsia="ar-SA" w:bidi="ar-SA"/>
              </w:rPr>
              <w:t>познаватель</w:t>
            </w:r>
            <w:proofErr w:type="spellEnd"/>
            <w:r w:rsidRPr="007F2948">
              <w:rPr>
                <w:rFonts w:ascii="Times New Roman" w:eastAsia="Times New Roman" w:hAnsi="Times New Roman" w:cs="Times New Roman"/>
                <w:sz w:val="28"/>
                <w:szCs w:val="28"/>
                <w:lang w:eastAsia="ar-SA" w:bidi="ar-SA"/>
              </w:rPr>
              <w:t>-ной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z w:val="28"/>
                <w:szCs w:val="28"/>
                <w:lang w:eastAsia="ar-SA" w:bidi="ar-SA"/>
              </w:rPr>
              <w:t xml:space="preserve">1. </w:t>
            </w:r>
            <w:r w:rsidRPr="007F2948">
              <w:rPr>
                <w:rFonts w:ascii="Times New Roman" w:eastAsia="Times New Roman" w:hAnsi="Times New Roman" w:cs="Times New Roman"/>
                <w:spacing w:val="-4"/>
                <w:sz w:val="28"/>
                <w:szCs w:val="28"/>
                <w:lang w:eastAsia="ar-SA" w:bidi="ar-SA"/>
              </w:rPr>
              <w:t>Использование в учебном процессе</w:t>
            </w:r>
            <w:r w:rsidRPr="007F2948">
              <w:rPr>
                <w:rFonts w:ascii="Times New Roman" w:eastAsia="Times New Roman" w:hAnsi="Times New Roman" w:cs="Times New Roman"/>
                <w:spacing w:val="-2"/>
                <w:sz w:val="28"/>
                <w:szCs w:val="28"/>
                <w:lang w:eastAsia="ar-SA" w:bidi="ar-SA"/>
              </w:rPr>
              <w:t xml:space="preserve"> </w:t>
            </w:r>
            <w:proofErr w:type="spellStart"/>
            <w:r w:rsidRPr="007F2948">
              <w:rPr>
                <w:rFonts w:ascii="Times New Roman" w:eastAsia="Times New Roman" w:hAnsi="Times New Roman" w:cs="Times New Roman"/>
                <w:spacing w:val="-2"/>
                <w:sz w:val="28"/>
                <w:szCs w:val="28"/>
                <w:lang w:eastAsia="ar-SA" w:bidi="ar-SA"/>
              </w:rPr>
              <w:t>здоровьесберегающих</w:t>
            </w:r>
            <w:proofErr w:type="spellEnd"/>
            <w:r w:rsidRPr="007F2948">
              <w:rPr>
                <w:rFonts w:ascii="Times New Roman" w:eastAsia="Times New Roman" w:hAnsi="Times New Roman" w:cs="Times New Roman"/>
                <w:spacing w:val="-2"/>
                <w:sz w:val="28"/>
                <w:szCs w:val="28"/>
                <w:lang w:eastAsia="ar-SA" w:bidi="ar-SA"/>
              </w:rPr>
              <w:t xml:space="preserve"> технологий:</w:t>
            </w:r>
          </w:p>
          <w:p w:rsidR="007F2948" w:rsidRPr="007F2948" w:rsidRDefault="007F2948" w:rsidP="009D324C">
            <w:pPr>
              <w:widowControl/>
              <w:suppressAutoHyphens w:val="0"/>
              <w:ind w:right="44"/>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-технологии личностно-</w:t>
            </w:r>
            <w:proofErr w:type="spellStart"/>
            <w:r w:rsidRPr="007F2948">
              <w:rPr>
                <w:rFonts w:ascii="Times New Roman" w:eastAsia="Times New Roman" w:hAnsi="Times New Roman" w:cs="Times New Roman"/>
                <w:spacing w:val="-2"/>
                <w:sz w:val="28"/>
                <w:szCs w:val="28"/>
                <w:lang w:eastAsia="ar-SA" w:bidi="ar-SA"/>
              </w:rPr>
              <w:t>орентированного</w:t>
            </w:r>
            <w:proofErr w:type="spellEnd"/>
            <w:r w:rsidRPr="007F2948">
              <w:rPr>
                <w:rFonts w:ascii="Times New Roman" w:eastAsia="Times New Roman" w:hAnsi="Times New Roman" w:cs="Times New Roman"/>
                <w:spacing w:val="-2"/>
                <w:sz w:val="28"/>
                <w:szCs w:val="28"/>
                <w:lang w:eastAsia="ar-SA" w:bidi="ar-SA"/>
              </w:rPr>
              <w:t xml:space="preserve"> обучения;</w:t>
            </w:r>
          </w:p>
          <w:p w:rsidR="007F2948" w:rsidRPr="007F2948" w:rsidRDefault="007F2948" w:rsidP="009D324C">
            <w:pPr>
              <w:widowControl/>
              <w:tabs>
                <w:tab w:val="left" w:pos="365"/>
              </w:tabs>
              <w:suppressAutoHyphens w:val="0"/>
              <w:autoSpaceDE w:val="0"/>
              <w:spacing w:before="1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2. Корректировка учебных планов и программ:</w:t>
            </w:r>
          </w:p>
          <w:p w:rsidR="007F2948" w:rsidRPr="007F2948" w:rsidRDefault="007F2948" w:rsidP="009D324C">
            <w:pPr>
              <w:widowControl/>
              <w:numPr>
                <w:ilvl w:val="0"/>
                <w:numId w:val="64"/>
              </w:numPr>
              <w:tabs>
                <w:tab w:val="left" w:pos="176"/>
              </w:tabs>
              <w:suppressAutoHyphens w:val="0"/>
              <w:autoSpaceDE w:val="0"/>
              <w:spacing w:before="10"/>
              <w:ind w:left="72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введение внеурочной деятельности, спортивно-оздоровительного направления;</w:t>
            </w:r>
          </w:p>
          <w:p w:rsidR="007F2948" w:rsidRPr="007F2948" w:rsidRDefault="007F2948" w:rsidP="009D324C">
            <w:pPr>
              <w:widowControl/>
              <w:numPr>
                <w:ilvl w:val="0"/>
                <w:numId w:val="64"/>
              </w:numPr>
              <w:tabs>
                <w:tab w:val="left" w:pos="176"/>
              </w:tabs>
              <w:suppressAutoHyphens w:val="0"/>
              <w:autoSpaceDE w:val="0"/>
              <w:spacing w:before="10"/>
              <w:ind w:left="72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реализация планов индивидуального обучения для детей с ЗПР.</w:t>
            </w:r>
          </w:p>
          <w:p w:rsidR="007F2948" w:rsidRPr="007F2948" w:rsidRDefault="007F2948" w:rsidP="009D324C">
            <w:pPr>
              <w:widowControl/>
              <w:tabs>
                <w:tab w:val="left" w:pos="365"/>
              </w:tabs>
              <w:suppressAutoHyphens w:val="0"/>
              <w:autoSpaceDE w:val="0"/>
              <w:spacing w:before="1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sz w:val="28"/>
                <w:szCs w:val="28"/>
                <w:lang w:eastAsia="ar-SA" w:bidi="ar-SA"/>
              </w:rPr>
              <w:t>3.</w:t>
            </w:r>
            <w:r w:rsidRPr="007F2948">
              <w:rPr>
                <w:rFonts w:ascii="Times New Roman" w:eastAsia="Times New Roman" w:hAnsi="Times New Roman" w:cs="Times New Roman"/>
                <w:sz w:val="28"/>
                <w:szCs w:val="28"/>
                <w:lang w:eastAsia="ar-SA" w:bidi="ar-SA"/>
              </w:rPr>
              <w:t xml:space="preserve"> Оптимальное использование содержания </w:t>
            </w:r>
            <w:proofErr w:type="spellStart"/>
            <w:r w:rsidRPr="007F2948">
              <w:rPr>
                <w:rFonts w:ascii="Times New Roman" w:eastAsia="Times New Roman" w:hAnsi="Times New Roman" w:cs="Times New Roman"/>
                <w:sz w:val="28"/>
                <w:szCs w:val="28"/>
                <w:lang w:eastAsia="ar-SA" w:bidi="ar-SA"/>
              </w:rPr>
              <w:t>валеологического</w:t>
            </w:r>
            <w:proofErr w:type="spellEnd"/>
            <w:r w:rsidRPr="007F2948">
              <w:rPr>
                <w:rFonts w:ascii="Times New Roman" w:eastAsia="Times New Roman" w:hAnsi="Times New Roman" w:cs="Times New Roman"/>
                <w:sz w:val="28"/>
                <w:szCs w:val="28"/>
                <w:lang w:eastAsia="ar-SA" w:bidi="ar-SA"/>
              </w:rPr>
              <w:t xml:space="preserve"> образовательного компонента в предметах, имеющих профилактическую направленность: физическая культура, окружающий мир.</w:t>
            </w:r>
          </w:p>
          <w:p w:rsidR="007F2948" w:rsidRPr="007F2948" w:rsidRDefault="007F2948" w:rsidP="009D324C">
            <w:pPr>
              <w:widowControl/>
              <w:shd w:val="clear" w:color="auto" w:fill="FFFFFF"/>
              <w:suppressAutoHyphens w:val="0"/>
              <w:ind w:right="1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z w:val="28"/>
                <w:szCs w:val="28"/>
                <w:lang w:eastAsia="ar-SA" w:bidi="ar-SA"/>
              </w:rPr>
              <w:t xml:space="preserve">4. </w:t>
            </w:r>
            <w:proofErr w:type="spellStart"/>
            <w:r w:rsidRPr="007F2948">
              <w:rPr>
                <w:rFonts w:ascii="Times New Roman" w:eastAsia="Times New Roman" w:hAnsi="Times New Roman" w:cs="Times New Roman"/>
                <w:sz w:val="28"/>
                <w:szCs w:val="28"/>
                <w:lang w:eastAsia="ar-SA" w:bidi="ar-SA"/>
              </w:rPr>
              <w:t>Безотметочное</w:t>
            </w:r>
            <w:proofErr w:type="spellEnd"/>
            <w:r w:rsidRPr="007F2948">
              <w:rPr>
                <w:rFonts w:ascii="Times New Roman" w:eastAsia="Times New Roman" w:hAnsi="Times New Roman" w:cs="Times New Roman"/>
                <w:sz w:val="28"/>
                <w:szCs w:val="28"/>
                <w:lang w:eastAsia="ar-SA" w:bidi="ar-SA"/>
              </w:rPr>
              <w:t xml:space="preserve"> обучение </w:t>
            </w:r>
            <w:r w:rsidRPr="007F2948">
              <w:rPr>
                <w:rFonts w:ascii="Times New Roman" w:eastAsia="Times New Roman" w:hAnsi="Times New Roman" w:cs="Times New Roman"/>
                <w:spacing w:val="-1"/>
                <w:sz w:val="28"/>
                <w:szCs w:val="28"/>
                <w:lang w:eastAsia="ar-SA" w:bidi="ar-SA"/>
              </w:rPr>
              <w:t>в</w:t>
            </w:r>
            <w:r w:rsidR="00D86490">
              <w:rPr>
                <w:rFonts w:ascii="Times New Roman" w:eastAsia="Times New Roman" w:hAnsi="Times New Roman" w:cs="Times New Roman"/>
                <w:spacing w:val="-1"/>
                <w:sz w:val="28"/>
                <w:szCs w:val="28"/>
                <w:lang w:eastAsia="ar-SA" w:bidi="ar-SA"/>
              </w:rPr>
              <w:t xml:space="preserve"> </w:t>
            </w:r>
            <w:r w:rsidRPr="007F2948">
              <w:rPr>
                <w:rFonts w:ascii="Times New Roman" w:eastAsia="Times New Roman" w:hAnsi="Times New Roman" w:cs="Times New Roman"/>
                <w:spacing w:val="-1"/>
                <w:sz w:val="28"/>
                <w:szCs w:val="28"/>
                <w:lang w:eastAsia="ar-SA" w:bidi="ar-SA"/>
              </w:rPr>
              <w:t>1-х классах</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 Применение ИКТ с учетом требований СанПиН.</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2"/>
                <w:sz w:val="28"/>
                <w:szCs w:val="28"/>
                <w:lang w:eastAsia="ar-SA" w:bidi="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7F2948">
              <w:rPr>
                <w:rFonts w:ascii="Times New Roman" w:eastAsia="Times New Roman" w:hAnsi="Times New Roman" w:cs="Times New Roman"/>
                <w:sz w:val="28"/>
                <w:szCs w:val="28"/>
                <w:lang w:eastAsia="ar-SA" w:bidi="ar-SA"/>
              </w:rPr>
              <w:t>период: математика, окружающий мир, технология, физкультура, изобразительное искусство, музыка.</w:t>
            </w:r>
          </w:p>
          <w:p w:rsidR="007F2948" w:rsidRPr="007F2948" w:rsidRDefault="007F2948" w:rsidP="009D324C">
            <w:pPr>
              <w:widowControl/>
              <w:tabs>
                <w:tab w:val="left" w:pos="291"/>
              </w:tabs>
              <w:suppressAutoHyphens w:val="0"/>
              <w:autoSpaceDE w:val="0"/>
              <w:spacing w:before="10"/>
              <w:ind w:right="1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sz w:val="28"/>
                <w:szCs w:val="28"/>
                <w:lang w:eastAsia="ar-SA" w:bidi="ar-SA"/>
              </w:rPr>
              <w:t>7</w:t>
            </w:r>
            <w:r w:rsidRPr="007F2948">
              <w:rPr>
                <w:rFonts w:ascii="Times New Roman" w:eastAsia="Times New Roman" w:hAnsi="Times New Roman" w:cs="Times New Roman"/>
                <w:b/>
                <w:sz w:val="28"/>
                <w:szCs w:val="28"/>
                <w:lang w:eastAsia="ar-SA" w:bidi="ar-SA"/>
              </w:rPr>
              <w:t>.</w:t>
            </w:r>
            <w:r w:rsidRPr="007F2948">
              <w:rPr>
                <w:rFonts w:ascii="Times New Roman" w:eastAsia="Times New Roman" w:hAnsi="Times New Roman" w:cs="Times New Roman"/>
                <w:b/>
                <w:spacing w:val="10"/>
                <w:sz w:val="28"/>
                <w:szCs w:val="28"/>
                <w:lang w:eastAsia="ar-SA" w:bidi="ar-SA"/>
              </w:rPr>
              <w:t xml:space="preserve"> </w:t>
            </w:r>
            <w:r w:rsidRPr="007F2948">
              <w:rPr>
                <w:rFonts w:ascii="Times New Roman" w:eastAsia="Times New Roman" w:hAnsi="Times New Roman" w:cs="Times New Roman"/>
                <w:iCs/>
                <w:sz w:val="28"/>
                <w:szCs w:val="28"/>
                <w:lang w:eastAsia="ar-SA" w:bidi="ar-SA"/>
              </w:rPr>
              <w:t>Реализация  программы духовно-нравственного воспитания и развития личности:</w:t>
            </w:r>
            <w:r w:rsidRPr="007F2948">
              <w:rPr>
                <w:rFonts w:ascii="Times New Roman" w:eastAsia="Times New Roman" w:hAnsi="Times New Roman" w:cs="Times New Roman"/>
                <w:b/>
                <w:iCs/>
                <w:sz w:val="28"/>
                <w:szCs w:val="28"/>
                <w:lang w:eastAsia="ar-SA" w:bidi="ar-SA"/>
              </w:rPr>
              <w:t xml:space="preserve"> </w:t>
            </w:r>
            <w:r w:rsidRPr="007F2948">
              <w:rPr>
                <w:rFonts w:ascii="Times New Roman" w:eastAsia="Times New Roman" w:hAnsi="Times New Roman" w:cs="Times New Roman"/>
                <w:bCs/>
                <w:sz w:val="28"/>
                <w:szCs w:val="28"/>
                <w:lang w:eastAsia="ar-SA" w:bidi="ar-SA"/>
              </w:rPr>
              <w:t>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w:t>
            </w:r>
          </w:p>
        </w:tc>
      </w:tr>
    </w:tbl>
    <w:p w:rsidR="007F2948" w:rsidRPr="007F2948" w:rsidRDefault="007F2948" w:rsidP="009D324C">
      <w:pPr>
        <w:widowControl/>
        <w:shd w:val="clear" w:color="auto" w:fill="FFFFFF"/>
        <w:suppressAutoHyphens w:val="0"/>
        <w:ind w:right="45" w:firstLine="709"/>
        <w:jc w:val="both"/>
        <w:rPr>
          <w:rFonts w:ascii="Times New Roman" w:eastAsia="Times New Roman" w:hAnsi="Times New Roman" w:cs="Times New Roman"/>
          <w:b/>
          <w:sz w:val="28"/>
          <w:szCs w:val="28"/>
          <w:u w:val="single"/>
          <w:lang w:eastAsia="ar-SA" w:bidi="ar-SA"/>
        </w:rPr>
      </w:pPr>
    </w:p>
    <w:p w:rsidR="007F2948" w:rsidRPr="007F2948" w:rsidRDefault="007F2948" w:rsidP="009D324C">
      <w:pPr>
        <w:widowControl/>
        <w:shd w:val="clear" w:color="auto" w:fill="FFFFFF"/>
        <w:suppressAutoHyphens w:val="0"/>
        <w:ind w:right="45" w:firstLine="709"/>
        <w:jc w:val="both"/>
        <w:rPr>
          <w:rFonts w:ascii="Times New Roman" w:eastAsia="Times New Roman" w:hAnsi="Times New Roman" w:cs="Times New Roman"/>
          <w:b/>
          <w:iCs/>
          <w:spacing w:val="-4"/>
          <w:sz w:val="28"/>
          <w:szCs w:val="28"/>
          <w:lang w:eastAsia="ar-SA" w:bidi="ar-SA"/>
        </w:rPr>
      </w:pPr>
      <w:r w:rsidRPr="007F2948">
        <w:rPr>
          <w:rFonts w:ascii="Times New Roman" w:eastAsia="Times New Roman" w:hAnsi="Times New Roman" w:cs="Times New Roman"/>
          <w:b/>
          <w:sz w:val="28"/>
          <w:szCs w:val="28"/>
          <w:u w:val="single"/>
          <w:lang w:eastAsia="ar-SA" w:bidi="ar-SA"/>
        </w:rPr>
        <w:t>3 блок</w:t>
      </w:r>
      <w:r w:rsidRPr="007F2948">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b/>
          <w:iCs/>
          <w:sz w:val="28"/>
          <w:szCs w:val="28"/>
          <w:lang w:eastAsia="ar-SA" w:bidi="ar-SA"/>
        </w:rPr>
        <w:t>Организация</w:t>
      </w:r>
      <w:r w:rsidRPr="007F2948">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b/>
          <w:iCs/>
          <w:spacing w:val="-4"/>
          <w:sz w:val="28"/>
          <w:szCs w:val="28"/>
          <w:lang w:eastAsia="ar-SA" w:bidi="ar-SA"/>
        </w:rPr>
        <w:t>физкультурно-оздоровительной работы</w:t>
      </w:r>
    </w:p>
    <w:p w:rsidR="007F2948" w:rsidRPr="007F2948" w:rsidRDefault="007F2948" w:rsidP="009D324C">
      <w:pPr>
        <w:widowControl/>
        <w:shd w:val="clear" w:color="auto" w:fill="FFFFFF"/>
        <w:suppressAutoHyphens w:val="0"/>
        <w:ind w:right="45"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Задача:</w:t>
      </w:r>
      <w:r w:rsidRPr="007F2948">
        <w:rPr>
          <w:rFonts w:ascii="Times New Roman" w:eastAsia="Times New Roman" w:hAnsi="Times New Roman" w:cs="Times New Roman"/>
          <w:sz w:val="28"/>
          <w:szCs w:val="28"/>
          <w:lang w:eastAsia="ar-SA" w:bidi="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7F2948" w:rsidRPr="007F2948" w:rsidRDefault="007F2948" w:rsidP="009D324C">
      <w:pPr>
        <w:widowControl/>
        <w:shd w:val="clear" w:color="auto" w:fill="FFFFFF"/>
        <w:suppressAutoHyphens w:val="0"/>
        <w:ind w:right="45"/>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Планируемый результат:</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эффективная работа с обучающимися с ЗПР всех групп здоровья (на уроках физкультуры, в секциях, на прогулках);</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proofErr w:type="gramStart"/>
      <w:r w:rsidRPr="007F2948">
        <w:rPr>
          <w:rFonts w:ascii="Times New Roman" w:eastAsia="Times New Roman" w:hAnsi="Times New Roman" w:cs="Times New Roman"/>
          <w:sz w:val="28"/>
          <w:szCs w:val="28"/>
          <w:lang w:eastAsia="ar-SA" w:bidi="ar-SA"/>
        </w:rPr>
        <w:t>организация  активных</w:t>
      </w:r>
      <w:proofErr w:type="gramEnd"/>
      <w:r w:rsidRPr="007F2948">
        <w:rPr>
          <w:rFonts w:ascii="Times New Roman" w:eastAsia="Times New Roman" w:hAnsi="Times New Roman" w:cs="Times New Roman"/>
          <w:sz w:val="28"/>
          <w:szCs w:val="28"/>
          <w:lang w:eastAsia="ar-SA" w:bidi="ar-SA"/>
        </w:rPr>
        <w:t xml:space="preserve"> движений (динамической паузы)  после </w:t>
      </w:r>
      <w:r w:rsidR="00D86490">
        <w:rPr>
          <w:rFonts w:ascii="Times New Roman" w:eastAsia="Times New Roman" w:hAnsi="Times New Roman" w:cs="Times New Roman"/>
          <w:sz w:val="28"/>
          <w:szCs w:val="28"/>
          <w:lang w:eastAsia="ar-SA" w:bidi="ar-SA"/>
        </w:rPr>
        <w:t>2</w:t>
      </w:r>
      <w:r w:rsidRPr="007F2948">
        <w:rPr>
          <w:rFonts w:ascii="Times New Roman" w:eastAsia="Times New Roman" w:hAnsi="Times New Roman" w:cs="Times New Roman"/>
          <w:sz w:val="28"/>
          <w:szCs w:val="28"/>
          <w:lang w:eastAsia="ar-SA" w:bidi="ar-SA"/>
        </w:rPr>
        <w:t>-го уроков;</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физкультминутки на уроках, способствующих эмоциональной разгрузке и повы</w:t>
      </w:r>
      <w:r w:rsidRPr="007F2948">
        <w:rPr>
          <w:rFonts w:ascii="Times New Roman" w:eastAsia="Times New Roman" w:hAnsi="Times New Roman" w:cs="Times New Roman"/>
          <w:sz w:val="28"/>
          <w:szCs w:val="28"/>
          <w:lang w:eastAsia="ar-SA" w:bidi="ar-SA"/>
        </w:rPr>
        <w:softHyphen/>
        <w:t>шению двигательной активности;</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организация работы спортивных секций и создание условий для их эффективного функционирования;</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регулярное проведение спортивно-оздоровительных мероприятий, коррекционных занятий (дней спорта, </w:t>
      </w:r>
      <w:proofErr w:type="gramStart"/>
      <w:r w:rsidRPr="007F2948">
        <w:rPr>
          <w:rFonts w:ascii="Times New Roman" w:eastAsia="Times New Roman" w:hAnsi="Times New Roman" w:cs="Times New Roman"/>
          <w:sz w:val="28"/>
          <w:szCs w:val="28"/>
          <w:lang w:eastAsia="ar-SA" w:bidi="ar-SA"/>
        </w:rPr>
        <w:t>соревнований,  походов</w:t>
      </w:r>
      <w:proofErr w:type="gramEnd"/>
      <w:r w:rsidRPr="007F2948">
        <w:rPr>
          <w:rFonts w:ascii="Times New Roman" w:eastAsia="Times New Roman" w:hAnsi="Times New Roman" w:cs="Times New Roman"/>
          <w:sz w:val="28"/>
          <w:szCs w:val="28"/>
          <w:lang w:eastAsia="ar-SA" w:bidi="ar-SA"/>
        </w:rPr>
        <w:t xml:space="preserve"> и т. п.).</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lastRenderedPageBreak/>
        <w:t>Реализация этого блока зависит</w:t>
      </w:r>
      <w:r w:rsidRPr="007F2948">
        <w:rPr>
          <w:rFonts w:ascii="Times New Roman" w:eastAsia="Times New Roman" w:hAnsi="Times New Roman" w:cs="Times New Roman"/>
          <w:sz w:val="28"/>
          <w:szCs w:val="28"/>
          <w:lang w:eastAsia="ar-SA" w:bidi="ar-SA"/>
        </w:rPr>
        <w:t xml:space="preserve"> от всех субъектов образовательного процесса</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bl>
      <w:tblPr>
        <w:tblW w:w="0" w:type="auto"/>
        <w:tblInd w:w="-5" w:type="dxa"/>
        <w:tblLayout w:type="fixed"/>
        <w:tblLook w:val="04A0" w:firstRow="1" w:lastRow="0" w:firstColumn="1" w:lastColumn="0" w:noHBand="0" w:noVBand="1"/>
      </w:tblPr>
      <w:tblGrid>
        <w:gridCol w:w="1908"/>
        <w:gridCol w:w="7673"/>
      </w:tblGrid>
      <w:tr w:rsidR="007F2948" w:rsidRPr="007F2948" w:rsidTr="007F2948">
        <w:tc>
          <w:tcPr>
            <w:tcW w:w="1908" w:type="dxa"/>
            <w:tcBorders>
              <w:top w:val="single" w:sz="4" w:space="0" w:color="000000"/>
              <w:left w:val="single" w:sz="4" w:space="0" w:color="000000"/>
              <w:bottom w:val="single" w:sz="4" w:space="0" w:color="000000"/>
              <w:right w:val="nil"/>
            </w:tcBorders>
            <w:hideMark/>
          </w:tcPr>
          <w:p w:rsidR="007F2948" w:rsidRPr="00D8649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D86490">
              <w:rPr>
                <w:rFonts w:ascii="Times New Roman" w:eastAsia="Times New Roman" w:hAnsi="Times New Roman" w:cs="Times New Roman"/>
                <w:sz w:val="28"/>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D8649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D86490">
              <w:rPr>
                <w:rFonts w:ascii="Times New Roman" w:eastAsia="Times New Roman" w:hAnsi="Times New Roman" w:cs="Times New Roman"/>
                <w:sz w:val="28"/>
                <w:szCs w:val="28"/>
                <w:lang w:eastAsia="ar-SA" w:bidi="ar-SA"/>
              </w:rPr>
              <w:t>Урочная и внеурочная деятельность</w:t>
            </w:r>
          </w:p>
        </w:tc>
      </w:tr>
      <w:tr w:rsidR="007F2948" w:rsidRPr="007F2948" w:rsidTr="007F2948">
        <w:tc>
          <w:tcPr>
            <w:tcW w:w="1908" w:type="dxa"/>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Организация оздорови-</w:t>
            </w:r>
            <w:proofErr w:type="spellStart"/>
            <w:r w:rsidRPr="007F2948">
              <w:rPr>
                <w:rFonts w:ascii="Times New Roman" w:eastAsia="Times New Roman" w:hAnsi="Times New Roman" w:cs="Times New Roman"/>
                <w:sz w:val="28"/>
                <w:szCs w:val="28"/>
                <w:lang w:eastAsia="ar-SA" w:bidi="ar-SA"/>
              </w:rPr>
              <w:t>тельно</w:t>
            </w:r>
            <w:proofErr w:type="spellEnd"/>
            <w:r w:rsidRPr="007F2948">
              <w:rPr>
                <w:rFonts w:ascii="Times New Roman" w:eastAsia="Times New Roman" w:hAnsi="Times New Roman" w:cs="Times New Roman"/>
                <w:sz w:val="28"/>
                <w:szCs w:val="28"/>
                <w:lang w:eastAsia="ar-SA" w:bidi="ar-SA"/>
              </w:rPr>
              <w:t>-</w:t>
            </w:r>
            <w:proofErr w:type="spellStart"/>
            <w:r w:rsidRPr="007F2948">
              <w:rPr>
                <w:rFonts w:ascii="Times New Roman" w:eastAsia="Times New Roman" w:hAnsi="Times New Roman" w:cs="Times New Roman"/>
                <w:sz w:val="28"/>
                <w:szCs w:val="28"/>
                <w:lang w:eastAsia="ar-SA" w:bidi="ar-SA"/>
              </w:rPr>
              <w:t>профилакти</w:t>
            </w:r>
            <w:proofErr w:type="spellEnd"/>
            <w:r w:rsidRPr="007F2948">
              <w:rPr>
                <w:rFonts w:ascii="Times New Roman" w:eastAsia="Times New Roman" w:hAnsi="Times New Roman" w:cs="Times New Roman"/>
                <w:sz w:val="28"/>
                <w:szCs w:val="28"/>
                <w:lang w:eastAsia="ar-SA" w:bidi="ar-SA"/>
              </w:rPr>
              <w:t>-ческой работы</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2"/>
                <w:sz w:val="28"/>
                <w:szCs w:val="28"/>
                <w:lang w:eastAsia="ar-SA" w:bidi="ar-SA"/>
              </w:rPr>
              <w:t xml:space="preserve">1. </w:t>
            </w:r>
            <w:r w:rsidRPr="007F2948">
              <w:rPr>
                <w:rFonts w:ascii="Times New Roman" w:eastAsia="Times New Roman" w:hAnsi="Times New Roman" w:cs="Times New Roman"/>
                <w:b/>
                <w:spacing w:val="-1"/>
                <w:sz w:val="28"/>
                <w:szCs w:val="28"/>
                <w:lang w:eastAsia="ar-SA" w:bidi="ar-SA"/>
              </w:rPr>
              <w:t>Медико-педагогическая диагностика состояния здоровья</w:t>
            </w:r>
          </w:p>
          <w:p w:rsidR="007F2948" w:rsidRPr="007F2948" w:rsidRDefault="007F2948" w:rsidP="009D324C">
            <w:pPr>
              <w:widowControl/>
              <w:numPr>
                <w:ilvl w:val="0"/>
                <w:numId w:val="63"/>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 xml:space="preserve">медицинский осмотр детей с ЗПР, врачами-специалистами </w:t>
            </w:r>
            <w:r w:rsidRPr="007F2948">
              <w:rPr>
                <w:rFonts w:ascii="Times New Roman" w:eastAsia="Times New Roman" w:hAnsi="Times New Roman" w:cs="Times New Roman"/>
                <w:spacing w:val="-1"/>
                <w:sz w:val="28"/>
                <w:szCs w:val="28"/>
                <w:lang w:eastAsia="ar-SA" w:bidi="ar-SA"/>
              </w:rPr>
              <w:t>(педиатром, окулистом, отоларингологом, хирургом, невроло</w:t>
            </w:r>
            <w:r w:rsidRPr="007F2948">
              <w:rPr>
                <w:rFonts w:ascii="Times New Roman" w:eastAsia="Times New Roman" w:hAnsi="Times New Roman" w:cs="Times New Roman"/>
                <w:spacing w:val="-1"/>
                <w:sz w:val="28"/>
                <w:szCs w:val="28"/>
                <w:lang w:eastAsia="ar-SA" w:bidi="ar-SA"/>
              </w:rPr>
              <w:softHyphen/>
            </w:r>
            <w:r w:rsidRPr="007F2948">
              <w:rPr>
                <w:rFonts w:ascii="Times New Roman" w:eastAsia="Times New Roman" w:hAnsi="Times New Roman" w:cs="Times New Roman"/>
                <w:sz w:val="28"/>
                <w:szCs w:val="28"/>
                <w:lang w:eastAsia="ar-SA" w:bidi="ar-SA"/>
              </w:rPr>
              <w:t>гом);</w:t>
            </w:r>
          </w:p>
          <w:p w:rsidR="007F2948" w:rsidRPr="007F2948" w:rsidRDefault="007F2948" w:rsidP="009D324C">
            <w:pPr>
              <w:widowControl/>
              <w:numPr>
                <w:ilvl w:val="0"/>
                <w:numId w:val="63"/>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мониторинг состояния здоровья, заболеваемости с целью</w:t>
            </w:r>
            <w:r w:rsidRPr="007F2948">
              <w:rPr>
                <w:rFonts w:ascii="Times New Roman" w:eastAsia="Times New Roman" w:hAnsi="Times New Roman" w:cs="Times New Roman"/>
                <w:spacing w:val="-2"/>
                <w:sz w:val="28"/>
                <w:szCs w:val="28"/>
                <w:lang w:eastAsia="ar-SA" w:bidi="ar-SA"/>
              </w:rPr>
              <w:t xml:space="preserve"> выявления наиболее часто болеющих детей с ЗПР; определение причин заболе</w:t>
            </w:r>
            <w:r w:rsidRPr="007F2948">
              <w:rPr>
                <w:rFonts w:ascii="Times New Roman" w:eastAsia="Times New Roman" w:hAnsi="Times New Roman" w:cs="Times New Roman"/>
                <w:spacing w:val="-1"/>
                <w:sz w:val="28"/>
                <w:szCs w:val="28"/>
                <w:lang w:eastAsia="ar-SA" w:bidi="ar-SA"/>
              </w:rPr>
              <w:softHyphen/>
              <w:t>ваемости с целью проведения более эффективной коррекционной и про</w:t>
            </w:r>
            <w:r w:rsidRPr="007F2948">
              <w:rPr>
                <w:rFonts w:ascii="Times New Roman" w:eastAsia="Times New Roman" w:hAnsi="Times New Roman" w:cs="Times New Roman"/>
                <w:sz w:val="28"/>
                <w:szCs w:val="28"/>
                <w:lang w:eastAsia="ar-SA" w:bidi="ar-SA"/>
              </w:rPr>
              <w:t>филактических работ;</w:t>
            </w:r>
          </w:p>
          <w:p w:rsidR="007F2948" w:rsidRPr="007F2948" w:rsidRDefault="007F2948" w:rsidP="009D324C">
            <w:pPr>
              <w:widowControl/>
              <w:numPr>
                <w:ilvl w:val="0"/>
                <w:numId w:val="63"/>
              </w:numPr>
              <w:tabs>
                <w:tab w:val="left" w:pos="0"/>
              </w:tabs>
              <w:suppressAutoHyphens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диагностика устной и письменной речи (мониторинг речевого развития</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b/>
                <w:spacing w:val="-1"/>
                <w:sz w:val="28"/>
                <w:szCs w:val="28"/>
                <w:lang w:eastAsia="ar-SA" w:bidi="ar-SA"/>
              </w:rPr>
            </w:pPr>
            <w:r w:rsidRPr="007F2948">
              <w:rPr>
                <w:rFonts w:ascii="Times New Roman" w:eastAsia="Times New Roman" w:hAnsi="Times New Roman" w:cs="Times New Roman"/>
                <w:b/>
                <w:spacing w:val="-2"/>
                <w:sz w:val="28"/>
                <w:szCs w:val="28"/>
                <w:lang w:eastAsia="ar-SA" w:bidi="ar-SA"/>
              </w:rPr>
              <w:t xml:space="preserve">2. </w:t>
            </w:r>
            <w:r w:rsidRPr="007F2948">
              <w:rPr>
                <w:rFonts w:ascii="Times New Roman" w:eastAsia="Times New Roman" w:hAnsi="Times New Roman" w:cs="Times New Roman"/>
                <w:b/>
                <w:spacing w:val="-1"/>
                <w:sz w:val="28"/>
                <w:szCs w:val="28"/>
                <w:lang w:eastAsia="ar-SA" w:bidi="ar-SA"/>
              </w:rPr>
              <w:t>Профилактическая работа по предупреждению заболеваний:</w:t>
            </w:r>
          </w:p>
          <w:p w:rsidR="007F2948" w:rsidRPr="007F2948" w:rsidRDefault="007F2948" w:rsidP="009D324C">
            <w:pPr>
              <w:widowControl/>
              <w:numPr>
                <w:ilvl w:val="0"/>
                <w:numId w:val="63"/>
              </w:numPr>
              <w:shd w:val="clear" w:color="auto" w:fill="FFFFFF"/>
              <w:tabs>
                <w:tab w:val="left" w:pos="34"/>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проведение плановых прививок </w:t>
            </w:r>
            <w:proofErr w:type="gramStart"/>
            <w:r w:rsidRPr="007F2948">
              <w:rPr>
                <w:rFonts w:ascii="Times New Roman" w:eastAsia="Times New Roman" w:hAnsi="Times New Roman" w:cs="Times New Roman"/>
                <w:sz w:val="28"/>
                <w:szCs w:val="28"/>
                <w:lang w:eastAsia="ar-SA" w:bidi="ar-SA"/>
              </w:rPr>
              <w:t>медработником  школы</w:t>
            </w:r>
            <w:proofErr w:type="gramEnd"/>
            <w:r w:rsidRPr="007F2948">
              <w:rPr>
                <w:rFonts w:ascii="Times New Roman" w:eastAsia="Times New Roman" w:hAnsi="Times New Roman" w:cs="Times New Roman"/>
                <w:sz w:val="28"/>
                <w:szCs w:val="28"/>
                <w:lang w:eastAsia="ar-SA" w:bidi="ar-SA"/>
              </w:rPr>
              <w:t xml:space="preserve"> (в</w:t>
            </w:r>
            <w:r w:rsidR="00D86490">
              <w:rPr>
                <w:rFonts w:ascii="Times New Roman" w:eastAsia="Times New Roman" w:hAnsi="Times New Roman" w:cs="Times New Roman"/>
                <w:sz w:val="28"/>
                <w:szCs w:val="28"/>
                <w:lang w:eastAsia="ar-SA" w:bidi="ar-SA"/>
              </w:rPr>
              <w:t xml:space="preserve"> </w:t>
            </w:r>
            <w:proofErr w:type="spellStart"/>
            <w:r w:rsidR="00D86490">
              <w:rPr>
                <w:rFonts w:ascii="Times New Roman" w:eastAsia="Times New Roman" w:hAnsi="Times New Roman" w:cs="Times New Roman"/>
                <w:sz w:val="28"/>
                <w:szCs w:val="28"/>
                <w:lang w:eastAsia="ar-SA" w:bidi="ar-SA"/>
              </w:rPr>
              <w:t>т.ч</w:t>
            </w:r>
            <w:proofErr w:type="spellEnd"/>
            <w:r w:rsidR="00D86490">
              <w:rPr>
                <w:rFonts w:ascii="Times New Roman" w:eastAsia="Times New Roman" w:hAnsi="Times New Roman" w:cs="Times New Roman"/>
                <w:sz w:val="28"/>
                <w:szCs w:val="28"/>
                <w:lang w:eastAsia="ar-SA" w:bidi="ar-SA"/>
              </w:rPr>
              <w:t>. вакцинация против гриппа</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0"/>
                <w:numId w:val="63"/>
              </w:numPr>
              <w:shd w:val="clear" w:color="auto" w:fill="FFFFFF"/>
              <w:tabs>
                <w:tab w:val="left" w:pos="34"/>
                <w:tab w:val="left" w:pos="972"/>
              </w:tabs>
              <w:suppressAutoHyphens w:val="0"/>
              <w:autoSpaceDE w:val="0"/>
              <w:ind w:right="1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1"/>
                <w:sz w:val="28"/>
                <w:szCs w:val="28"/>
                <w:lang w:eastAsia="ar-SA" w:bidi="ar-SA"/>
              </w:rPr>
              <w:t>профилактика простудных заболеваний</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0"/>
                <w:numId w:val="63"/>
              </w:numPr>
              <w:shd w:val="clear" w:color="auto" w:fill="FFFFFF"/>
              <w:tabs>
                <w:tab w:val="left" w:pos="34"/>
                <w:tab w:val="left" w:pos="972"/>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2"/>
                <w:sz w:val="28"/>
                <w:szCs w:val="28"/>
                <w:lang w:eastAsia="ar-SA" w:bidi="ar-SA"/>
              </w:rPr>
              <w:t>создание в школе условий для соблюдения санитарно-гигиенических навы</w:t>
            </w:r>
            <w:r w:rsidRPr="007F2948">
              <w:rPr>
                <w:rFonts w:ascii="Times New Roman" w:eastAsia="Times New Roman" w:hAnsi="Times New Roman" w:cs="Times New Roman"/>
                <w:sz w:val="28"/>
                <w:szCs w:val="28"/>
                <w:lang w:eastAsia="ar-SA" w:bidi="ar-SA"/>
              </w:rPr>
              <w:t>ков: мытья рук, переодевания сменной обуви и т.д.;</w:t>
            </w:r>
          </w:p>
          <w:p w:rsidR="007F2948" w:rsidRPr="007F2948" w:rsidRDefault="007F2948" w:rsidP="009D324C">
            <w:pPr>
              <w:widowControl/>
              <w:numPr>
                <w:ilvl w:val="0"/>
                <w:numId w:val="63"/>
              </w:numPr>
              <w:shd w:val="clear" w:color="auto" w:fill="FFFFFF"/>
              <w:tabs>
                <w:tab w:val="left" w:pos="816"/>
              </w:tabs>
              <w:suppressAutoHyphens w:val="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1"/>
                <w:sz w:val="28"/>
                <w:szCs w:val="28"/>
                <w:lang w:eastAsia="ar-SA" w:bidi="ar-SA"/>
              </w:rPr>
              <w:t>соблюдение санитарно-гигиенического противоэпидемического режима.</w:t>
            </w:r>
          </w:p>
        </w:tc>
      </w:tr>
      <w:tr w:rsidR="007F2948" w:rsidRPr="007F2948" w:rsidTr="007F2948">
        <w:tc>
          <w:tcPr>
            <w:tcW w:w="1908" w:type="dxa"/>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Организация </w:t>
            </w:r>
            <w:proofErr w:type="spellStart"/>
            <w:r w:rsidRPr="007F2948">
              <w:rPr>
                <w:rFonts w:ascii="Times New Roman" w:eastAsia="Times New Roman" w:hAnsi="Times New Roman" w:cs="Times New Roman"/>
                <w:sz w:val="28"/>
                <w:szCs w:val="28"/>
                <w:lang w:eastAsia="ar-SA" w:bidi="ar-SA"/>
              </w:rPr>
              <w:t>оздоровител</w:t>
            </w:r>
            <w:proofErr w:type="spellEnd"/>
            <w:r w:rsidRPr="007F2948">
              <w:rPr>
                <w:rFonts w:ascii="Times New Roman" w:eastAsia="Times New Roman" w:hAnsi="Times New Roman" w:cs="Times New Roman"/>
                <w:sz w:val="28"/>
                <w:szCs w:val="28"/>
                <w:lang w:eastAsia="ar-SA" w:bidi="ar-SA"/>
              </w:rPr>
              <w:t>-но-</w:t>
            </w:r>
            <w:proofErr w:type="spellStart"/>
            <w:r w:rsidRPr="007F2948">
              <w:rPr>
                <w:rFonts w:ascii="Times New Roman" w:eastAsia="Times New Roman" w:hAnsi="Times New Roman" w:cs="Times New Roman"/>
                <w:sz w:val="28"/>
                <w:szCs w:val="28"/>
                <w:lang w:eastAsia="ar-SA" w:bidi="ar-SA"/>
              </w:rPr>
              <w:t>профилакти</w:t>
            </w:r>
            <w:proofErr w:type="spellEnd"/>
            <w:r w:rsidRPr="007F2948">
              <w:rPr>
                <w:rFonts w:ascii="Times New Roman" w:eastAsia="Times New Roman" w:hAnsi="Times New Roman" w:cs="Times New Roman"/>
                <w:sz w:val="28"/>
                <w:szCs w:val="28"/>
                <w:lang w:eastAsia="ar-SA" w:bidi="ar-SA"/>
              </w:rPr>
              <w:t>-ческой работы</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b/>
                <w:spacing w:val="-2"/>
                <w:sz w:val="28"/>
                <w:szCs w:val="28"/>
                <w:lang w:eastAsia="ar-SA" w:bidi="ar-SA"/>
              </w:rPr>
            </w:pPr>
            <w:r w:rsidRPr="007F2948">
              <w:rPr>
                <w:rFonts w:ascii="Times New Roman" w:eastAsia="Times New Roman" w:hAnsi="Times New Roman" w:cs="Times New Roman"/>
                <w:b/>
                <w:sz w:val="28"/>
                <w:szCs w:val="28"/>
                <w:lang w:eastAsia="ar-SA" w:bidi="ar-SA"/>
              </w:rPr>
              <w:t xml:space="preserve">3. </w:t>
            </w:r>
            <w:r w:rsidRPr="007F2948">
              <w:rPr>
                <w:rFonts w:ascii="Times New Roman" w:eastAsia="Times New Roman" w:hAnsi="Times New Roman" w:cs="Times New Roman"/>
                <w:b/>
                <w:spacing w:val="-2"/>
                <w:sz w:val="28"/>
                <w:szCs w:val="28"/>
                <w:lang w:eastAsia="ar-SA" w:bidi="ar-SA"/>
              </w:rPr>
              <w:t>Максимальное обеспечение двигательной активности детей:</w:t>
            </w:r>
          </w:p>
          <w:p w:rsidR="007F2948" w:rsidRPr="007F2948" w:rsidRDefault="007F2948" w:rsidP="009D324C">
            <w:pPr>
              <w:widowControl/>
              <w:numPr>
                <w:ilvl w:val="0"/>
                <w:numId w:val="63"/>
              </w:numPr>
              <w:shd w:val="clear" w:color="auto" w:fill="FFFFFF"/>
              <w:tabs>
                <w:tab w:val="left" w:pos="318"/>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7F2948">
              <w:rPr>
                <w:rFonts w:ascii="Times New Roman" w:eastAsia="Times New Roman" w:hAnsi="Times New Roman" w:cs="Times New Roman"/>
                <w:sz w:val="28"/>
                <w:szCs w:val="28"/>
                <w:lang w:eastAsia="ar-SA" w:bidi="ar-SA"/>
              </w:rPr>
              <w:t>физминуток</w:t>
            </w:r>
            <w:proofErr w:type="spellEnd"/>
            <w:r w:rsidRPr="007F2948">
              <w:rPr>
                <w:rFonts w:ascii="Times New Roman" w:eastAsia="Times New Roman" w:hAnsi="Times New Roman" w:cs="Times New Roman"/>
                <w:sz w:val="28"/>
                <w:szCs w:val="28"/>
                <w:lang w:eastAsia="ar-SA" w:bidi="ar-SA"/>
              </w:rPr>
              <w:t xml:space="preserve"> включены различные упражнения с целью профилактики нарушения </w:t>
            </w:r>
            <w:proofErr w:type="gramStart"/>
            <w:r w:rsidRPr="007F2948">
              <w:rPr>
                <w:rFonts w:ascii="Times New Roman" w:eastAsia="Times New Roman" w:hAnsi="Times New Roman" w:cs="Times New Roman"/>
                <w:sz w:val="28"/>
                <w:szCs w:val="28"/>
                <w:lang w:eastAsia="ar-SA" w:bidi="ar-SA"/>
              </w:rPr>
              <w:t xml:space="preserve">зрения,   </w:t>
            </w:r>
            <w:proofErr w:type="gramEnd"/>
            <w:r w:rsidRPr="007F2948">
              <w:rPr>
                <w:rFonts w:ascii="Times New Roman" w:eastAsia="Times New Roman" w:hAnsi="Times New Roman" w:cs="Times New Roman"/>
                <w:sz w:val="28"/>
                <w:szCs w:val="28"/>
                <w:lang w:eastAsia="ar-SA" w:bidi="ar-SA"/>
              </w:rPr>
              <w:t xml:space="preserve"> простудных заболеваний, заболеваний </w:t>
            </w:r>
            <w:proofErr w:type="spellStart"/>
            <w:r w:rsidRPr="007F2948">
              <w:rPr>
                <w:rFonts w:ascii="Times New Roman" w:eastAsia="Times New Roman" w:hAnsi="Times New Roman" w:cs="Times New Roman"/>
                <w:sz w:val="28"/>
                <w:szCs w:val="28"/>
                <w:lang w:eastAsia="ar-SA" w:bidi="ar-SA"/>
              </w:rPr>
              <w:t>опорно</w:t>
            </w:r>
            <w:proofErr w:type="spellEnd"/>
            <w:r w:rsidRPr="007F2948">
              <w:rPr>
                <w:rFonts w:ascii="Times New Roman" w:eastAsia="Times New Roman" w:hAnsi="Times New Roman" w:cs="Times New Roman"/>
                <w:sz w:val="28"/>
                <w:szCs w:val="28"/>
                <w:lang w:eastAsia="ar-SA" w:bidi="ar-SA"/>
              </w:rPr>
              <w:t xml:space="preserve"> - двигательного аппарата.</w:t>
            </w:r>
          </w:p>
          <w:p w:rsidR="007F2948" w:rsidRPr="007F2948" w:rsidRDefault="007F2948" w:rsidP="009D324C">
            <w:pPr>
              <w:widowControl/>
              <w:numPr>
                <w:ilvl w:val="0"/>
                <w:numId w:val="63"/>
              </w:numPr>
              <w:shd w:val="clear" w:color="auto" w:fill="FFFFFF"/>
              <w:tabs>
                <w:tab w:val="left" w:pos="34"/>
              </w:tabs>
              <w:suppressAutoHyphens w:val="0"/>
              <w:autoSpaceDE w:val="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2"/>
                <w:sz w:val="28"/>
                <w:szCs w:val="28"/>
                <w:lang w:eastAsia="ar-SA" w:bidi="ar-SA"/>
              </w:rPr>
              <w:t xml:space="preserve">подвижные игры на переменах; </w:t>
            </w:r>
            <w:r w:rsidRPr="007F2948">
              <w:rPr>
                <w:rFonts w:ascii="Times New Roman" w:eastAsia="Times New Roman" w:hAnsi="Times New Roman" w:cs="Times New Roman"/>
                <w:spacing w:val="-1"/>
                <w:sz w:val="28"/>
                <w:szCs w:val="28"/>
                <w:lang w:eastAsia="ar-SA" w:bidi="ar-SA"/>
              </w:rPr>
              <w:t>ежедневная прогулка и спортивный час в группе продленного дня;</w:t>
            </w:r>
          </w:p>
          <w:p w:rsidR="007F2948" w:rsidRPr="007F2948" w:rsidRDefault="007F2948" w:rsidP="009D324C">
            <w:pPr>
              <w:widowControl/>
              <w:numPr>
                <w:ilvl w:val="0"/>
                <w:numId w:val="63"/>
              </w:numPr>
              <w:shd w:val="clear" w:color="auto" w:fill="FFFFFF"/>
              <w:tabs>
                <w:tab w:val="left" w:pos="34"/>
              </w:tabs>
              <w:suppressAutoHyphens w:val="0"/>
              <w:autoSpaceDE w:val="0"/>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3"/>
                <w:sz w:val="28"/>
                <w:szCs w:val="28"/>
                <w:lang w:eastAsia="ar-SA" w:bidi="ar-SA"/>
              </w:rPr>
              <w:t>внеклассные спортивные мероприятия;</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b/>
                <w:sz w:val="28"/>
                <w:szCs w:val="28"/>
                <w:lang w:eastAsia="ar-SA" w:bidi="ar-SA"/>
              </w:rPr>
              <w:t>4.</w:t>
            </w:r>
            <w:r w:rsidRPr="007F2948">
              <w:rPr>
                <w:rFonts w:ascii="Times New Roman" w:eastAsia="Times New Roman" w:hAnsi="Times New Roman" w:cs="Times New Roman"/>
                <w:b/>
                <w:sz w:val="28"/>
                <w:szCs w:val="28"/>
                <w:lang w:eastAsia="ar-SA" w:bidi="ar-SA"/>
              </w:rPr>
              <w:tab/>
            </w:r>
            <w:r w:rsidRPr="007F2948">
              <w:rPr>
                <w:rFonts w:ascii="Times New Roman" w:eastAsia="Times New Roman" w:hAnsi="Times New Roman" w:cs="Times New Roman"/>
                <w:b/>
                <w:spacing w:val="-2"/>
                <w:sz w:val="28"/>
                <w:szCs w:val="28"/>
                <w:lang w:eastAsia="ar-SA" w:bidi="ar-SA"/>
              </w:rPr>
              <w:t>Организация рационального питания предусматривает</w:t>
            </w:r>
            <w:r w:rsidRPr="007F2948">
              <w:rPr>
                <w:rFonts w:ascii="Times New Roman" w:eastAsia="Times New Roman" w:hAnsi="Times New Roman" w:cs="Times New Roman"/>
                <w:spacing w:val="-2"/>
                <w:sz w:val="28"/>
                <w:szCs w:val="28"/>
                <w:lang w:eastAsia="ar-SA" w:bidi="ar-SA"/>
              </w:rPr>
              <w:t>:</w:t>
            </w:r>
          </w:p>
          <w:p w:rsidR="007F2948" w:rsidRPr="007F2948" w:rsidRDefault="007F2948" w:rsidP="009D324C">
            <w:pPr>
              <w:widowControl/>
              <w:numPr>
                <w:ilvl w:val="0"/>
                <w:numId w:val="65"/>
              </w:numPr>
              <w:shd w:val="clear" w:color="auto" w:fill="FFFFFF"/>
              <w:tabs>
                <w:tab w:val="left" w:pos="0"/>
              </w:tabs>
              <w:suppressAutoHyphens w:val="0"/>
              <w:autoSpaceDE w:val="0"/>
              <w:ind w:left="0" w:right="10"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назначение ответственного за организацию питания;</w:t>
            </w:r>
          </w:p>
          <w:p w:rsidR="007F2948" w:rsidRPr="007F2948" w:rsidRDefault="007F2948" w:rsidP="009D324C">
            <w:pPr>
              <w:widowControl/>
              <w:numPr>
                <w:ilvl w:val="0"/>
                <w:numId w:val="63"/>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2"/>
                <w:sz w:val="28"/>
                <w:szCs w:val="28"/>
                <w:lang w:eastAsia="ar-SA" w:bidi="ar-SA"/>
              </w:rPr>
              <w:t>выполнение требований СанПиН к организации питания в общеобразова</w:t>
            </w:r>
            <w:r w:rsidRPr="007F2948">
              <w:rPr>
                <w:rFonts w:ascii="Times New Roman" w:eastAsia="Times New Roman" w:hAnsi="Times New Roman" w:cs="Times New Roman"/>
                <w:spacing w:val="-2"/>
                <w:sz w:val="28"/>
                <w:szCs w:val="28"/>
                <w:lang w:eastAsia="ar-SA" w:bidi="ar-SA"/>
              </w:rPr>
              <w:softHyphen/>
            </w:r>
            <w:r w:rsidRPr="007F2948">
              <w:rPr>
                <w:rFonts w:ascii="Times New Roman" w:eastAsia="Times New Roman" w:hAnsi="Times New Roman" w:cs="Times New Roman"/>
                <w:sz w:val="28"/>
                <w:szCs w:val="28"/>
                <w:lang w:eastAsia="ar-SA" w:bidi="ar-SA"/>
              </w:rPr>
              <w:t>тельных учреждениях;</w:t>
            </w:r>
          </w:p>
          <w:p w:rsidR="007F2948" w:rsidRPr="007F2948" w:rsidRDefault="007F2948" w:rsidP="009D324C">
            <w:pPr>
              <w:widowControl/>
              <w:numPr>
                <w:ilvl w:val="0"/>
                <w:numId w:val="63"/>
              </w:numPr>
              <w:shd w:val="clear" w:color="auto" w:fill="FFFFFF"/>
              <w:tabs>
                <w:tab w:val="left" w:pos="0"/>
              </w:tabs>
              <w:suppressAutoHyphens w:val="0"/>
              <w:autoSpaceDE w:val="0"/>
              <w:ind w:right="1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2"/>
                <w:sz w:val="28"/>
                <w:szCs w:val="28"/>
                <w:lang w:eastAsia="ar-SA" w:bidi="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7F2948">
              <w:rPr>
                <w:rFonts w:ascii="Times New Roman" w:eastAsia="Times New Roman" w:hAnsi="Times New Roman" w:cs="Times New Roman"/>
                <w:spacing w:val="-1"/>
                <w:sz w:val="28"/>
                <w:szCs w:val="28"/>
                <w:lang w:eastAsia="ar-SA" w:bidi="ar-SA"/>
              </w:rPr>
              <w:t>сти в энергии детей младшего школьного возраста);</w:t>
            </w:r>
          </w:p>
          <w:p w:rsidR="007F2948" w:rsidRPr="007F2948" w:rsidRDefault="007F2948" w:rsidP="009D324C">
            <w:pPr>
              <w:widowControl/>
              <w:numPr>
                <w:ilvl w:val="0"/>
                <w:numId w:val="66"/>
              </w:numPr>
              <w:shd w:val="clear" w:color="auto" w:fill="FFFFFF"/>
              <w:tabs>
                <w:tab w:val="clear" w:pos="720"/>
                <w:tab w:val="left" w:pos="0"/>
                <w:tab w:val="left" w:pos="912"/>
              </w:tabs>
              <w:suppressAutoHyphens w:val="0"/>
              <w:autoSpaceDE w:val="0"/>
              <w:ind w:left="0"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сбалансированность рациона питания детей по содержанию белков, жиров и углеводов для максимального их усвоения</w:t>
            </w:r>
          </w:p>
          <w:p w:rsidR="007F2948" w:rsidRPr="007F2948" w:rsidRDefault="007F2948" w:rsidP="009D324C">
            <w:pPr>
              <w:widowControl/>
              <w:numPr>
                <w:ilvl w:val="0"/>
                <w:numId w:val="66"/>
              </w:numPr>
              <w:shd w:val="clear" w:color="auto" w:fill="FFFFFF"/>
              <w:tabs>
                <w:tab w:val="clear" w:pos="720"/>
                <w:tab w:val="left" w:pos="0"/>
                <w:tab w:val="left" w:pos="912"/>
              </w:tabs>
              <w:suppressAutoHyphens w:val="0"/>
              <w:autoSpaceDE w:val="0"/>
              <w:ind w:left="0"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1"/>
                <w:sz w:val="28"/>
                <w:szCs w:val="28"/>
                <w:lang w:eastAsia="ar-SA" w:bidi="ar-SA"/>
              </w:rPr>
              <w:t xml:space="preserve">восполнение дефицита витаминов в питании школьников за счет </w:t>
            </w:r>
            <w:r w:rsidRPr="007F2948">
              <w:rPr>
                <w:rFonts w:ascii="Times New Roman" w:eastAsia="Times New Roman" w:hAnsi="Times New Roman" w:cs="Times New Roman"/>
                <w:spacing w:val="-3"/>
                <w:sz w:val="28"/>
                <w:szCs w:val="28"/>
                <w:lang w:eastAsia="ar-SA" w:bidi="ar-SA"/>
              </w:rPr>
              <w:t xml:space="preserve">корректировки рецептур и использования обогащенных продуктов; </w:t>
            </w:r>
            <w:r w:rsidRPr="007F2948">
              <w:rPr>
                <w:rFonts w:ascii="Times New Roman" w:eastAsia="Times New Roman" w:hAnsi="Times New Roman" w:cs="Times New Roman"/>
                <w:spacing w:val="-2"/>
                <w:sz w:val="28"/>
                <w:szCs w:val="28"/>
                <w:lang w:eastAsia="ar-SA" w:bidi="ar-SA"/>
              </w:rPr>
              <w:t>максимальное разнообразие рациона путем использования доста</w:t>
            </w:r>
            <w:r w:rsidRPr="007F2948">
              <w:rPr>
                <w:rFonts w:ascii="Times New Roman" w:eastAsia="Times New Roman" w:hAnsi="Times New Roman" w:cs="Times New Roman"/>
                <w:sz w:val="28"/>
                <w:szCs w:val="28"/>
                <w:lang w:eastAsia="ar-SA" w:bidi="ar-SA"/>
              </w:rPr>
              <w:t>точного ассортимента продуктов и различных способов кулинарной обработки; соблюдение оптимального режима питания.</w:t>
            </w:r>
          </w:p>
          <w:p w:rsidR="007F2948" w:rsidRPr="007F2948" w:rsidRDefault="007F2948" w:rsidP="009D324C">
            <w:pPr>
              <w:widowControl/>
              <w:numPr>
                <w:ilvl w:val="0"/>
                <w:numId w:val="63"/>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создание благоприятных условий для приема пищи</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0"/>
                <w:numId w:val="63"/>
              </w:numPr>
              <w:suppressAutoHyphens w:val="0"/>
              <w:ind w:right="44"/>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1"/>
                <w:sz w:val="28"/>
                <w:szCs w:val="28"/>
                <w:lang w:eastAsia="ar-SA" w:bidi="ar-SA"/>
              </w:rPr>
              <w:t>100%-</w:t>
            </w:r>
            <w:proofErr w:type="spellStart"/>
            <w:r w:rsidRPr="007F2948">
              <w:rPr>
                <w:rFonts w:ascii="Times New Roman" w:eastAsia="Times New Roman" w:hAnsi="Times New Roman" w:cs="Times New Roman"/>
                <w:spacing w:val="-1"/>
                <w:sz w:val="28"/>
                <w:szCs w:val="28"/>
                <w:lang w:eastAsia="ar-SA" w:bidi="ar-SA"/>
              </w:rPr>
              <w:t>ный</w:t>
            </w:r>
            <w:proofErr w:type="spellEnd"/>
            <w:r w:rsidRPr="007F2948">
              <w:rPr>
                <w:rFonts w:ascii="Times New Roman" w:eastAsia="Times New Roman" w:hAnsi="Times New Roman" w:cs="Times New Roman"/>
                <w:spacing w:val="-1"/>
                <w:sz w:val="28"/>
                <w:szCs w:val="28"/>
                <w:lang w:eastAsia="ar-SA" w:bidi="ar-SA"/>
              </w:rPr>
              <w:t xml:space="preserve"> охват обучающихся начальной школы горячим питанием;</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
                <w:bCs/>
                <w:sz w:val="28"/>
                <w:szCs w:val="28"/>
                <w:lang w:eastAsia="ar-SA" w:bidi="ar-SA"/>
              </w:rPr>
              <w:t>5</w:t>
            </w:r>
            <w:r w:rsidRPr="007F2948">
              <w:rPr>
                <w:rFonts w:ascii="Times New Roman" w:eastAsia="Times New Roman" w:hAnsi="Times New Roman" w:cs="Times New Roman"/>
                <w:bCs/>
                <w:sz w:val="28"/>
                <w:szCs w:val="28"/>
                <w:lang w:eastAsia="ar-SA" w:bidi="ar-SA"/>
              </w:rPr>
              <w:t xml:space="preserve">. </w:t>
            </w:r>
            <w:r w:rsidRPr="007F2948">
              <w:rPr>
                <w:rFonts w:ascii="Times New Roman" w:eastAsia="Times New Roman" w:hAnsi="Times New Roman" w:cs="Times New Roman"/>
                <w:b/>
                <w:bCs/>
                <w:sz w:val="28"/>
                <w:szCs w:val="28"/>
                <w:lang w:eastAsia="ar-SA" w:bidi="ar-SA"/>
              </w:rPr>
              <w:t>Работа</w:t>
            </w:r>
            <w:r w:rsidRPr="007F2948">
              <w:rPr>
                <w:rFonts w:ascii="Times New Roman" w:eastAsia="Times New Roman" w:hAnsi="Times New Roman" w:cs="Times New Roman"/>
                <w:bCs/>
                <w:sz w:val="28"/>
                <w:szCs w:val="28"/>
                <w:lang w:eastAsia="ar-SA" w:bidi="ar-SA"/>
              </w:rPr>
              <w:t xml:space="preserve"> </w:t>
            </w:r>
            <w:r w:rsidRPr="007F2948">
              <w:rPr>
                <w:rFonts w:ascii="Times New Roman" w:eastAsia="Times New Roman" w:hAnsi="Times New Roman" w:cs="Times New Roman"/>
                <w:b/>
                <w:iCs/>
                <w:sz w:val="28"/>
                <w:szCs w:val="28"/>
                <w:lang w:eastAsia="ar-SA" w:bidi="ar-SA"/>
              </w:rPr>
              <w:t>психолого-педагогической и медико-социальной службы</w:t>
            </w:r>
            <w:r w:rsidRPr="007F2948">
              <w:rPr>
                <w:rFonts w:ascii="Times New Roman" w:eastAsia="Times New Roman" w:hAnsi="Times New Roman" w:cs="Times New Roman"/>
                <w:iCs/>
                <w:sz w:val="28"/>
                <w:szCs w:val="28"/>
                <w:lang w:eastAsia="ar-SA" w:bidi="ar-SA"/>
              </w:rPr>
              <w:t xml:space="preserve"> </w:t>
            </w:r>
            <w:r w:rsidRPr="007F2948">
              <w:rPr>
                <w:rFonts w:ascii="Times New Roman" w:eastAsia="Times New Roman" w:hAnsi="Times New Roman" w:cs="Times New Roman"/>
                <w:bCs/>
                <w:sz w:val="28"/>
                <w:szCs w:val="28"/>
                <w:lang w:eastAsia="ar-SA" w:bidi="ar-SA"/>
              </w:rPr>
              <w:t>организация работы ПМПК по психолого-медико-педагогическому сопровождению  обучающихся с ЗПР, трудностями в обучении и отклонениями в поведении.</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
                <w:sz w:val="28"/>
                <w:szCs w:val="28"/>
                <w:lang w:eastAsia="ar-SA" w:bidi="ar-SA"/>
              </w:rPr>
              <w:t>6. Работа логопедической службы</w:t>
            </w:r>
            <w:r w:rsidRPr="007F2948">
              <w:rPr>
                <w:rFonts w:ascii="Times New Roman" w:eastAsia="Times New Roman" w:hAnsi="Times New Roman" w:cs="Times New Roman"/>
                <w:sz w:val="28"/>
                <w:szCs w:val="28"/>
                <w:lang w:eastAsia="ar-SA" w:bidi="ar-SA"/>
              </w:rPr>
              <w:t xml:space="preserve"> по рабочим программам для групповых и индивидуальных занятий </w:t>
            </w:r>
            <w:r w:rsidRPr="007F2948">
              <w:rPr>
                <w:rFonts w:ascii="Times New Roman" w:eastAsia="Times New Roman" w:hAnsi="Times New Roman" w:cs="Times New Roman"/>
                <w:bCs/>
                <w:sz w:val="28"/>
                <w:szCs w:val="28"/>
                <w:lang w:eastAsia="ar-SA" w:bidi="ar-SA"/>
              </w:rPr>
              <w:t>«Коррекционно-развивающее обучение обучающихся  с нарушениями чтения и письма».</w:t>
            </w:r>
          </w:p>
        </w:tc>
      </w:tr>
    </w:tbl>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b/>
          <w:iCs/>
          <w:sz w:val="28"/>
          <w:szCs w:val="28"/>
          <w:lang w:eastAsia="ar-SA" w:bidi="ar-SA"/>
        </w:rPr>
      </w:pPr>
      <w:r w:rsidRPr="007F2948">
        <w:rPr>
          <w:rFonts w:ascii="Times New Roman" w:eastAsia="Times New Roman" w:hAnsi="Times New Roman" w:cs="Times New Roman"/>
          <w:b/>
          <w:sz w:val="28"/>
          <w:szCs w:val="28"/>
          <w:u w:val="single"/>
          <w:lang w:eastAsia="ar-SA" w:bidi="ar-SA"/>
        </w:rPr>
        <w:t>4. блок</w:t>
      </w:r>
      <w:r w:rsidRPr="007F2948">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b/>
          <w:iCs/>
          <w:spacing w:val="-2"/>
          <w:sz w:val="28"/>
          <w:szCs w:val="28"/>
          <w:lang w:eastAsia="ar-SA" w:bidi="ar-SA"/>
        </w:rPr>
        <w:t xml:space="preserve">Реализация дополнительных образовательных </w:t>
      </w:r>
      <w:r w:rsidRPr="007F2948">
        <w:rPr>
          <w:rFonts w:ascii="Times New Roman" w:eastAsia="Times New Roman" w:hAnsi="Times New Roman" w:cs="Times New Roman"/>
          <w:b/>
          <w:iCs/>
          <w:sz w:val="28"/>
          <w:szCs w:val="28"/>
          <w:lang w:eastAsia="ar-SA" w:bidi="ar-SA"/>
        </w:rPr>
        <w:t>программ</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Задача:</w:t>
      </w:r>
      <w:r w:rsidRPr="007F2948">
        <w:rPr>
          <w:rFonts w:ascii="Times New Roman" w:eastAsia="Times New Roman" w:hAnsi="Times New Roman" w:cs="Times New Roman"/>
          <w:sz w:val="28"/>
          <w:szCs w:val="28"/>
          <w:lang w:eastAsia="ar-SA" w:bidi="ar-SA"/>
        </w:rPr>
        <w:t xml:space="preserve"> внедрить программы дополнительного образования по формированию </w:t>
      </w:r>
      <w:proofErr w:type="gramStart"/>
      <w:r w:rsidRPr="007F2948">
        <w:rPr>
          <w:rFonts w:ascii="Times New Roman" w:eastAsia="Times New Roman" w:hAnsi="Times New Roman" w:cs="Times New Roman"/>
          <w:sz w:val="28"/>
          <w:szCs w:val="28"/>
          <w:lang w:eastAsia="ar-SA" w:bidi="ar-SA"/>
        </w:rPr>
        <w:t>ценностного  отношения</w:t>
      </w:r>
      <w:proofErr w:type="gramEnd"/>
      <w:r w:rsidRPr="007F2948">
        <w:rPr>
          <w:rFonts w:ascii="Times New Roman" w:eastAsia="Times New Roman" w:hAnsi="Times New Roman" w:cs="Times New Roman"/>
          <w:sz w:val="28"/>
          <w:szCs w:val="28"/>
          <w:lang w:eastAsia="ar-SA" w:bidi="ar-SA"/>
        </w:rPr>
        <w:t xml:space="preserve">  к здоровью и здоровому образу жизни в качестве отдельных образовательных модулей или компонентов, включённых в учебный процесс.</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Планируемый результат:</w:t>
      </w:r>
    </w:p>
    <w:p w:rsidR="007F2948" w:rsidRPr="007F2948" w:rsidRDefault="007F2948" w:rsidP="009D324C">
      <w:pPr>
        <w:widowControl/>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Реализация этого блока зависит</w:t>
      </w:r>
      <w:r w:rsidRPr="007F2948">
        <w:rPr>
          <w:rFonts w:ascii="Times New Roman" w:eastAsia="Times New Roman" w:hAnsi="Times New Roman" w:cs="Times New Roman"/>
          <w:sz w:val="28"/>
          <w:szCs w:val="28"/>
          <w:lang w:eastAsia="ar-SA" w:bidi="ar-SA"/>
        </w:rPr>
        <w:t xml:space="preserve"> от администрации образовательного учреждения, учителей начальных классов, педагогов - психологов.</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tbl>
      <w:tblPr>
        <w:tblW w:w="0" w:type="auto"/>
        <w:tblInd w:w="-5" w:type="dxa"/>
        <w:tblLayout w:type="fixed"/>
        <w:tblLook w:val="04A0" w:firstRow="1" w:lastRow="0" w:firstColumn="1" w:lastColumn="0" w:noHBand="0" w:noVBand="1"/>
      </w:tblPr>
      <w:tblGrid>
        <w:gridCol w:w="1908"/>
        <w:gridCol w:w="7673"/>
      </w:tblGrid>
      <w:tr w:rsidR="007F2948" w:rsidRPr="007F2948" w:rsidTr="007F2948">
        <w:tc>
          <w:tcPr>
            <w:tcW w:w="1908" w:type="dxa"/>
            <w:tcBorders>
              <w:top w:val="single" w:sz="4" w:space="0" w:color="000000"/>
              <w:left w:val="single" w:sz="4" w:space="0" w:color="000000"/>
              <w:bottom w:val="single" w:sz="4" w:space="0" w:color="000000"/>
              <w:right w:val="nil"/>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Урочная и внеурочная деятельность</w:t>
            </w:r>
          </w:p>
        </w:tc>
      </w:tr>
      <w:tr w:rsidR="007F2948" w:rsidRPr="007F2948" w:rsidTr="007F2948">
        <w:tc>
          <w:tcPr>
            <w:tcW w:w="1908" w:type="dxa"/>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Внедрение программ, направленных на </w:t>
            </w:r>
            <w:proofErr w:type="spellStart"/>
            <w:r w:rsidRPr="007F2948">
              <w:rPr>
                <w:rFonts w:ascii="Times New Roman" w:eastAsia="Times New Roman" w:hAnsi="Times New Roman" w:cs="Times New Roman"/>
                <w:sz w:val="28"/>
                <w:szCs w:val="28"/>
                <w:lang w:eastAsia="ar-SA" w:bidi="ar-SA"/>
              </w:rPr>
              <w:t>формирова-ние</w:t>
            </w:r>
            <w:proofErr w:type="spellEnd"/>
            <w:r w:rsidRPr="007F2948">
              <w:rPr>
                <w:rFonts w:ascii="Times New Roman" w:eastAsia="Times New Roman" w:hAnsi="Times New Roman" w:cs="Times New Roman"/>
                <w:sz w:val="28"/>
                <w:szCs w:val="28"/>
                <w:lang w:eastAsia="ar-SA" w:bidi="ar-SA"/>
              </w:rPr>
              <w:t xml:space="preserve"> ценности здоровья и ЗОЖ</w:t>
            </w:r>
          </w:p>
        </w:tc>
        <w:tc>
          <w:tcPr>
            <w:tcW w:w="7673" w:type="dxa"/>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widowControl/>
              <w:numPr>
                <w:ilvl w:val="0"/>
                <w:numId w:val="67"/>
              </w:numPr>
              <w:tabs>
                <w:tab w:val="left" w:pos="0"/>
                <w:tab w:val="left" w:pos="318"/>
              </w:tabs>
              <w:suppressAutoHyphens w:val="0"/>
              <w:autoSpaceDE w:val="0"/>
              <w:snapToGrid w:val="0"/>
              <w:ind w:left="0" w:right="44"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Работа школьного психолога по коррекционно-развивающей программе по адаптации первоклассников к школе.</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numPr>
                <w:ilvl w:val="0"/>
                <w:numId w:val="67"/>
              </w:numPr>
              <w:tabs>
                <w:tab w:val="left" w:pos="0"/>
                <w:tab w:val="left" w:pos="318"/>
              </w:tabs>
              <w:suppressAutoHyphens w:val="0"/>
              <w:autoSpaceDE w:val="0"/>
              <w:snapToGrid w:val="0"/>
              <w:ind w:left="0" w:right="44" w:firstLine="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xml:space="preserve">Работа педагогов по </w:t>
            </w:r>
            <w:r w:rsidR="00D233E0">
              <w:rPr>
                <w:rFonts w:ascii="Times New Roman" w:eastAsia="Times New Roman" w:hAnsi="Times New Roman" w:cs="Times New Roman"/>
                <w:bCs/>
                <w:sz w:val="28"/>
                <w:szCs w:val="28"/>
                <w:lang w:eastAsia="ar-SA" w:bidi="ar-SA"/>
              </w:rPr>
              <w:t>программам внеурочных курсов</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numPr>
                <w:ilvl w:val="0"/>
                <w:numId w:val="67"/>
              </w:numPr>
              <w:tabs>
                <w:tab w:val="left" w:pos="0"/>
                <w:tab w:val="left" w:pos="318"/>
              </w:tabs>
              <w:suppressAutoHyphens w:val="0"/>
              <w:autoSpaceDE w:val="0"/>
              <w:snapToGrid w:val="0"/>
              <w:ind w:left="0" w:right="44" w:firstLine="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Работа по рабочей программе «</w:t>
            </w:r>
            <w:r w:rsidR="00D233E0">
              <w:rPr>
                <w:rFonts w:ascii="Times New Roman" w:eastAsia="Times New Roman" w:hAnsi="Times New Roman" w:cs="Times New Roman"/>
                <w:bCs/>
                <w:sz w:val="28"/>
                <w:szCs w:val="28"/>
                <w:lang w:eastAsia="ar-SA" w:bidi="ar-SA"/>
              </w:rPr>
              <w:t>Окружающий мир</w:t>
            </w:r>
            <w:r w:rsidRPr="007F2948">
              <w:rPr>
                <w:rFonts w:ascii="Times New Roman" w:eastAsia="Times New Roman" w:hAnsi="Times New Roman" w:cs="Times New Roman"/>
                <w:bCs/>
                <w:sz w:val="28"/>
                <w:szCs w:val="28"/>
                <w:lang w:eastAsia="ar-SA" w:bidi="ar-SA"/>
              </w:rPr>
              <w:t>»</w:t>
            </w:r>
          </w:p>
        </w:tc>
      </w:tr>
    </w:tbl>
    <w:p w:rsidR="007F2948" w:rsidRPr="007F2948" w:rsidRDefault="007F2948" w:rsidP="009D324C">
      <w:pPr>
        <w:widowControl/>
        <w:tabs>
          <w:tab w:val="left" w:pos="0"/>
          <w:tab w:val="left" w:pos="709"/>
        </w:tabs>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bCs/>
          <w:sz w:val="28"/>
          <w:szCs w:val="28"/>
          <w:lang w:eastAsia="ar-SA" w:bidi="ar-SA"/>
        </w:rPr>
        <w:t>Формы организации</w:t>
      </w:r>
      <w:r w:rsidRPr="007F2948">
        <w:rPr>
          <w:rFonts w:ascii="Times New Roman" w:eastAsia="Times New Roman" w:hAnsi="Times New Roman" w:cs="Times New Roman"/>
          <w:bCs/>
          <w:sz w:val="28"/>
          <w:szCs w:val="28"/>
          <w:lang w:eastAsia="ar-SA" w:bidi="ar-SA"/>
        </w:rPr>
        <w:t xml:space="preserve"> занятий по программам дополнительного образования</w:t>
      </w:r>
      <w:r w:rsidRPr="007F2948">
        <w:rPr>
          <w:rFonts w:ascii="Times New Roman" w:eastAsia="Times New Roman" w:hAnsi="Times New Roman" w:cs="Times New Roman"/>
          <w:sz w:val="28"/>
          <w:szCs w:val="28"/>
          <w:lang w:eastAsia="ar-SA" w:bidi="ar-SA"/>
        </w:rPr>
        <w:t xml:space="preserve"> интеграцию в базовые образовательные дисциплины;</w:t>
      </w:r>
    </w:p>
    <w:p w:rsidR="007F2948" w:rsidRPr="007F2948" w:rsidRDefault="007F2948" w:rsidP="009D324C">
      <w:pPr>
        <w:widowControl/>
        <w:numPr>
          <w:ilvl w:val="0"/>
          <w:numId w:val="68"/>
        </w:numPr>
        <w:shd w:val="clear" w:color="auto" w:fill="FFFFFF"/>
        <w:tabs>
          <w:tab w:val="left" w:pos="0"/>
          <w:tab w:val="left" w:pos="552"/>
        </w:tabs>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часов здоровья;</w:t>
      </w:r>
    </w:p>
    <w:p w:rsidR="007F2948" w:rsidRPr="007F2948" w:rsidRDefault="007F2948" w:rsidP="009D324C">
      <w:pPr>
        <w:widowControl/>
        <w:numPr>
          <w:ilvl w:val="0"/>
          <w:numId w:val="68"/>
        </w:numPr>
        <w:shd w:val="clear" w:color="auto" w:fill="FFFFFF"/>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факультативные занятия;</w:t>
      </w:r>
    </w:p>
    <w:p w:rsidR="007F2948" w:rsidRPr="007F2948" w:rsidRDefault="007F2948" w:rsidP="009D324C">
      <w:pPr>
        <w:widowControl/>
        <w:numPr>
          <w:ilvl w:val="0"/>
          <w:numId w:val="68"/>
        </w:numPr>
        <w:shd w:val="clear" w:color="auto" w:fill="FFFFFF"/>
        <w:tabs>
          <w:tab w:val="left" w:pos="0"/>
          <w:tab w:val="left" w:pos="552"/>
        </w:tabs>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классных часов;</w:t>
      </w:r>
    </w:p>
    <w:p w:rsidR="00D233E0" w:rsidRDefault="007F2948" w:rsidP="009D324C">
      <w:pPr>
        <w:widowControl/>
        <w:numPr>
          <w:ilvl w:val="0"/>
          <w:numId w:val="68"/>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занятия в кружках;</w:t>
      </w:r>
    </w:p>
    <w:p w:rsidR="007F2948" w:rsidRPr="007F2948" w:rsidRDefault="007F2948" w:rsidP="009D324C">
      <w:pPr>
        <w:widowControl/>
        <w:numPr>
          <w:ilvl w:val="0"/>
          <w:numId w:val="68"/>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проведение досуговых мероприятий: конкурсов, праздников, викторин, экскурсий и т. п.</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b/>
          <w:iCs/>
          <w:spacing w:val="-4"/>
          <w:sz w:val="28"/>
          <w:szCs w:val="28"/>
          <w:lang w:eastAsia="ar-SA" w:bidi="ar-SA"/>
        </w:rPr>
      </w:pPr>
      <w:r w:rsidRPr="007F2948">
        <w:rPr>
          <w:rFonts w:ascii="Times New Roman" w:eastAsia="Times New Roman" w:hAnsi="Times New Roman" w:cs="Times New Roman"/>
          <w:b/>
          <w:sz w:val="28"/>
          <w:szCs w:val="28"/>
          <w:u w:val="single"/>
          <w:lang w:eastAsia="ar-SA" w:bidi="ar-SA"/>
        </w:rPr>
        <w:t>5. блок</w:t>
      </w:r>
      <w:r w:rsidRPr="007F2948">
        <w:rPr>
          <w:rFonts w:ascii="Times New Roman" w:eastAsia="Times New Roman" w:hAnsi="Times New Roman" w:cs="Times New Roman"/>
          <w:sz w:val="28"/>
          <w:szCs w:val="28"/>
          <w:lang w:eastAsia="ar-SA" w:bidi="ar-SA"/>
        </w:rPr>
        <w:t>.</w:t>
      </w:r>
      <w:r w:rsidRPr="007F2948">
        <w:rPr>
          <w:rFonts w:ascii="Times New Roman" w:eastAsia="Times New Roman" w:hAnsi="Times New Roman" w:cs="Times New Roman"/>
          <w:i/>
          <w:iCs/>
          <w:spacing w:val="-4"/>
          <w:sz w:val="28"/>
          <w:szCs w:val="28"/>
          <w:lang w:eastAsia="ar-SA" w:bidi="ar-SA"/>
        </w:rPr>
        <w:t xml:space="preserve"> </w:t>
      </w:r>
      <w:r w:rsidRPr="007F2948">
        <w:rPr>
          <w:rFonts w:ascii="Times New Roman" w:eastAsia="Times New Roman" w:hAnsi="Times New Roman" w:cs="Times New Roman"/>
          <w:b/>
          <w:iCs/>
          <w:spacing w:val="-4"/>
          <w:sz w:val="28"/>
          <w:szCs w:val="28"/>
          <w:lang w:eastAsia="ar-SA" w:bidi="ar-SA"/>
        </w:rPr>
        <w:t>Просветительская работа с родителями</w:t>
      </w:r>
    </w:p>
    <w:p w:rsidR="007F2948" w:rsidRPr="007F2948" w:rsidRDefault="007F2948" w:rsidP="009D324C">
      <w:pPr>
        <w:widowControl/>
        <w:shd w:val="clear" w:color="auto" w:fill="FFFFFF"/>
        <w:suppressAutoHyphens w:val="0"/>
        <w:ind w:right="44"/>
        <w:jc w:val="both"/>
        <w:rPr>
          <w:rFonts w:ascii="Times New Roman" w:eastAsia="Times New Roman" w:hAnsi="Times New Roman" w:cs="Times New Roman"/>
          <w:iCs/>
          <w:spacing w:val="-3"/>
          <w:sz w:val="28"/>
          <w:szCs w:val="28"/>
          <w:lang w:eastAsia="ar-SA" w:bidi="ar-SA"/>
        </w:rPr>
      </w:pPr>
      <w:r w:rsidRPr="007F2948">
        <w:rPr>
          <w:rFonts w:ascii="Times New Roman" w:eastAsia="Times New Roman" w:hAnsi="Times New Roman" w:cs="Times New Roman"/>
          <w:iCs/>
          <w:spacing w:val="-3"/>
          <w:sz w:val="28"/>
          <w:szCs w:val="28"/>
          <w:lang w:eastAsia="ar-SA" w:bidi="ar-SA"/>
        </w:rPr>
        <w:t>(законными представителями)</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Задачи</w:t>
      </w:r>
      <w:r w:rsidRPr="007F2948">
        <w:rPr>
          <w:rFonts w:ascii="Times New Roman" w:eastAsia="Times New Roman" w:hAnsi="Times New Roman" w:cs="Times New Roman"/>
          <w:sz w:val="28"/>
          <w:szCs w:val="28"/>
          <w:lang w:eastAsia="ar-SA" w:bidi="ar-SA"/>
        </w:rPr>
        <w:t xml:space="preserve">: </w:t>
      </w:r>
      <w:proofErr w:type="gramStart"/>
      <w:r w:rsidRPr="007F2948">
        <w:rPr>
          <w:rFonts w:ascii="Times New Roman" w:eastAsia="Times New Roman" w:hAnsi="Times New Roman" w:cs="Times New Roman"/>
          <w:sz w:val="28"/>
          <w:szCs w:val="28"/>
          <w:lang w:eastAsia="ar-SA" w:bidi="ar-SA"/>
        </w:rPr>
        <w:t>организовать  педагогическое</w:t>
      </w:r>
      <w:proofErr w:type="gramEnd"/>
      <w:r w:rsidRPr="007F2948">
        <w:rPr>
          <w:rFonts w:ascii="Times New Roman" w:eastAsia="Times New Roman" w:hAnsi="Times New Roman" w:cs="Times New Roman"/>
          <w:sz w:val="28"/>
          <w:szCs w:val="28"/>
          <w:lang w:eastAsia="ar-SA" w:bidi="ar-SA"/>
        </w:rPr>
        <w:t xml:space="preserve"> просвещение родителей</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Планируемый результат:</w:t>
      </w:r>
    </w:p>
    <w:p w:rsidR="007F2948" w:rsidRPr="007F2948" w:rsidRDefault="007F2948" w:rsidP="009D324C">
      <w:pPr>
        <w:widowControl/>
        <w:numPr>
          <w:ilvl w:val="0"/>
          <w:numId w:val="69"/>
        </w:numPr>
        <w:shd w:val="clear" w:color="auto" w:fill="FFFFFF"/>
        <w:tabs>
          <w:tab w:val="num" w:pos="720"/>
        </w:tabs>
        <w:suppressAutoHyphens w:val="0"/>
        <w:autoSpaceDE w:val="0"/>
        <w:ind w:left="0" w:right="44"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общественного мнения родителей, ориентированного на здоровый образ жизни;</w:t>
      </w:r>
    </w:p>
    <w:p w:rsidR="007F2948" w:rsidRPr="007F2948" w:rsidRDefault="007F2948" w:rsidP="009D324C">
      <w:pPr>
        <w:widowControl/>
        <w:numPr>
          <w:ilvl w:val="0"/>
          <w:numId w:val="69"/>
        </w:numPr>
        <w:shd w:val="clear" w:color="auto" w:fill="FFFFFF"/>
        <w:tabs>
          <w:tab w:val="num" w:pos="720"/>
        </w:tabs>
        <w:suppressAutoHyphens w:val="0"/>
        <w:autoSpaceDE w:val="0"/>
        <w:ind w:left="0" w:right="44"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shd w:val="clear" w:color="auto" w:fill="FFFFFF"/>
        <w:tabs>
          <w:tab w:val="left" w:pos="816"/>
        </w:tabs>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Реализация этого блока зависит от всех субъектов образовательного процесса.</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tbl>
      <w:tblPr>
        <w:tblW w:w="9585" w:type="dxa"/>
        <w:tblInd w:w="-5" w:type="dxa"/>
        <w:tblLayout w:type="fixed"/>
        <w:tblLook w:val="04A0" w:firstRow="1" w:lastRow="0" w:firstColumn="1" w:lastColumn="0" w:noHBand="0" w:noVBand="1"/>
      </w:tblPr>
      <w:tblGrid>
        <w:gridCol w:w="1909"/>
        <w:gridCol w:w="7676"/>
      </w:tblGrid>
      <w:tr w:rsidR="007F2948" w:rsidRPr="007F2948" w:rsidTr="007F2948">
        <w:tc>
          <w:tcPr>
            <w:tcW w:w="1908" w:type="dxa"/>
            <w:tcBorders>
              <w:top w:val="single" w:sz="4" w:space="0" w:color="000000"/>
              <w:left w:val="single" w:sz="4" w:space="0" w:color="000000"/>
              <w:bottom w:val="single" w:sz="4" w:space="0" w:color="000000"/>
              <w:right w:val="nil"/>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Урочная и внеурочная деятельность</w:t>
            </w:r>
          </w:p>
        </w:tc>
      </w:tr>
      <w:tr w:rsidR="007F2948" w:rsidRPr="007F2948" w:rsidTr="007F2948">
        <w:tc>
          <w:tcPr>
            <w:tcW w:w="1908" w:type="dxa"/>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1.Родительс-кий всеобуч: просвещение через литера-туру, размещение информации на сайте школы, смен-</w:t>
            </w:r>
            <w:proofErr w:type="spellStart"/>
            <w:r w:rsidRPr="007F2948">
              <w:rPr>
                <w:rFonts w:ascii="Times New Roman" w:eastAsia="Times New Roman" w:hAnsi="Times New Roman" w:cs="Times New Roman"/>
                <w:sz w:val="28"/>
                <w:szCs w:val="28"/>
                <w:lang w:eastAsia="ar-SA" w:bidi="ar-SA"/>
              </w:rPr>
              <w:t>ных</w:t>
            </w:r>
            <w:proofErr w:type="spellEnd"/>
            <w:r w:rsidRPr="007F2948">
              <w:rPr>
                <w:rFonts w:ascii="Times New Roman" w:eastAsia="Times New Roman" w:hAnsi="Times New Roman" w:cs="Times New Roman"/>
                <w:sz w:val="28"/>
                <w:szCs w:val="28"/>
                <w:lang w:eastAsia="ar-SA" w:bidi="ar-SA"/>
              </w:rPr>
              <w:t xml:space="preserve"> стендах</w:t>
            </w:r>
          </w:p>
        </w:tc>
        <w:tc>
          <w:tcPr>
            <w:tcW w:w="7673" w:type="dxa"/>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widowControl/>
              <w:numPr>
                <w:ilvl w:val="0"/>
                <w:numId w:val="70"/>
              </w:numPr>
              <w:tabs>
                <w:tab w:val="left" w:pos="318"/>
                <w:tab w:val="left" w:pos="7380"/>
              </w:tabs>
              <w:suppressAutoHyphens w:val="0"/>
              <w:autoSpaceDE w:val="0"/>
              <w:snapToGrid w:val="0"/>
              <w:ind w:left="224"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Обсуждение с родителями вопросов </w:t>
            </w:r>
            <w:proofErr w:type="spellStart"/>
            <w:r w:rsidRPr="007F2948">
              <w:rPr>
                <w:rFonts w:ascii="Times New Roman" w:eastAsia="Times New Roman" w:hAnsi="Times New Roman" w:cs="Times New Roman"/>
                <w:sz w:val="28"/>
                <w:szCs w:val="28"/>
                <w:lang w:eastAsia="ar-SA" w:bidi="ar-SA"/>
              </w:rPr>
              <w:t>здоровьесбережения</w:t>
            </w:r>
            <w:proofErr w:type="spellEnd"/>
            <w:r w:rsidRPr="007F2948">
              <w:rPr>
                <w:rFonts w:ascii="Times New Roman" w:eastAsia="Times New Roman" w:hAnsi="Times New Roman" w:cs="Times New Roman"/>
                <w:sz w:val="28"/>
                <w:szCs w:val="28"/>
                <w:lang w:eastAsia="ar-SA" w:bidi="ar-SA"/>
              </w:rPr>
              <w:t xml:space="preserve">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tabs>
                <w:tab w:val="left" w:pos="318"/>
                <w:tab w:val="left" w:pos="2160"/>
                <w:tab w:val="left" w:pos="7380"/>
              </w:tabs>
              <w:suppressAutoHyphens w:val="0"/>
              <w:autoSpaceDE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 Обмен опытом семейного воспитания по ценностному отношению к здоровью в форме родительской конференции, организационно-</w:t>
            </w:r>
            <w:proofErr w:type="spellStart"/>
            <w:r w:rsidRPr="007F2948">
              <w:rPr>
                <w:rFonts w:ascii="Times New Roman" w:eastAsia="Times New Roman" w:hAnsi="Times New Roman" w:cs="Times New Roman"/>
                <w:sz w:val="28"/>
                <w:szCs w:val="28"/>
                <w:lang w:eastAsia="ar-SA" w:bidi="ar-SA"/>
              </w:rPr>
              <w:t>деятельностной</w:t>
            </w:r>
            <w:proofErr w:type="spellEnd"/>
            <w:r w:rsidRPr="007F2948">
              <w:rPr>
                <w:rFonts w:ascii="Times New Roman" w:eastAsia="Times New Roman" w:hAnsi="Times New Roman" w:cs="Times New Roman"/>
                <w:sz w:val="28"/>
                <w:szCs w:val="28"/>
                <w:lang w:eastAsia="ar-SA" w:bidi="ar-SA"/>
              </w:rPr>
              <w:t xml:space="preserve">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widowControl/>
              <w:numPr>
                <w:ilvl w:val="0"/>
                <w:numId w:val="70"/>
              </w:numPr>
              <w:tabs>
                <w:tab w:val="clear" w:pos="0"/>
                <w:tab w:val="left" w:pos="318"/>
                <w:tab w:val="num" w:pos="720"/>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snapToGrid w:val="0"/>
              <w:ind w:left="72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Книжные выставки в библиотеке школы по вопросам семейного воспитания, индивидуальные консультации по подбору литературы.</w:t>
            </w:r>
          </w:p>
          <w:p w:rsidR="007F2948" w:rsidRPr="007F2948" w:rsidRDefault="007F2948" w:rsidP="009D324C">
            <w:pPr>
              <w:tabs>
                <w:tab w:val="left" w:pos="318"/>
                <w:tab w:val="left" w:pos="2160"/>
                <w:tab w:val="left" w:pos="7380"/>
              </w:tabs>
              <w:suppressAutoHyphens w:val="0"/>
              <w:autoSpaceDE w:val="0"/>
              <w:jc w:val="both"/>
              <w:rPr>
                <w:rFonts w:ascii="Times New Roman" w:eastAsia="Times New Roman" w:hAnsi="Times New Roman" w:cs="Times New Roman"/>
                <w:sz w:val="28"/>
                <w:szCs w:val="28"/>
                <w:lang w:eastAsia="ar-SA" w:bidi="ar-SA"/>
              </w:rPr>
            </w:pP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widowControl/>
              <w:numPr>
                <w:ilvl w:val="0"/>
                <w:numId w:val="70"/>
              </w:numPr>
              <w:tabs>
                <w:tab w:val="clear" w:pos="0"/>
                <w:tab w:val="left" w:pos="318"/>
                <w:tab w:val="num" w:pos="720"/>
              </w:tabs>
              <w:suppressAutoHyphens w:val="0"/>
              <w:autoSpaceDE w:val="0"/>
              <w:snapToGrid w:val="0"/>
              <w:ind w:left="72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Реализация цикла бесед для родителей:</w:t>
            </w:r>
          </w:p>
          <w:p w:rsidR="007F2948" w:rsidRPr="007F2948" w:rsidRDefault="007F2948" w:rsidP="009D324C">
            <w:pPr>
              <w:tabs>
                <w:tab w:val="left" w:pos="318"/>
                <w:tab w:val="left" w:pos="2160"/>
                <w:tab w:val="left" w:pos="7380"/>
              </w:tabs>
              <w:suppressAutoHyphens w:val="0"/>
              <w:autoSpaceDE w:val="0"/>
              <w:jc w:val="both"/>
              <w:rPr>
                <w:rFonts w:ascii="Times New Roman" w:eastAsia="Times New Roman" w:hAnsi="Times New Roman" w:cs="Times New Roman"/>
                <w:sz w:val="28"/>
                <w:szCs w:val="28"/>
                <w:lang w:eastAsia="ar-SA" w:bidi="ar-SA"/>
              </w:rPr>
            </w:pPr>
          </w:p>
        </w:tc>
      </w:tr>
      <w:tr w:rsidR="007F2948" w:rsidRPr="007F2948" w:rsidTr="007F2948">
        <w:tc>
          <w:tcPr>
            <w:tcW w:w="1908"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2.Просвеще-ние через совместную работу педагогов и родителей</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совместной работы педагогов и родителей (законных представителей) по проведению спортивных соревнований: «Веселые старты», «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p w:rsidR="00802971" w:rsidRDefault="00802971" w:rsidP="009D324C">
      <w:pPr>
        <w:widowControl/>
        <w:shd w:val="clear" w:color="auto" w:fill="FFFFFF"/>
        <w:suppressAutoHyphens w:val="0"/>
        <w:spacing w:line="259" w:lineRule="exact"/>
        <w:ind w:left="709"/>
        <w:jc w:val="both"/>
        <w:rPr>
          <w:rFonts w:ascii="Times New Roman" w:eastAsia="Times New Roman" w:hAnsi="Times New Roman" w:cs="Times New Roman"/>
          <w:b/>
          <w:bCs/>
          <w:spacing w:val="-8"/>
          <w:sz w:val="28"/>
          <w:szCs w:val="28"/>
          <w:u w:val="single"/>
          <w:lang w:eastAsia="ar-SA" w:bidi="ar-SA"/>
        </w:rPr>
      </w:pPr>
    </w:p>
    <w:p w:rsidR="00802971" w:rsidRDefault="00802971" w:rsidP="009D324C">
      <w:pPr>
        <w:widowControl/>
        <w:shd w:val="clear" w:color="auto" w:fill="FFFFFF"/>
        <w:suppressAutoHyphens w:val="0"/>
        <w:spacing w:line="259" w:lineRule="exact"/>
        <w:ind w:left="709"/>
        <w:jc w:val="both"/>
        <w:rPr>
          <w:rFonts w:ascii="Times New Roman" w:eastAsia="Times New Roman" w:hAnsi="Times New Roman" w:cs="Times New Roman"/>
          <w:b/>
          <w:bCs/>
          <w:spacing w:val="-8"/>
          <w:sz w:val="28"/>
          <w:szCs w:val="28"/>
          <w:u w:val="single"/>
          <w:lang w:eastAsia="ar-SA" w:bidi="ar-SA"/>
        </w:rPr>
      </w:pPr>
    </w:p>
    <w:p w:rsidR="007F2948" w:rsidRPr="007F2948" w:rsidRDefault="007F2948" w:rsidP="009D324C">
      <w:pPr>
        <w:widowControl/>
        <w:shd w:val="clear" w:color="auto" w:fill="FFFFFF"/>
        <w:suppressAutoHyphens w:val="0"/>
        <w:spacing w:line="259" w:lineRule="exact"/>
        <w:ind w:left="709"/>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pacing w:val="-8"/>
          <w:sz w:val="28"/>
          <w:szCs w:val="28"/>
          <w:u w:val="single"/>
          <w:lang w:eastAsia="ar-SA" w:bidi="ar-SA"/>
        </w:rPr>
        <w:t>6. блок</w:t>
      </w:r>
      <w:r w:rsidRPr="007F2948">
        <w:rPr>
          <w:rFonts w:ascii="Times New Roman" w:eastAsia="Times New Roman" w:hAnsi="Times New Roman" w:cs="Times New Roman"/>
          <w:b/>
          <w:bCs/>
          <w:spacing w:val="-8"/>
          <w:sz w:val="28"/>
          <w:szCs w:val="28"/>
          <w:lang w:eastAsia="ar-SA" w:bidi="ar-SA"/>
        </w:rPr>
        <w:t xml:space="preserve">. Управление реализацией программы </w:t>
      </w:r>
      <w:r w:rsidRPr="007F2948">
        <w:rPr>
          <w:rFonts w:ascii="Times New Roman" w:eastAsia="Times New Roman" w:hAnsi="Times New Roman" w:cs="Times New Roman"/>
          <w:b/>
          <w:bCs/>
          <w:sz w:val="28"/>
          <w:szCs w:val="28"/>
          <w:lang w:eastAsia="ar-SA" w:bidi="ar-SA"/>
        </w:rPr>
        <w:t>формирования здорового и безопасного образа жизни.</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 xml:space="preserve">Задача: </w:t>
      </w:r>
      <w:r w:rsidRPr="007F2948">
        <w:rPr>
          <w:rFonts w:ascii="Times New Roman" w:eastAsia="Times New Roman" w:hAnsi="Times New Roman" w:cs="Times New Roman"/>
          <w:sz w:val="28"/>
          <w:szCs w:val="28"/>
          <w:lang w:eastAsia="ar-SA" w:bidi="ar-SA"/>
        </w:rPr>
        <w:t xml:space="preserve">контроль реализации программы формирования культуры здорового и безопасного образа жизни, повышение качества учебно-воспитательного </w:t>
      </w:r>
      <w:proofErr w:type="gramStart"/>
      <w:r w:rsidRPr="007F2948">
        <w:rPr>
          <w:rFonts w:ascii="Times New Roman" w:eastAsia="Times New Roman" w:hAnsi="Times New Roman" w:cs="Times New Roman"/>
          <w:sz w:val="28"/>
          <w:szCs w:val="28"/>
          <w:lang w:eastAsia="ar-SA" w:bidi="ar-SA"/>
        </w:rPr>
        <w:t>процесса ,</w:t>
      </w:r>
      <w:proofErr w:type="gramEnd"/>
      <w:r w:rsidRPr="007F2948">
        <w:rPr>
          <w:rFonts w:ascii="Times New Roman" w:eastAsia="Times New Roman" w:hAnsi="Times New Roman" w:cs="Times New Roman"/>
          <w:sz w:val="28"/>
          <w:szCs w:val="28"/>
          <w:lang w:eastAsia="ar-SA" w:bidi="ar-SA"/>
        </w:rPr>
        <w:t xml:space="preserve"> взаимодействия с родителями, педагогами.</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Планируемый результат</w:t>
      </w:r>
      <w:r w:rsidRPr="007F2948">
        <w:rPr>
          <w:rFonts w:ascii="Times New Roman" w:eastAsia="Times New Roman" w:hAnsi="Times New Roman" w:cs="Times New Roman"/>
          <w:sz w:val="28"/>
          <w:szCs w:val="28"/>
          <w:lang w:eastAsia="ar-SA" w:bidi="ar-SA"/>
        </w:rPr>
        <w:t>: выявление имеющихся отклонений в реализации программы</w:t>
      </w:r>
      <w:r w:rsidRPr="007F2948">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sz w:val="28"/>
          <w:szCs w:val="28"/>
          <w:lang w:eastAsia="ar-SA" w:bidi="ar-SA"/>
        </w:rPr>
        <w:t>формирования культуры здорового и безопасного образа жизни.</w:t>
      </w:r>
    </w:p>
    <w:p w:rsidR="007F2948" w:rsidRPr="007F2948" w:rsidRDefault="007F2948" w:rsidP="009D324C">
      <w:pPr>
        <w:widowControl/>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Реализация этого блока зависит</w:t>
      </w:r>
      <w:r w:rsidRPr="007F2948">
        <w:rPr>
          <w:rFonts w:ascii="Times New Roman" w:eastAsia="Times New Roman" w:hAnsi="Times New Roman" w:cs="Times New Roman"/>
          <w:sz w:val="28"/>
          <w:szCs w:val="28"/>
          <w:lang w:eastAsia="ar-SA" w:bidi="ar-SA"/>
        </w:rPr>
        <w:t xml:space="preserve"> от администрации образовательного учреждения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bl>
      <w:tblPr>
        <w:tblW w:w="9615" w:type="dxa"/>
        <w:tblInd w:w="-108" w:type="dxa"/>
        <w:tblLayout w:type="fixed"/>
        <w:tblCellMar>
          <w:left w:w="0" w:type="dxa"/>
          <w:right w:w="0" w:type="dxa"/>
        </w:tblCellMar>
        <w:tblLook w:val="04A0" w:firstRow="1" w:lastRow="0" w:firstColumn="1" w:lastColumn="0" w:noHBand="0" w:noVBand="1"/>
      </w:tblPr>
      <w:tblGrid>
        <w:gridCol w:w="2241"/>
        <w:gridCol w:w="44"/>
        <w:gridCol w:w="3214"/>
        <w:gridCol w:w="4086"/>
        <w:gridCol w:w="30"/>
      </w:tblGrid>
      <w:tr w:rsidR="007F2948" w:rsidRPr="007F2948" w:rsidTr="007F2948">
        <w:tc>
          <w:tcPr>
            <w:tcW w:w="2284" w:type="dxa"/>
            <w:gridSpan w:val="2"/>
            <w:tcBorders>
              <w:top w:val="single" w:sz="4" w:space="0" w:color="000000"/>
              <w:left w:val="single" w:sz="4" w:space="0" w:color="000000"/>
              <w:bottom w:val="single" w:sz="4" w:space="0" w:color="000000"/>
              <w:right w:val="nil"/>
            </w:tcBorders>
            <w:hideMark/>
          </w:tcPr>
          <w:p w:rsidR="007F2948" w:rsidRPr="00802971"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802971">
              <w:rPr>
                <w:rFonts w:ascii="Times New Roman" w:eastAsia="Times New Roman" w:hAnsi="Times New Roman" w:cs="Times New Roman"/>
                <w:sz w:val="28"/>
                <w:szCs w:val="28"/>
                <w:lang w:eastAsia="ar-SA" w:bidi="ar-SA"/>
              </w:rPr>
              <w:t>Направления деятельности</w:t>
            </w:r>
          </w:p>
        </w:tc>
        <w:tc>
          <w:tcPr>
            <w:tcW w:w="7297" w:type="dxa"/>
            <w:gridSpan w:val="2"/>
            <w:tcBorders>
              <w:top w:val="single" w:sz="4" w:space="0" w:color="000000"/>
              <w:left w:val="single" w:sz="4" w:space="0" w:color="000000"/>
              <w:bottom w:val="single" w:sz="4" w:space="0" w:color="000000"/>
              <w:right w:val="nil"/>
            </w:tcBorders>
            <w:hideMark/>
          </w:tcPr>
          <w:p w:rsidR="007F2948" w:rsidRPr="00802971"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802971">
              <w:rPr>
                <w:rFonts w:ascii="Times New Roman" w:eastAsia="Times New Roman" w:hAnsi="Times New Roman" w:cs="Times New Roman"/>
                <w:sz w:val="28"/>
                <w:szCs w:val="28"/>
                <w:lang w:eastAsia="ar-SA" w:bidi="ar-SA"/>
              </w:rPr>
              <w:t xml:space="preserve">Урочная и </w:t>
            </w:r>
            <w:proofErr w:type="spellStart"/>
            <w:r w:rsidRPr="00802971">
              <w:rPr>
                <w:rFonts w:ascii="Times New Roman" w:eastAsia="Times New Roman" w:hAnsi="Times New Roman" w:cs="Times New Roman"/>
                <w:sz w:val="28"/>
                <w:szCs w:val="28"/>
                <w:lang w:eastAsia="ar-SA" w:bidi="ar-SA"/>
              </w:rPr>
              <w:t>внеурочнная</w:t>
            </w:r>
            <w:proofErr w:type="spellEnd"/>
            <w:r w:rsidRPr="00802971">
              <w:rPr>
                <w:rFonts w:ascii="Times New Roman" w:eastAsia="Times New Roman" w:hAnsi="Times New Roman" w:cs="Times New Roman"/>
                <w:sz w:val="28"/>
                <w:szCs w:val="28"/>
                <w:lang w:eastAsia="ar-SA" w:bidi="ar-SA"/>
              </w:rPr>
              <w:t xml:space="preserve"> деятельность</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2284" w:type="dxa"/>
            <w:gridSpan w:val="2"/>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bCs/>
                <w:spacing w:val="-8"/>
                <w:sz w:val="28"/>
                <w:szCs w:val="28"/>
                <w:lang w:eastAsia="ar-SA" w:bidi="ar-SA"/>
              </w:rPr>
            </w:pPr>
            <w:r w:rsidRPr="007F2948">
              <w:rPr>
                <w:rFonts w:ascii="Times New Roman" w:eastAsia="Times New Roman" w:hAnsi="Times New Roman" w:cs="Times New Roman"/>
                <w:bCs/>
                <w:spacing w:val="-8"/>
                <w:sz w:val="28"/>
                <w:szCs w:val="28"/>
                <w:lang w:eastAsia="ar-SA" w:bidi="ar-SA"/>
              </w:rPr>
              <w:t xml:space="preserve">1. Изучение и контроль за реализацией программы в  </w:t>
            </w:r>
            <w:proofErr w:type="spellStart"/>
            <w:r w:rsidRPr="007F2948">
              <w:rPr>
                <w:rFonts w:ascii="Times New Roman" w:eastAsia="Times New Roman" w:hAnsi="Times New Roman" w:cs="Times New Roman"/>
                <w:bCs/>
                <w:spacing w:val="-8"/>
                <w:sz w:val="28"/>
                <w:szCs w:val="28"/>
                <w:lang w:eastAsia="ar-SA" w:bidi="ar-SA"/>
              </w:rPr>
              <w:t>учебно</w:t>
            </w:r>
            <w:proofErr w:type="spellEnd"/>
            <w:r w:rsidRPr="007F2948">
              <w:rPr>
                <w:rFonts w:ascii="Times New Roman" w:eastAsia="Times New Roman" w:hAnsi="Times New Roman" w:cs="Times New Roman"/>
                <w:bCs/>
                <w:spacing w:val="-8"/>
                <w:sz w:val="28"/>
                <w:szCs w:val="28"/>
                <w:lang w:eastAsia="ar-SA" w:bidi="ar-SA"/>
              </w:rPr>
              <w:t xml:space="preserve"> – воспитательном процессе</w:t>
            </w:r>
          </w:p>
        </w:tc>
        <w:tc>
          <w:tcPr>
            <w:tcW w:w="7297" w:type="dxa"/>
            <w:gridSpan w:val="2"/>
            <w:tcBorders>
              <w:top w:val="single" w:sz="4" w:space="0" w:color="000000"/>
              <w:left w:val="single" w:sz="4" w:space="0" w:color="000000"/>
              <w:bottom w:val="single" w:sz="4" w:space="0" w:color="000000"/>
              <w:right w:val="nil"/>
            </w:tcBorders>
          </w:tcPr>
          <w:p w:rsidR="007F2948" w:rsidRPr="007F2948" w:rsidRDefault="00802971" w:rsidP="009D324C">
            <w:pPr>
              <w:widowControl/>
              <w:shd w:val="clear" w:color="auto" w:fill="FFFFFF"/>
              <w:suppressAutoHyphens w:val="0"/>
              <w:snapToGrid w:val="0"/>
              <w:jc w:val="both"/>
              <w:rPr>
                <w:rFonts w:ascii="Times New Roman" w:eastAsia="Times New Roman" w:hAnsi="Times New Roman" w:cs="Times New Roman"/>
                <w:spacing w:val="-3"/>
                <w:sz w:val="28"/>
                <w:szCs w:val="28"/>
                <w:lang w:eastAsia="ar-SA" w:bidi="ar-SA"/>
              </w:rPr>
            </w:pPr>
            <w:r>
              <w:rPr>
                <w:rFonts w:ascii="Times New Roman" w:eastAsia="Times New Roman" w:hAnsi="Times New Roman" w:cs="Times New Roman"/>
                <w:spacing w:val="-3"/>
                <w:sz w:val="28"/>
                <w:szCs w:val="28"/>
                <w:lang w:eastAsia="ar-SA" w:bidi="ar-SA"/>
              </w:rPr>
              <w:t xml:space="preserve">1. Утверждение планов работы </w:t>
            </w:r>
            <w:r w:rsidR="007F2948" w:rsidRPr="007F2948">
              <w:rPr>
                <w:rFonts w:ascii="Times New Roman" w:eastAsia="Times New Roman" w:hAnsi="Times New Roman" w:cs="Times New Roman"/>
                <w:spacing w:val="-3"/>
                <w:sz w:val="28"/>
                <w:szCs w:val="28"/>
                <w:lang w:eastAsia="ar-SA" w:bidi="ar-SA"/>
              </w:rPr>
              <w:t xml:space="preserve">в рамках программы (План </w:t>
            </w:r>
            <w:proofErr w:type="spellStart"/>
            <w:r w:rsidR="007F2948" w:rsidRPr="007F2948">
              <w:rPr>
                <w:rFonts w:ascii="Times New Roman" w:eastAsia="Times New Roman" w:hAnsi="Times New Roman" w:cs="Times New Roman"/>
                <w:spacing w:val="-3"/>
                <w:sz w:val="28"/>
                <w:szCs w:val="28"/>
                <w:lang w:eastAsia="ar-SA" w:bidi="ar-SA"/>
              </w:rPr>
              <w:t>ПМПк</w:t>
            </w:r>
            <w:proofErr w:type="spellEnd"/>
            <w:r w:rsidR="007F2948" w:rsidRPr="007F2948">
              <w:rPr>
                <w:rFonts w:ascii="Times New Roman" w:eastAsia="Times New Roman" w:hAnsi="Times New Roman" w:cs="Times New Roman"/>
                <w:spacing w:val="-3"/>
                <w:sz w:val="28"/>
                <w:szCs w:val="28"/>
                <w:lang w:eastAsia="ar-SA" w:bidi="ar-SA"/>
              </w:rPr>
              <w:t>, План мероприятий по технике безопасности, правилам дорожного движени</w:t>
            </w:r>
            <w:r>
              <w:rPr>
                <w:rFonts w:ascii="Times New Roman" w:eastAsia="Times New Roman" w:hAnsi="Times New Roman" w:cs="Times New Roman"/>
                <w:spacing w:val="-3"/>
                <w:sz w:val="28"/>
                <w:szCs w:val="28"/>
                <w:lang w:eastAsia="ar-SA" w:bidi="ar-SA"/>
              </w:rPr>
              <w:t>я</w:t>
            </w:r>
            <w:r w:rsidR="007F2948" w:rsidRPr="007F2948">
              <w:rPr>
                <w:rFonts w:ascii="Times New Roman" w:eastAsia="Times New Roman" w:hAnsi="Times New Roman" w:cs="Times New Roman"/>
                <w:spacing w:val="-3"/>
                <w:sz w:val="28"/>
                <w:szCs w:val="28"/>
                <w:lang w:eastAsia="ar-SA" w:bidi="ar-SA"/>
              </w:rPr>
              <w:t>, план внеклассных мероприятий.</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4"/>
                <w:sz w:val="28"/>
                <w:szCs w:val="28"/>
                <w:lang w:eastAsia="ar-SA" w:bidi="ar-SA"/>
              </w:rPr>
              <w:t>2. Создание материально-технической базы для реализа</w:t>
            </w:r>
            <w:r w:rsidRPr="007F2948">
              <w:rPr>
                <w:rFonts w:ascii="Times New Roman" w:eastAsia="Times New Roman" w:hAnsi="Times New Roman" w:cs="Times New Roman"/>
                <w:spacing w:val="-1"/>
                <w:sz w:val="28"/>
                <w:szCs w:val="28"/>
                <w:lang w:eastAsia="ar-SA" w:bidi="ar-SA"/>
              </w:rPr>
              <w:t>ции программы.</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z w:val="28"/>
                <w:szCs w:val="28"/>
                <w:lang w:eastAsia="ar-SA" w:bidi="ar-SA"/>
              </w:rPr>
              <w:t>3.</w:t>
            </w:r>
            <w:r w:rsidRPr="007F2948">
              <w:rPr>
                <w:rFonts w:ascii="Times New Roman" w:eastAsia="Times New Roman" w:hAnsi="Times New Roman" w:cs="Times New Roman"/>
                <w:spacing w:val="-3"/>
                <w:sz w:val="28"/>
                <w:szCs w:val="28"/>
                <w:lang w:eastAsia="ar-SA" w:bidi="ar-SA"/>
              </w:rPr>
              <w:t xml:space="preserve"> Контроль за эффективностью использования оборудо</w:t>
            </w:r>
            <w:r w:rsidRPr="007F2948">
              <w:rPr>
                <w:rFonts w:ascii="Times New Roman" w:eastAsia="Times New Roman" w:hAnsi="Times New Roman" w:cs="Times New Roman"/>
                <w:spacing w:val="-2"/>
                <w:sz w:val="28"/>
                <w:szCs w:val="28"/>
                <w:lang w:eastAsia="ar-SA" w:bidi="ar-SA"/>
              </w:rPr>
              <w:t>ванных площадок, залов в целях сохране</w:t>
            </w:r>
            <w:r w:rsidRPr="007F2948">
              <w:rPr>
                <w:rFonts w:ascii="Times New Roman" w:eastAsia="Times New Roman" w:hAnsi="Times New Roman" w:cs="Times New Roman"/>
                <w:sz w:val="28"/>
                <w:szCs w:val="28"/>
                <w:lang w:eastAsia="ar-SA" w:bidi="ar-SA"/>
              </w:rPr>
              <w:t>ния здоровья обучающихся.</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3"/>
                <w:sz w:val="28"/>
                <w:szCs w:val="28"/>
                <w:lang w:eastAsia="ar-SA" w:bidi="ar-SA"/>
              </w:rPr>
              <w:t>4. Контроль за режимом работы специалистов службы.</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 Контроль за соблюдением санитарно-гигиенических норм в обеспечении образовательного процесса.</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6. Проверка соответствия нормам и утверждение расписа</w:t>
            </w:r>
            <w:r w:rsidRPr="007F2948">
              <w:rPr>
                <w:rFonts w:ascii="Times New Roman" w:eastAsia="Times New Roman" w:hAnsi="Times New Roman" w:cs="Times New Roman"/>
                <w:sz w:val="28"/>
                <w:szCs w:val="28"/>
                <w:lang w:eastAsia="ar-SA" w:bidi="ar-SA"/>
              </w:rPr>
              <w:t>ния школьных занятий.</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7. Контроль за качеством горячего питания обучающихся с ЗПР.</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8. Контроль за повышением квалификации специалистов.</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2284" w:type="dxa"/>
            <w:gridSpan w:val="2"/>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 Информирование родителей о направлениях работы в рамках программы (управляющий совет, родительские собрания, сайт школы).</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 Знакомство с нормативно-правовой базой.</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 Организация тематических родительских собраний с привлечением специалистов ОО.</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4. Совместное родительское собрание с администрацией основной школы по проблеме </w:t>
            </w:r>
            <w:proofErr w:type="spellStart"/>
            <w:r w:rsidRPr="007F2948">
              <w:rPr>
                <w:rFonts w:ascii="Times New Roman" w:eastAsia="Times New Roman" w:hAnsi="Times New Roman" w:cs="Times New Roman"/>
                <w:sz w:val="28"/>
                <w:szCs w:val="28"/>
                <w:lang w:eastAsia="ar-SA" w:bidi="ar-SA"/>
              </w:rPr>
              <w:t>здоровьесбережения</w:t>
            </w:r>
            <w:proofErr w:type="spellEnd"/>
            <w:r w:rsidRPr="007F2948">
              <w:rPr>
                <w:rFonts w:ascii="Times New Roman" w:eastAsia="Times New Roman" w:hAnsi="Times New Roman" w:cs="Times New Roman"/>
                <w:sz w:val="28"/>
                <w:szCs w:val="28"/>
                <w:lang w:eastAsia="ar-SA" w:bidi="ar-SA"/>
              </w:rPr>
              <w:t>.</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 Контроль за проведением классных родительских соб</w:t>
            </w:r>
            <w:r w:rsidRPr="007F2948">
              <w:rPr>
                <w:rFonts w:ascii="Times New Roman" w:eastAsia="Times New Roman" w:hAnsi="Times New Roman" w:cs="Times New Roman"/>
                <w:sz w:val="28"/>
                <w:szCs w:val="28"/>
                <w:lang w:eastAsia="ar-SA" w:bidi="ar-SA"/>
              </w:rPr>
              <w:softHyphen/>
              <w:t>раний, консультаций</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2284" w:type="dxa"/>
            <w:gridSpan w:val="2"/>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3.Управление повышением профессионального мастерства</w:t>
            </w: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 Заседание методического совета о согласовании программы</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tabs>
                <w:tab w:val="left" w:pos="318"/>
              </w:tabs>
              <w:suppressAutoHyphens w:val="0"/>
              <w:autoSpaceDE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 Семинар-практикум «Внедрение новых технологий и активных форм обучения как средства повышения качества   образования обучающихся с ЗПР».</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4.Управление повышением профессионального мастерства</w:t>
            </w: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1.Педагогический консилиум «Проблемы школьной </w:t>
            </w:r>
            <w:proofErr w:type="spellStart"/>
            <w:r w:rsidRPr="007F2948">
              <w:rPr>
                <w:rFonts w:ascii="Times New Roman" w:eastAsia="Times New Roman" w:hAnsi="Times New Roman" w:cs="Times New Roman"/>
                <w:sz w:val="28"/>
                <w:szCs w:val="28"/>
                <w:lang w:eastAsia="ar-SA" w:bidi="ar-SA"/>
              </w:rPr>
              <w:t>дезадаптации</w:t>
            </w:r>
            <w:proofErr w:type="spellEnd"/>
            <w:r w:rsidRPr="007F2948">
              <w:rPr>
                <w:rFonts w:ascii="Times New Roman" w:eastAsia="Times New Roman" w:hAnsi="Times New Roman" w:cs="Times New Roman"/>
                <w:sz w:val="28"/>
                <w:szCs w:val="28"/>
                <w:lang w:eastAsia="ar-SA" w:bidi="ar-SA"/>
              </w:rPr>
              <w:t>».</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 Педагогические советы</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 Заседание МО учителей начальных классов «Здоровье как одно из условий создания ситуаций успеха в обучении»</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7F2948" w:rsidRPr="007F2948" w:rsidTr="007F2948">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Критерии</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Показатели</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1. </w:t>
            </w:r>
            <w:proofErr w:type="spellStart"/>
            <w:r w:rsidRPr="007F2948">
              <w:rPr>
                <w:rFonts w:ascii="Times New Roman" w:eastAsia="Times New Roman" w:hAnsi="Times New Roman" w:cs="Times New Roman"/>
                <w:sz w:val="28"/>
                <w:szCs w:val="28"/>
                <w:lang w:eastAsia="ar-SA" w:bidi="ar-SA"/>
              </w:rPr>
              <w:t>Сформированность</w:t>
            </w:r>
            <w:proofErr w:type="spellEnd"/>
            <w:r w:rsidRPr="007F2948">
              <w:rPr>
                <w:rFonts w:ascii="Times New Roman" w:eastAsia="Times New Roman" w:hAnsi="Times New Roman" w:cs="Times New Roman"/>
                <w:sz w:val="28"/>
                <w:szCs w:val="28"/>
                <w:lang w:eastAsia="ar-SA" w:bidi="ar-SA"/>
              </w:rPr>
              <w:t xml:space="preserve"> физического потенциала</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1.Состояние здоровья обучающихся с ЗПР по итогам углубленного медицинского осмотра.</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2. Развитость физических качеств (уровень </w:t>
            </w:r>
            <w:proofErr w:type="spellStart"/>
            <w:r w:rsidRPr="007F2948">
              <w:rPr>
                <w:rFonts w:ascii="Times New Roman" w:eastAsia="Times New Roman" w:hAnsi="Times New Roman" w:cs="Times New Roman"/>
                <w:sz w:val="28"/>
                <w:szCs w:val="28"/>
                <w:lang w:eastAsia="ar-SA" w:bidi="ar-SA"/>
              </w:rPr>
              <w:t>обученности</w:t>
            </w:r>
            <w:proofErr w:type="spellEnd"/>
            <w:r w:rsidRPr="007F2948">
              <w:rPr>
                <w:rFonts w:ascii="Times New Roman" w:eastAsia="Times New Roman" w:hAnsi="Times New Roman" w:cs="Times New Roman"/>
                <w:sz w:val="28"/>
                <w:szCs w:val="28"/>
                <w:lang w:eastAsia="ar-SA" w:bidi="ar-SA"/>
              </w:rPr>
              <w:t xml:space="preserve"> по физической культуре).</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2.Сформированность нравственного потенциала личности выпускника</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 Осознание значимости ЗОЖ в сохранении здоровья (по итогам анкетирования).</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3.Удовлетворенность обучающихся с ЗПР школьной</w:t>
            </w:r>
          </w:p>
          <w:p w:rsidR="007F2948" w:rsidRPr="007F2948" w:rsidRDefault="007F2948" w:rsidP="009D324C">
            <w:pPr>
              <w:widowControl/>
              <w:shd w:val="clear" w:color="auto" w:fill="FFFFFF"/>
              <w:tabs>
                <w:tab w:val="left" w:pos="816"/>
              </w:tabs>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жизнью</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1. Уровень удовлетворенности обучающихся с </w:t>
            </w:r>
            <w:proofErr w:type="gramStart"/>
            <w:r w:rsidRPr="007F2948">
              <w:rPr>
                <w:rFonts w:ascii="Times New Roman" w:eastAsia="Times New Roman" w:hAnsi="Times New Roman" w:cs="Times New Roman"/>
                <w:sz w:val="28"/>
                <w:szCs w:val="28"/>
                <w:lang w:eastAsia="ar-SA" w:bidi="ar-SA"/>
              </w:rPr>
              <w:t>ЗПР  школьной</w:t>
            </w:r>
            <w:proofErr w:type="gramEnd"/>
            <w:r w:rsidRPr="007F2948">
              <w:rPr>
                <w:rFonts w:ascii="Times New Roman" w:eastAsia="Times New Roman" w:hAnsi="Times New Roman" w:cs="Times New Roman"/>
                <w:sz w:val="28"/>
                <w:szCs w:val="28"/>
                <w:lang w:eastAsia="ar-SA" w:bidi="ar-SA"/>
              </w:rPr>
              <w:t xml:space="preserve"> жизнью.</w:t>
            </w:r>
          </w:p>
          <w:p w:rsidR="007F2948" w:rsidRPr="007F2948" w:rsidRDefault="007F2948" w:rsidP="009D324C">
            <w:pPr>
              <w:widowControl/>
              <w:shd w:val="clear" w:color="auto" w:fill="FFFFFF"/>
              <w:tabs>
                <w:tab w:val="left" w:pos="816"/>
              </w:tabs>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4.Осмысление обучающимися с ЗПР содержания проведенных мероприятий по </w:t>
            </w:r>
            <w:proofErr w:type="spellStart"/>
            <w:r w:rsidRPr="007F2948">
              <w:rPr>
                <w:rFonts w:ascii="Times New Roman" w:eastAsia="Times New Roman" w:hAnsi="Times New Roman" w:cs="Times New Roman"/>
                <w:sz w:val="28"/>
                <w:szCs w:val="28"/>
                <w:lang w:eastAsia="ar-SA" w:bidi="ar-SA"/>
              </w:rPr>
              <w:t>здоровьесбережению</w:t>
            </w:r>
            <w:proofErr w:type="spellEnd"/>
            <w:r w:rsidRPr="007F2948">
              <w:rPr>
                <w:rFonts w:ascii="Times New Roman" w:eastAsia="Times New Roman" w:hAnsi="Times New Roman" w:cs="Times New Roman"/>
                <w:sz w:val="28"/>
                <w:szCs w:val="28"/>
                <w:lang w:eastAsia="ar-SA" w:bidi="ar-SA"/>
              </w:rPr>
              <w:t>.</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1.Уровень осмысление обучающимися с ЗПР содержания проведенных мероприятий (на основе анкетирования).</w:t>
            </w:r>
          </w:p>
        </w:tc>
      </w:tr>
    </w:tbl>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687E16" w:rsidRDefault="00687E16" w:rsidP="00687E16">
      <w:pPr>
        <w:shd w:val="clear" w:color="auto" w:fill="FFFFFF"/>
        <w:suppressAutoHyphens w:val="0"/>
        <w:autoSpaceDE w:val="0"/>
        <w:spacing w:line="100" w:lineRule="atLeast"/>
        <w:ind w:right="2074"/>
        <w:jc w:val="both"/>
        <w:rPr>
          <w:rFonts w:ascii="Times New Roman" w:eastAsia="Times New Roman" w:hAnsi="Times New Roman" w:cs="Times New Roman"/>
          <w:b/>
          <w:bCs/>
          <w:spacing w:val="-3"/>
          <w:sz w:val="28"/>
          <w:szCs w:val="28"/>
          <w:lang w:eastAsia="ar-SA" w:bidi="ar-SA"/>
        </w:rPr>
      </w:pPr>
    </w:p>
    <w:p w:rsidR="007F2948" w:rsidRPr="00687E16" w:rsidRDefault="007F2948" w:rsidP="00687E16">
      <w:pPr>
        <w:shd w:val="clear" w:color="auto" w:fill="FFFFFF"/>
        <w:suppressAutoHyphens w:val="0"/>
        <w:autoSpaceDE w:val="0"/>
        <w:spacing w:line="100" w:lineRule="atLeast"/>
        <w:ind w:right="2074"/>
        <w:jc w:val="center"/>
        <w:rPr>
          <w:rFonts w:ascii="Times New Roman" w:eastAsia="Times New Roman" w:hAnsi="Times New Roman" w:cs="Times New Roman"/>
          <w:b/>
          <w:bCs/>
          <w:spacing w:val="-3"/>
          <w:sz w:val="28"/>
          <w:szCs w:val="28"/>
          <w:lang w:eastAsia="ar-SA" w:bidi="ar-SA"/>
        </w:rPr>
      </w:pPr>
      <w:r w:rsidRPr="00687E16">
        <w:rPr>
          <w:rFonts w:ascii="Times New Roman" w:eastAsia="Times New Roman" w:hAnsi="Times New Roman" w:cs="Times New Roman"/>
          <w:b/>
          <w:bCs/>
          <w:spacing w:val="-3"/>
          <w:sz w:val="28"/>
          <w:szCs w:val="28"/>
          <w:lang w:eastAsia="ar-SA" w:bidi="ar-SA"/>
        </w:rPr>
        <w:lastRenderedPageBreak/>
        <w:t>2.5.  ПРОГРАММА КОРРЕКЦИОННОЙ РАБОТЫ</w:t>
      </w:r>
    </w:p>
    <w:p w:rsidR="007F2948" w:rsidRPr="007F2948" w:rsidRDefault="007F2948" w:rsidP="009D324C">
      <w:pPr>
        <w:shd w:val="clear" w:color="auto" w:fill="FFFFFF"/>
        <w:suppressAutoHyphens w:val="0"/>
        <w:autoSpaceDE w:val="0"/>
        <w:ind w:right="2074"/>
        <w:jc w:val="both"/>
        <w:rPr>
          <w:rFonts w:ascii="Times New Roman" w:eastAsia="Times New Roman" w:hAnsi="Times New Roman" w:cs="Times New Roman"/>
          <w:b/>
          <w:bCs/>
          <w:sz w:val="28"/>
          <w:szCs w:val="28"/>
          <w:lang w:eastAsia="ar-SA" w:bidi="ar-SA"/>
        </w:rPr>
      </w:pPr>
    </w:p>
    <w:p w:rsidR="007F2948" w:rsidRPr="007F2948" w:rsidRDefault="007F2948" w:rsidP="009D324C">
      <w:pPr>
        <w:overflowPunct w:val="0"/>
        <w:autoSpaceDE w:val="0"/>
        <w:autoSpaceDN w:val="0"/>
        <w:adjustRightInd w:val="0"/>
        <w:ind w:firstLine="709"/>
        <w:jc w:val="both"/>
        <w:rPr>
          <w:rFonts w:ascii="Times New Roman" w:eastAsia="Times New Roman" w:hAnsi="Times New Roman" w:cs="Times New Roman"/>
          <w:spacing w:val="5"/>
          <w:sz w:val="28"/>
          <w:szCs w:val="28"/>
          <w:lang w:eastAsia="ar-SA" w:bidi="ar-SA"/>
        </w:rPr>
      </w:pPr>
      <w:r w:rsidRPr="007F2948">
        <w:rPr>
          <w:rFonts w:ascii="Times New Roman" w:eastAsia="Times New Roman" w:hAnsi="Times New Roman" w:cs="Times New Roman"/>
          <w:spacing w:val="5"/>
          <w:sz w:val="28"/>
          <w:szCs w:val="28"/>
          <w:lang w:eastAsia="ar-SA" w:bidi="ar-S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F2948" w:rsidRPr="007F2948" w:rsidRDefault="007F2948" w:rsidP="009D324C">
      <w:pPr>
        <w:autoSpaceDE w:val="0"/>
        <w:autoSpaceDN w:val="0"/>
        <w:adjustRightInd w:val="0"/>
        <w:ind w:firstLine="709"/>
        <w:jc w:val="both"/>
        <w:rPr>
          <w:rFonts w:ascii="Times New Roman" w:hAnsi="Times New Roman" w:cs="Times New Roman"/>
          <w:i/>
          <w:color w:val="00000A"/>
          <w:sz w:val="28"/>
          <w:szCs w:val="28"/>
        </w:rPr>
      </w:pPr>
      <w:r w:rsidRPr="007F2948">
        <w:rPr>
          <w:rFonts w:ascii="Times New Roman" w:hAnsi="Times New Roman" w:cs="Times New Roman"/>
          <w:color w:val="00000A"/>
          <w:sz w:val="28"/>
          <w:szCs w:val="28"/>
        </w:rPr>
        <w:t xml:space="preserve">Программа коррекционной работы в соответствии с требованиями </w:t>
      </w:r>
      <w:r w:rsidRPr="007F2948">
        <w:rPr>
          <w:rFonts w:ascii="Times New Roman" w:hAnsi="Times New Roman" w:cs="Times New Roman"/>
          <w:sz w:val="28"/>
          <w:szCs w:val="28"/>
        </w:rPr>
        <w:t>ФГОС</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 xml:space="preserve">НОО обучающихся с ОВЗ </w:t>
      </w:r>
      <w:r w:rsidRPr="007F2948">
        <w:rPr>
          <w:rFonts w:ascii="Times New Roman" w:hAnsi="Times New Roman" w:cs="Times New Roman"/>
          <w:color w:val="00000A"/>
          <w:sz w:val="28"/>
          <w:szCs w:val="28"/>
        </w:rPr>
        <w:t xml:space="preserve">представляет собой </w:t>
      </w:r>
      <w:r w:rsidRPr="007F2948">
        <w:rPr>
          <w:rFonts w:ascii="Times New Roman" w:hAnsi="Times New Roman" w:cs="Times New Roman"/>
          <w:i/>
          <w:color w:val="00000A"/>
          <w:sz w:val="28"/>
          <w:szCs w:val="28"/>
        </w:rPr>
        <w:t>систему комплексной</w:t>
      </w:r>
      <w:r w:rsidRPr="007F2948">
        <w:rPr>
          <w:rFonts w:ascii="Times New Roman" w:hAnsi="Times New Roman" w:cs="Times New Roman"/>
          <w:i/>
          <w:sz w:val="28"/>
          <w:szCs w:val="28"/>
        </w:rPr>
        <w:t xml:space="preserve"> </w:t>
      </w:r>
      <w:r w:rsidRPr="007F2948">
        <w:rPr>
          <w:rFonts w:ascii="Times New Roman" w:hAnsi="Times New Roman" w:cs="Times New Roman"/>
          <w:i/>
          <w:color w:val="00000A"/>
          <w:sz w:val="28"/>
          <w:szCs w:val="28"/>
        </w:rPr>
        <w:t>помощи</w:t>
      </w:r>
      <w:r w:rsidRPr="007F2948">
        <w:rPr>
          <w:rFonts w:ascii="Times New Roman" w:hAnsi="Times New Roman" w:cs="Times New Roman"/>
          <w:color w:val="00000A"/>
          <w:sz w:val="28"/>
          <w:szCs w:val="28"/>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p>
    <w:p w:rsidR="007F2948" w:rsidRPr="007F2948" w:rsidRDefault="007F2948" w:rsidP="009D324C">
      <w:pPr>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i/>
          <w:color w:val="00000A"/>
          <w:sz w:val="28"/>
          <w:szCs w:val="28"/>
        </w:rPr>
        <w:t>Программа коррекционной работы</w:t>
      </w:r>
      <w:r w:rsidRPr="007F2948">
        <w:rPr>
          <w:rFonts w:ascii="Times New Roman" w:hAnsi="Times New Roman" w:cs="Times New Roman"/>
          <w:color w:val="00000A"/>
          <w:sz w:val="28"/>
          <w:szCs w:val="28"/>
        </w:rPr>
        <w:t xml:space="preserve"> </w:t>
      </w:r>
      <w:r w:rsidRPr="007F2948">
        <w:rPr>
          <w:rFonts w:ascii="Times New Roman" w:hAnsi="Times New Roman" w:cs="Times New Roman"/>
          <w:i/>
          <w:color w:val="00000A"/>
          <w:sz w:val="28"/>
          <w:szCs w:val="28"/>
        </w:rPr>
        <w:t>обеспечивает:</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 выявление </w:t>
      </w:r>
      <w:proofErr w:type="gramStart"/>
      <w:r w:rsidRPr="007F2948">
        <w:rPr>
          <w:rFonts w:ascii="Times New Roman" w:hAnsi="Times New Roman" w:cs="Times New Roman"/>
          <w:color w:val="00000A"/>
          <w:sz w:val="28"/>
          <w:szCs w:val="28"/>
        </w:rPr>
        <w:t>особых образовательных потребностей</w:t>
      </w:r>
      <w:proofErr w:type="gramEnd"/>
      <w:r w:rsidRPr="007F2948">
        <w:rPr>
          <w:rFonts w:ascii="Times New Roman" w:hAnsi="Times New Roman" w:cs="Times New Roman"/>
          <w:color w:val="00000A"/>
          <w:sz w:val="28"/>
          <w:szCs w:val="28"/>
        </w:rPr>
        <w:t xml:space="preserve"> обучающихся с ЗПР,</w:t>
      </w:r>
      <w:r w:rsidRPr="007F2948">
        <w:rPr>
          <w:rFonts w:ascii="Times New Roman" w:hAnsi="Times New Roman" w:cs="Times New Roman"/>
          <w:sz w:val="28"/>
          <w:szCs w:val="28"/>
        </w:rPr>
        <w:t xml:space="preserve"> </w:t>
      </w:r>
      <w:r w:rsidRPr="007F2948">
        <w:rPr>
          <w:rFonts w:ascii="Times New Roman" w:hAnsi="Times New Roman" w:cs="Times New Roman"/>
          <w:color w:val="00000A"/>
          <w:sz w:val="28"/>
          <w:szCs w:val="28"/>
        </w:rPr>
        <w:t>обусловленных недостатками в их физическом и (или) психическом развитии;</w:t>
      </w:r>
    </w:p>
    <w:p w:rsidR="007F2948" w:rsidRPr="007F2948" w:rsidRDefault="007F2948" w:rsidP="009D324C">
      <w:pPr>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color w:val="00000A"/>
          <w:sz w:val="28"/>
          <w:szCs w:val="28"/>
        </w:rPr>
        <w:t>- создание адекватных условий для реализации особых образовательных потребностей обучающихся с ЗПР;</w:t>
      </w:r>
    </w:p>
    <w:p w:rsidR="007F2948" w:rsidRPr="007F2948" w:rsidRDefault="007F2948" w:rsidP="009D324C">
      <w:pPr>
        <w:tabs>
          <w:tab w:val="left" w:pos="2880"/>
        </w:tabs>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color w:val="00000A"/>
          <w:sz w:val="28"/>
          <w:szCs w:val="28"/>
        </w:rPr>
        <w:t>- осуществление</w:t>
      </w:r>
      <w:r w:rsidRPr="007F2948">
        <w:rPr>
          <w:rFonts w:ascii="Times New Roman" w:hAnsi="Times New Roman" w:cs="Times New Roman"/>
          <w:sz w:val="28"/>
          <w:szCs w:val="28"/>
        </w:rPr>
        <w:t xml:space="preserve"> </w:t>
      </w:r>
      <w:r w:rsidRPr="007F2948">
        <w:rPr>
          <w:rFonts w:ascii="Times New Roman" w:hAnsi="Times New Roman" w:cs="Times New Roman"/>
          <w:color w:val="00000A"/>
          <w:sz w:val="28"/>
          <w:szCs w:val="28"/>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7F2948">
        <w:rPr>
          <w:rFonts w:ascii="Times New Roman" w:hAnsi="Times New Roman" w:cs="Times New Roman"/>
          <w:sz w:val="28"/>
          <w:szCs w:val="28"/>
        </w:rPr>
        <w:t xml:space="preserve"> </w:t>
      </w:r>
      <w:r w:rsidRPr="007F2948">
        <w:rPr>
          <w:rFonts w:ascii="Times New Roman" w:hAnsi="Times New Roman" w:cs="Times New Roman"/>
          <w:color w:val="00000A"/>
          <w:sz w:val="28"/>
          <w:szCs w:val="28"/>
        </w:rPr>
        <w:t>соответствии с рекомендациями ПМПК);</w:t>
      </w:r>
    </w:p>
    <w:p w:rsidR="007F2948" w:rsidRPr="007F2948" w:rsidRDefault="007F2948" w:rsidP="009D324C">
      <w:pPr>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7F2948" w:rsidRPr="007F2948" w:rsidRDefault="007F2948" w:rsidP="009D324C">
      <w:pPr>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 оказание помощи в освоении обучающимися с ЗПР АООП НОО </w:t>
      </w:r>
      <w:r w:rsidRPr="007F2948">
        <w:rPr>
          <w:rFonts w:ascii="Times New Roman" w:hAnsi="Times New Roman" w:cs="Times New Roman"/>
          <w:sz w:val="28"/>
          <w:szCs w:val="28"/>
        </w:rPr>
        <w:t>и их</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интеграции в образовательном учреждении;</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color w:val="00000A"/>
          <w:sz w:val="28"/>
          <w:szCs w:val="28"/>
        </w:rPr>
        <w:t>- возможность развития коммуникации, социальных и бытовых навыков,</w:t>
      </w:r>
      <w:r w:rsidRPr="007F2948">
        <w:rPr>
          <w:rFonts w:ascii="Times New Roman" w:hAnsi="Times New Roman" w:cs="Times New Roman"/>
          <w:sz w:val="28"/>
          <w:szCs w:val="28"/>
        </w:rPr>
        <w:t xml:space="preserve"> </w:t>
      </w:r>
      <w:r w:rsidRPr="007F2948">
        <w:rPr>
          <w:rFonts w:ascii="Times New Roman" w:hAnsi="Times New Roman" w:cs="Times New Roman"/>
          <w:color w:val="00000A"/>
          <w:sz w:val="28"/>
          <w:szCs w:val="28"/>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7F2948" w:rsidRPr="007F2948" w:rsidRDefault="007F2948" w:rsidP="009D324C">
      <w:pPr>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 оказание родителям (законным представителям) обучающихся с ЗПР консультативной и методической помощи по медицинским, социальным,</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 правовым и другим вопросам, связанным с их воспитанием и обучением.</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b/>
          <w:sz w:val="28"/>
          <w:szCs w:val="28"/>
        </w:rPr>
        <w:t xml:space="preserve">Целью </w:t>
      </w:r>
      <w:r w:rsidRPr="007F2948">
        <w:rPr>
          <w:rFonts w:ascii="Times New Roman" w:hAnsi="Times New Roman" w:cs="Times New Roman"/>
          <w:sz w:val="28"/>
          <w:szCs w:val="28"/>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F2948" w:rsidRPr="007F2948" w:rsidRDefault="007F2948" w:rsidP="009D324C">
      <w:pPr>
        <w:autoSpaceDE w:val="0"/>
        <w:autoSpaceDN w:val="0"/>
        <w:adjustRightInd w:val="0"/>
        <w:ind w:firstLine="709"/>
        <w:jc w:val="both"/>
        <w:rPr>
          <w:rFonts w:ascii="Times New Roman" w:hAnsi="Times New Roman" w:cs="Times New Roman"/>
          <w:b/>
          <w:sz w:val="28"/>
          <w:szCs w:val="28"/>
        </w:rPr>
      </w:pPr>
      <w:r w:rsidRPr="007F2948">
        <w:rPr>
          <w:rFonts w:ascii="Times New Roman" w:hAnsi="Times New Roman" w:cs="Times New Roman"/>
          <w:b/>
          <w:sz w:val="28"/>
          <w:szCs w:val="28"/>
        </w:rPr>
        <w:t>Задачи программы:</w:t>
      </w:r>
    </w:p>
    <w:p w:rsidR="007F2948" w:rsidRPr="007F2948" w:rsidRDefault="007F2948" w:rsidP="009D324C">
      <w:pPr>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  </w:t>
      </w:r>
      <w:proofErr w:type="gramStart"/>
      <w:r w:rsidRPr="007F2948">
        <w:rPr>
          <w:rFonts w:ascii="Times New Roman" w:hAnsi="Times New Roman" w:cs="Times New Roman"/>
          <w:sz w:val="28"/>
          <w:szCs w:val="28"/>
        </w:rPr>
        <w:t>определение  особых</w:t>
      </w:r>
      <w:proofErr w:type="gramEnd"/>
      <w:r w:rsidRPr="007F2948">
        <w:rPr>
          <w:rFonts w:ascii="Times New Roman" w:hAnsi="Times New Roman" w:cs="Times New Roman"/>
          <w:sz w:val="28"/>
          <w:szCs w:val="28"/>
        </w:rPr>
        <w:t xml:space="preserve">  образовательных  потребностей  обучающихся  с ЗПР;</w:t>
      </w:r>
    </w:p>
    <w:p w:rsidR="007F2948" w:rsidRPr="007F2948" w:rsidRDefault="007F2948" w:rsidP="009D324C">
      <w:pPr>
        <w:numPr>
          <w:ilvl w:val="0"/>
          <w:numId w:val="71"/>
        </w:numPr>
        <w:tabs>
          <w:tab w:val="clear" w:pos="720"/>
          <w:tab w:val="num" w:pos="872"/>
        </w:tabs>
        <w:suppressAutoHyphens w:val="0"/>
        <w:overflowPunct w:val="0"/>
        <w:autoSpaceDE w:val="0"/>
        <w:autoSpaceDN w:val="0"/>
        <w:adjustRightInd w:val="0"/>
        <w:ind w:left="0"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повышение </w:t>
      </w:r>
      <w:proofErr w:type="gramStart"/>
      <w:r w:rsidRPr="007F2948">
        <w:rPr>
          <w:rFonts w:ascii="Times New Roman" w:hAnsi="Times New Roman" w:cs="Times New Roman"/>
          <w:sz w:val="28"/>
          <w:szCs w:val="28"/>
        </w:rPr>
        <w:t>возможностей</w:t>
      </w:r>
      <w:proofErr w:type="gramEnd"/>
      <w:r w:rsidRPr="007F2948">
        <w:rPr>
          <w:rFonts w:ascii="Times New Roman" w:hAnsi="Times New Roman" w:cs="Times New Roman"/>
          <w:sz w:val="28"/>
          <w:szCs w:val="28"/>
        </w:rPr>
        <w:t xml:space="preserve"> обучающихся с ЗПР в освоении АООП НОО и интегрировании в образовательный процесс;</w:t>
      </w:r>
    </w:p>
    <w:p w:rsidR="007F2948" w:rsidRPr="007F2948" w:rsidRDefault="007F2948" w:rsidP="009D324C">
      <w:pPr>
        <w:numPr>
          <w:ilvl w:val="0"/>
          <w:numId w:val="71"/>
        </w:numPr>
        <w:tabs>
          <w:tab w:val="clear" w:pos="720"/>
          <w:tab w:val="num" w:pos="964"/>
        </w:tabs>
        <w:suppressAutoHyphens w:val="0"/>
        <w:overflowPunct w:val="0"/>
        <w:autoSpaceDE w:val="0"/>
        <w:autoSpaceDN w:val="0"/>
        <w:adjustRightInd w:val="0"/>
        <w:ind w:left="0" w:firstLine="709"/>
        <w:jc w:val="both"/>
        <w:rPr>
          <w:rFonts w:ascii="Times New Roman" w:hAnsi="Times New Roman" w:cs="Times New Roman"/>
          <w:sz w:val="28"/>
          <w:szCs w:val="28"/>
        </w:rPr>
      </w:pPr>
      <w:r w:rsidRPr="007F2948">
        <w:rPr>
          <w:rFonts w:ascii="Times New Roman" w:hAnsi="Times New Roman" w:cs="Times New Roman"/>
          <w:sz w:val="28"/>
          <w:szCs w:val="28"/>
        </w:rPr>
        <w:t>своевременное выявление обучающихся с трудностями адаптации в образовательно-воспитательном процессе;</w:t>
      </w:r>
    </w:p>
    <w:p w:rsidR="007F2948" w:rsidRPr="007F2948" w:rsidRDefault="007F2948" w:rsidP="009D324C">
      <w:pPr>
        <w:numPr>
          <w:ilvl w:val="0"/>
          <w:numId w:val="71"/>
        </w:numPr>
        <w:tabs>
          <w:tab w:val="clear" w:pos="720"/>
          <w:tab w:val="num" w:pos="1040"/>
        </w:tabs>
        <w:suppressAutoHyphens w:val="0"/>
        <w:overflowPunct w:val="0"/>
        <w:autoSpaceDE w:val="0"/>
        <w:autoSpaceDN w:val="0"/>
        <w:adjustRightInd w:val="0"/>
        <w:ind w:left="0" w:firstLine="709"/>
        <w:jc w:val="both"/>
        <w:rPr>
          <w:rFonts w:ascii="Times New Roman" w:hAnsi="Times New Roman" w:cs="Times New Roman"/>
          <w:sz w:val="28"/>
          <w:szCs w:val="28"/>
        </w:rPr>
      </w:pPr>
      <w:proofErr w:type="gramStart"/>
      <w:r w:rsidRPr="007F2948">
        <w:rPr>
          <w:rFonts w:ascii="Times New Roman" w:hAnsi="Times New Roman" w:cs="Times New Roman"/>
          <w:sz w:val="28"/>
          <w:szCs w:val="28"/>
        </w:rPr>
        <w:t>создание  и</w:t>
      </w:r>
      <w:proofErr w:type="gramEnd"/>
      <w:r w:rsidRPr="007F2948">
        <w:rPr>
          <w:rFonts w:ascii="Times New Roman" w:hAnsi="Times New Roman" w:cs="Times New Roman"/>
          <w:sz w:val="28"/>
          <w:szCs w:val="28"/>
        </w:rPr>
        <w:t xml:space="preserve">  реализация  условий,  нормализующих  анализаторную,  </w:t>
      </w:r>
      <w:r w:rsidRPr="007F2948">
        <w:rPr>
          <w:rFonts w:ascii="Times New Roman" w:hAnsi="Times New Roman" w:cs="Times New Roman"/>
          <w:sz w:val="28"/>
          <w:szCs w:val="28"/>
        </w:rPr>
        <w:lastRenderedPageBreak/>
        <w:t>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b/>
          <w:i/>
          <w:spacing w:val="-3"/>
          <w:sz w:val="28"/>
          <w:szCs w:val="28"/>
          <w:lang w:eastAsia="ar-SA" w:bidi="ar-SA"/>
        </w:rPr>
      </w:pPr>
      <w:r w:rsidRPr="007F2948">
        <w:rPr>
          <w:rFonts w:ascii="Times New Roman" w:eastAsia="Times New Roman" w:hAnsi="Times New Roman" w:cs="Times New Roman"/>
          <w:b/>
          <w:i/>
          <w:spacing w:val="-3"/>
          <w:sz w:val="28"/>
          <w:szCs w:val="28"/>
          <w:lang w:eastAsia="ar-SA" w:bidi="ar-SA"/>
        </w:rPr>
        <w:t>Содержание программы коррекционной работы определяют следующие принципы:</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приоритетности интересов</w:t>
      </w:r>
      <w:r w:rsidRPr="007F2948">
        <w:rPr>
          <w:rFonts w:ascii="Times New Roman" w:hAnsi="Times New Roman" w:cs="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системности</w:t>
      </w:r>
      <w:r w:rsidRPr="007F2948">
        <w:rPr>
          <w:rFonts w:ascii="Times New Roman" w:hAnsi="Times New Roman" w:cs="Times New Roman"/>
          <w:sz w:val="28"/>
          <w:szCs w:val="28"/>
        </w:rPr>
        <w:t xml:space="preserve"> </w:t>
      </w:r>
      <w:r w:rsidRPr="007F2948">
        <w:rPr>
          <w:rFonts w:ascii="Times New Roman" w:hAnsi="Times New Roman" w:cs="Times New Roman"/>
          <w:i/>
          <w:iCs/>
          <w:sz w:val="28"/>
          <w:szCs w:val="28"/>
        </w:rPr>
        <w:t>-</w:t>
      </w:r>
      <w:r w:rsidRPr="007F2948">
        <w:rPr>
          <w:rFonts w:ascii="Times New Roman" w:hAnsi="Times New Roman" w:cs="Times New Roman"/>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взаимодействия участников.</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непрерывности</w:t>
      </w:r>
      <w:r w:rsidRPr="007F2948">
        <w:rPr>
          <w:rFonts w:ascii="Times New Roman" w:hAnsi="Times New Roman" w:cs="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bookmarkStart w:id="13" w:name="page273"/>
      <w:bookmarkEnd w:id="13"/>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вариативности</w:t>
      </w:r>
      <w:r w:rsidRPr="007F2948">
        <w:rPr>
          <w:rFonts w:ascii="Times New Roman" w:hAnsi="Times New Roman" w:cs="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7F2948" w:rsidRPr="007F2948" w:rsidRDefault="007F2948" w:rsidP="009D324C">
      <w:pPr>
        <w:autoSpaceDE w:val="0"/>
        <w:autoSpaceDN w:val="0"/>
        <w:adjustRightInd w:val="0"/>
        <w:ind w:firstLine="709"/>
        <w:jc w:val="both"/>
        <w:rPr>
          <w:rFonts w:ascii="Times New Roman" w:hAnsi="Times New Roman" w:cs="Times New Roman"/>
          <w:sz w:val="28"/>
          <w:szCs w:val="28"/>
        </w:rPr>
      </w:pPr>
      <w:proofErr w:type="gramStart"/>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единства</w:t>
      </w:r>
      <w:proofErr w:type="gramEnd"/>
      <w:r w:rsidRPr="007F2948">
        <w:rPr>
          <w:rFonts w:ascii="Times New Roman" w:hAnsi="Times New Roman" w:cs="Times New Roman"/>
          <w:i/>
          <w:iCs/>
          <w:sz w:val="28"/>
          <w:szCs w:val="28"/>
        </w:rPr>
        <w:t xml:space="preserve">  психолого-педагогических  и  медицинских  средств</w:t>
      </w:r>
      <w:r w:rsidRPr="007F2948">
        <w:rPr>
          <w:rFonts w:ascii="Times New Roman" w:hAnsi="Times New Roman" w:cs="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сотрудничества с семьей</w:t>
      </w:r>
      <w:r w:rsidRPr="007F2948">
        <w:rPr>
          <w:rFonts w:ascii="Times New Roman" w:hAnsi="Times New Roman" w:cs="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F2948" w:rsidRPr="007F2948" w:rsidRDefault="007F2948" w:rsidP="009D324C">
      <w:pPr>
        <w:shd w:val="clear" w:color="auto" w:fill="FFFFFF"/>
        <w:tabs>
          <w:tab w:val="left" w:pos="1459"/>
        </w:tabs>
        <w:suppressAutoHyphens w:val="0"/>
        <w:autoSpaceDE w:val="0"/>
        <w:ind w:firstLine="709"/>
        <w:jc w:val="both"/>
        <w:rPr>
          <w:rFonts w:ascii="Times New Roman" w:eastAsia="Times New Roman" w:hAnsi="Times New Roman" w:cs="Times New Roman"/>
          <w:b/>
          <w:bCs/>
          <w:i/>
          <w:sz w:val="28"/>
          <w:szCs w:val="28"/>
          <w:lang w:eastAsia="ar-SA" w:bidi="ar-SA"/>
        </w:rPr>
      </w:pPr>
    </w:p>
    <w:p w:rsidR="007F2948" w:rsidRPr="007F2948" w:rsidRDefault="007F2948" w:rsidP="009D324C">
      <w:pPr>
        <w:shd w:val="clear" w:color="auto" w:fill="FFFFFF"/>
        <w:tabs>
          <w:tab w:val="left" w:pos="1459"/>
        </w:tabs>
        <w:suppressAutoHyphens w:val="0"/>
        <w:autoSpaceDE w:val="0"/>
        <w:ind w:firstLine="709"/>
        <w:jc w:val="both"/>
        <w:rPr>
          <w:rFonts w:ascii="Times New Roman" w:eastAsia="Times New Roman" w:hAnsi="Times New Roman" w:cs="Times New Roman"/>
          <w:b/>
          <w:bCs/>
          <w:i/>
          <w:sz w:val="28"/>
          <w:szCs w:val="28"/>
          <w:lang w:eastAsia="ar-SA" w:bidi="ar-SA"/>
        </w:rPr>
      </w:pPr>
      <w:r w:rsidRPr="007F2948">
        <w:rPr>
          <w:rFonts w:ascii="Times New Roman" w:eastAsia="Times New Roman" w:hAnsi="Times New Roman" w:cs="Times New Roman"/>
          <w:b/>
          <w:bCs/>
          <w:i/>
          <w:sz w:val="28"/>
          <w:szCs w:val="28"/>
          <w:lang w:eastAsia="ar-SA" w:bidi="ar-SA"/>
        </w:rPr>
        <w:t>План реализации программы</w:t>
      </w:r>
    </w:p>
    <w:p w:rsidR="007F2948" w:rsidRPr="007F2948" w:rsidRDefault="007F2948" w:rsidP="009D324C">
      <w:pPr>
        <w:shd w:val="clear" w:color="auto" w:fill="FFFFFF"/>
        <w:suppressAutoHyphens w:val="0"/>
        <w:autoSpaceDE w:val="0"/>
        <w:spacing w:before="302"/>
        <w:ind w:right="10" w:firstLine="709"/>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5"/>
          <w:sz w:val="28"/>
          <w:szCs w:val="28"/>
          <w:lang w:eastAsia="ar-SA" w:bidi="ar-SA"/>
        </w:rPr>
        <w:t xml:space="preserve">Коррекционная работа реализуется поэтапно. Последовательность </w:t>
      </w:r>
      <w:r w:rsidRPr="007F2948">
        <w:rPr>
          <w:rFonts w:ascii="Times New Roman" w:eastAsia="Times New Roman" w:hAnsi="Times New Roman" w:cs="Times New Roman"/>
          <w:sz w:val="28"/>
          <w:szCs w:val="28"/>
          <w:lang w:eastAsia="ar-SA" w:bidi="ar-SA"/>
        </w:rPr>
        <w:t xml:space="preserve">этапов и их адресность создают необходимые предпосылки для устранения </w:t>
      </w:r>
      <w:proofErr w:type="spellStart"/>
      <w:r w:rsidRPr="007F2948">
        <w:rPr>
          <w:rFonts w:ascii="Times New Roman" w:eastAsia="Times New Roman" w:hAnsi="Times New Roman" w:cs="Times New Roman"/>
          <w:spacing w:val="-1"/>
          <w:sz w:val="28"/>
          <w:szCs w:val="28"/>
          <w:lang w:eastAsia="ar-SA" w:bidi="ar-SA"/>
        </w:rPr>
        <w:t>дезорганизующих</w:t>
      </w:r>
      <w:proofErr w:type="spellEnd"/>
      <w:r w:rsidRPr="007F2948">
        <w:rPr>
          <w:rFonts w:ascii="Times New Roman" w:eastAsia="Times New Roman" w:hAnsi="Times New Roman" w:cs="Times New Roman"/>
          <w:spacing w:val="-1"/>
          <w:sz w:val="28"/>
          <w:szCs w:val="28"/>
          <w:lang w:eastAsia="ar-SA" w:bidi="ar-SA"/>
        </w:rPr>
        <w:t xml:space="preserve"> факторов.</w:t>
      </w:r>
    </w:p>
    <w:p w:rsidR="007F2948" w:rsidRPr="007F2948" w:rsidRDefault="007F2948" w:rsidP="009D324C">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F2948" w:rsidRPr="007F2948" w:rsidTr="007F2948">
        <w:tc>
          <w:tcPr>
            <w:tcW w:w="4785" w:type="dxa"/>
            <w:tcBorders>
              <w:top w:val="single" w:sz="4" w:space="0" w:color="auto"/>
              <w:left w:val="single" w:sz="4" w:space="0" w:color="auto"/>
              <w:bottom w:val="single" w:sz="4" w:space="0" w:color="auto"/>
              <w:right w:val="single" w:sz="4" w:space="0" w:color="auto"/>
            </w:tcBorders>
            <w:hideMark/>
          </w:tcPr>
          <w:p w:rsidR="007F2948" w:rsidRPr="00802971" w:rsidRDefault="007F2948" w:rsidP="009D324C">
            <w:pPr>
              <w:jc w:val="both"/>
              <w:rPr>
                <w:rFonts w:ascii="Times New Roman" w:hAnsi="Times New Roman" w:cs="Times New Roman"/>
                <w:sz w:val="28"/>
                <w:szCs w:val="28"/>
              </w:rPr>
            </w:pPr>
            <w:r w:rsidRPr="00802971">
              <w:rPr>
                <w:rFonts w:ascii="Times New Roman" w:hAnsi="Times New Roman" w:cs="Times New Roman"/>
                <w:sz w:val="28"/>
                <w:szCs w:val="28"/>
              </w:rPr>
              <w:t>Содержание работы</w:t>
            </w:r>
          </w:p>
        </w:tc>
        <w:tc>
          <w:tcPr>
            <w:tcW w:w="4786" w:type="dxa"/>
            <w:tcBorders>
              <w:top w:val="single" w:sz="4" w:space="0" w:color="auto"/>
              <w:left w:val="single" w:sz="4" w:space="0" w:color="auto"/>
              <w:bottom w:val="single" w:sz="4" w:space="0" w:color="auto"/>
              <w:right w:val="single" w:sz="4" w:space="0" w:color="auto"/>
            </w:tcBorders>
            <w:hideMark/>
          </w:tcPr>
          <w:p w:rsidR="007F2948" w:rsidRPr="00802971" w:rsidRDefault="007F2948" w:rsidP="009D324C">
            <w:pPr>
              <w:jc w:val="both"/>
              <w:rPr>
                <w:rFonts w:ascii="Times New Roman" w:hAnsi="Times New Roman" w:cs="Times New Roman"/>
                <w:sz w:val="28"/>
                <w:szCs w:val="28"/>
              </w:rPr>
            </w:pPr>
            <w:r w:rsidRPr="00802971">
              <w:rPr>
                <w:rFonts w:ascii="Times New Roman" w:hAnsi="Times New Roman" w:cs="Times New Roman"/>
                <w:sz w:val="28"/>
                <w:szCs w:val="28"/>
              </w:rPr>
              <w:t>Организационная деятельность</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t>I этап</w:t>
            </w:r>
            <w:r w:rsidRPr="007F2948">
              <w:rPr>
                <w:rFonts w:ascii="Times New Roman" w:hAnsi="Times New Roman" w:cs="Times New Roman"/>
                <w:sz w:val="28"/>
                <w:szCs w:val="28"/>
              </w:rPr>
              <w:t xml:space="preserve">. </w:t>
            </w:r>
            <w:r w:rsidRPr="007F2948">
              <w:rPr>
                <w:rFonts w:ascii="Times New Roman" w:hAnsi="Times New Roman" w:cs="Times New Roman"/>
                <w:b/>
                <w:i/>
                <w:sz w:val="28"/>
                <w:szCs w:val="28"/>
              </w:rPr>
              <w:t>Подготовительный</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подбор методов изучения личности</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подбор методик изучения психологических особенностей</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 xml:space="preserve">подбор методик для определения уровня </w:t>
            </w:r>
            <w:proofErr w:type="spellStart"/>
            <w:r w:rsidRPr="007F2948">
              <w:rPr>
                <w:rFonts w:ascii="Times New Roman" w:hAnsi="Times New Roman" w:cs="Times New Roman"/>
                <w:sz w:val="28"/>
                <w:szCs w:val="28"/>
              </w:rPr>
              <w:t>обученности</w:t>
            </w:r>
            <w:proofErr w:type="spellEnd"/>
            <w:r w:rsidRPr="007F2948">
              <w:rPr>
                <w:rFonts w:ascii="Times New Roman" w:hAnsi="Times New Roman" w:cs="Times New Roman"/>
                <w:sz w:val="28"/>
                <w:szCs w:val="28"/>
              </w:rPr>
              <w:t xml:space="preserve">, обучаемости, воспитанности, </w:t>
            </w:r>
            <w:proofErr w:type="spellStart"/>
            <w:r w:rsidRPr="007F2948">
              <w:rPr>
                <w:rFonts w:ascii="Times New Roman" w:hAnsi="Times New Roman" w:cs="Times New Roman"/>
                <w:sz w:val="28"/>
                <w:szCs w:val="28"/>
              </w:rPr>
              <w:t>воспитуемости</w:t>
            </w:r>
            <w:proofErr w:type="spellEnd"/>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подбор методик изучения семьи обучающихся</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методическая и практическая подготовка педагогических кадров</w:t>
            </w:r>
          </w:p>
        </w:tc>
        <w:tc>
          <w:tcPr>
            <w:tcW w:w="4786"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изучение состояние вопроса</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предварительное планирование</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разработка и отбор оптимального содержания, методов и форм предстоящей деятельности</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обеспечение условий предстоящей деятельности</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подбор людей и распределение конкретных участников работы</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постановка задач перед исполнителями и создание настроя на работу</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lastRenderedPageBreak/>
              <w:t>II</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этап</w:t>
            </w:r>
            <w:r w:rsidRPr="007F2948">
              <w:rPr>
                <w:rFonts w:ascii="Times New Roman" w:hAnsi="Times New Roman" w:cs="Times New Roman"/>
                <w:sz w:val="28"/>
                <w:szCs w:val="28"/>
              </w:rPr>
              <w:t xml:space="preserve">. </w:t>
            </w:r>
            <w:r w:rsidRPr="007F2948">
              <w:rPr>
                <w:rFonts w:ascii="Times New Roman" w:hAnsi="Times New Roman" w:cs="Times New Roman"/>
                <w:b/>
                <w:i/>
                <w:sz w:val="28"/>
                <w:szCs w:val="28"/>
              </w:rPr>
              <w:t>Сбор</w:t>
            </w:r>
            <w:r w:rsidRPr="007F2948">
              <w:rPr>
                <w:rFonts w:ascii="Times New Roman" w:hAnsi="Times New Roman" w:cs="Times New Roman"/>
                <w:sz w:val="28"/>
                <w:szCs w:val="28"/>
              </w:rPr>
              <w:t xml:space="preserve"> </w:t>
            </w:r>
            <w:r w:rsidRPr="007F2948">
              <w:rPr>
                <w:rFonts w:ascii="Times New Roman" w:hAnsi="Times New Roman" w:cs="Times New Roman"/>
                <w:b/>
                <w:i/>
                <w:sz w:val="28"/>
                <w:szCs w:val="28"/>
              </w:rPr>
              <w:t>информации</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(начало учебного года)</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proofErr w:type="gramStart"/>
            <w:r w:rsidRPr="007F2948">
              <w:rPr>
                <w:rFonts w:ascii="Times New Roman" w:hAnsi="Times New Roman" w:cs="Times New Roman"/>
                <w:sz w:val="28"/>
                <w:szCs w:val="28"/>
              </w:rPr>
              <w:t>проведение  бесед</w:t>
            </w:r>
            <w:proofErr w:type="gramEnd"/>
            <w:r w:rsidRPr="007F2948">
              <w:rPr>
                <w:rFonts w:ascii="Times New Roman" w:hAnsi="Times New Roman" w:cs="Times New Roman"/>
                <w:sz w:val="28"/>
                <w:szCs w:val="28"/>
              </w:rPr>
              <w:t>, тестирования, анкетирования, экспертных оценок, наблюдения, логопедического обследования</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изучение личных дел учащихся</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изучение листа здоровья учащихся</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консультация врачей и других специалистов</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посещение семей учащихся</w:t>
            </w:r>
          </w:p>
        </w:tc>
        <w:tc>
          <w:tcPr>
            <w:tcW w:w="4786"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консультативная помощь в процессе сбора информации</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контроль за сбором информации на входе в коррекционно-развивающую деятельность</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tabs>
                <w:tab w:val="left" w:pos="1320"/>
              </w:tabs>
              <w:jc w:val="both"/>
              <w:rPr>
                <w:rFonts w:ascii="Times New Roman" w:hAnsi="Times New Roman" w:cs="Times New Roman"/>
                <w:sz w:val="28"/>
                <w:szCs w:val="28"/>
              </w:rPr>
            </w:pPr>
            <w:r w:rsidRPr="007F2948">
              <w:rPr>
                <w:rFonts w:ascii="Times New Roman" w:hAnsi="Times New Roman" w:cs="Times New Roman"/>
                <w:b/>
                <w:sz w:val="28"/>
                <w:szCs w:val="28"/>
              </w:rPr>
              <w:t xml:space="preserve">III этап. </w:t>
            </w:r>
            <w:r w:rsidRPr="007F2948">
              <w:rPr>
                <w:rFonts w:ascii="Times New Roman" w:hAnsi="Times New Roman" w:cs="Times New Roman"/>
                <w:b/>
                <w:i/>
                <w:sz w:val="28"/>
                <w:szCs w:val="28"/>
              </w:rPr>
              <w:t>Систематизация потока информации</w:t>
            </w:r>
            <w:r w:rsidRPr="007F2948">
              <w:rPr>
                <w:rFonts w:ascii="Times New Roman" w:hAnsi="Times New Roman" w:cs="Times New Roman"/>
                <w:i/>
                <w:sz w:val="28"/>
                <w:szCs w:val="28"/>
              </w:rPr>
              <w:t xml:space="preserve"> </w:t>
            </w:r>
            <w:r w:rsidRPr="007F2948">
              <w:rPr>
                <w:rFonts w:ascii="Times New Roman" w:hAnsi="Times New Roman" w:cs="Times New Roman"/>
                <w:b/>
                <w:sz w:val="28"/>
                <w:szCs w:val="28"/>
              </w:rPr>
              <w:t>(начало учебного года)</w:t>
            </w:r>
          </w:p>
          <w:p w:rsidR="007F2948" w:rsidRPr="007F2948" w:rsidRDefault="007F2948" w:rsidP="009D324C">
            <w:pPr>
              <w:tabs>
                <w:tab w:val="left" w:pos="1320"/>
              </w:tabs>
              <w:jc w:val="both"/>
              <w:rPr>
                <w:rFonts w:ascii="Times New Roman" w:hAnsi="Times New Roman" w:cs="Times New Roman"/>
                <w:sz w:val="28"/>
                <w:szCs w:val="28"/>
              </w:rPr>
            </w:pPr>
            <w:r w:rsidRPr="007F2948">
              <w:rPr>
                <w:rFonts w:ascii="Times New Roman" w:hAnsi="Times New Roman" w:cs="Times New Roman"/>
                <w:b/>
                <w:sz w:val="28"/>
                <w:szCs w:val="28"/>
              </w:rPr>
              <w:t>Консилиум</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(первичный)</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уточнение полученной информации</w:t>
            </w:r>
          </w:p>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определение особенностей развития учащегося</w:t>
            </w:r>
          </w:p>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выработка рекомендаций по организации учебно-воспитательного процесса.</w:t>
            </w:r>
          </w:p>
        </w:tc>
        <w:tc>
          <w:tcPr>
            <w:tcW w:w="4786"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анализ результатов психолого-педагогического обследования на входе в коррекционно-развивающую работу</w:t>
            </w:r>
          </w:p>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анализ состояния здоровья обучающихся</w:t>
            </w:r>
          </w:p>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планирование коррекционно-развивающей деятельности</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 xml:space="preserve">IV этап. </w:t>
            </w:r>
            <w:r w:rsidRPr="007F2948">
              <w:rPr>
                <w:rFonts w:ascii="Times New Roman" w:hAnsi="Times New Roman" w:cs="Times New Roman"/>
                <w:b/>
                <w:i/>
                <w:sz w:val="28"/>
                <w:szCs w:val="28"/>
              </w:rPr>
              <w:t>Проведение коррекционно-развивающей деятельности</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5"/>
              </w:numPr>
              <w:tabs>
                <w:tab w:val="left" w:pos="1215"/>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включение коррекционно-развивающих целей в учебно-воспитательное планирование, привлечение к работе других специалистов</w:t>
            </w:r>
          </w:p>
          <w:p w:rsidR="007F2948" w:rsidRPr="007F2948" w:rsidRDefault="007F2948" w:rsidP="009D324C">
            <w:pPr>
              <w:widowControl/>
              <w:numPr>
                <w:ilvl w:val="0"/>
                <w:numId w:val="75"/>
              </w:numPr>
              <w:tabs>
                <w:tab w:val="left" w:pos="1215"/>
              </w:tabs>
              <w:suppressAutoHyphens w:val="0"/>
              <w:jc w:val="both"/>
              <w:rPr>
                <w:rFonts w:ascii="Times New Roman" w:hAnsi="Times New Roman" w:cs="Times New Roman"/>
                <w:sz w:val="28"/>
                <w:szCs w:val="28"/>
              </w:rPr>
            </w:pPr>
            <w:proofErr w:type="gramStart"/>
            <w:r w:rsidRPr="007F2948">
              <w:rPr>
                <w:rFonts w:ascii="Times New Roman" w:hAnsi="Times New Roman" w:cs="Times New Roman"/>
                <w:sz w:val="28"/>
                <w:szCs w:val="28"/>
              </w:rPr>
              <w:t>проведение  занятий</w:t>
            </w:r>
            <w:proofErr w:type="gramEnd"/>
            <w:r w:rsidRPr="007F2948">
              <w:rPr>
                <w:rFonts w:ascii="Times New Roman" w:hAnsi="Times New Roman" w:cs="Times New Roman"/>
                <w:sz w:val="28"/>
                <w:szCs w:val="28"/>
              </w:rPr>
              <w:t xml:space="preserve"> психологом, логопедами, педагогами</w:t>
            </w:r>
          </w:p>
          <w:p w:rsidR="00802971" w:rsidRPr="007F2948" w:rsidRDefault="007F2948" w:rsidP="00687E16">
            <w:pPr>
              <w:widowControl/>
              <w:numPr>
                <w:ilvl w:val="0"/>
                <w:numId w:val="75"/>
              </w:numPr>
              <w:tabs>
                <w:tab w:val="left" w:pos="1215"/>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работа с родителями</w:t>
            </w:r>
          </w:p>
        </w:tc>
        <w:tc>
          <w:tcPr>
            <w:tcW w:w="4786"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numPr>
                <w:ilvl w:val="0"/>
                <w:numId w:val="75"/>
              </w:numPr>
              <w:tabs>
                <w:tab w:val="left" w:pos="1215"/>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помощь в процессе реализации коррекционно-развивающей работы</w:t>
            </w:r>
          </w:p>
          <w:p w:rsidR="007F2948" w:rsidRPr="007F2948" w:rsidRDefault="007F2948" w:rsidP="009D324C">
            <w:pPr>
              <w:widowControl/>
              <w:numPr>
                <w:ilvl w:val="0"/>
                <w:numId w:val="75"/>
              </w:numPr>
              <w:tabs>
                <w:tab w:val="left" w:pos="1215"/>
              </w:tabs>
              <w:suppressAutoHyphens w:val="0"/>
              <w:jc w:val="both"/>
              <w:rPr>
                <w:rFonts w:ascii="Times New Roman" w:hAnsi="Times New Roman" w:cs="Times New Roman"/>
                <w:sz w:val="28"/>
                <w:szCs w:val="28"/>
              </w:rPr>
            </w:pPr>
            <w:proofErr w:type="gramStart"/>
            <w:r w:rsidRPr="007F2948">
              <w:rPr>
                <w:rFonts w:ascii="Times New Roman" w:hAnsi="Times New Roman" w:cs="Times New Roman"/>
                <w:sz w:val="28"/>
                <w:szCs w:val="28"/>
              </w:rPr>
              <w:t>контроль  за</w:t>
            </w:r>
            <w:proofErr w:type="gramEnd"/>
            <w:r w:rsidRPr="007F2948">
              <w:rPr>
                <w:rFonts w:ascii="Times New Roman" w:hAnsi="Times New Roman" w:cs="Times New Roman"/>
                <w:sz w:val="28"/>
                <w:szCs w:val="28"/>
              </w:rPr>
              <w:t xml:space="preserve"> проведением коррекционно-развивающей работы</w:t>
            </w:r>
          </w:p>
          <w:p w:rsidR="007F2948" w:rsidRPr="007F2948" w:rsidRDefault="007F2948" w:rsidP="009D324C">
            <w:pPr>
              <w:tabs>
                <w:tab w:val="left" w:pos="1215"/>
              </w:tabs>
              <w:jc w:val="both"/>
              <w:rPr>
                <w:rFonts w:ascii="Times New Roman" w:hAnsi="Times New Roman" w:cs="Times New Roman"/>
                <w:sz w:val="28"/>
                <w:szCs w:val="28"/>
              </w:rPr>
            </w:pPr>
          </w:p>
          <w:p w:rsidR="007F2948" w:rsidRPr="007F2948" w:rsidRDefault="007F2948" w:rsidP="009D324C">
            <w:pPr>
              <w:tabs>
                <w:tab w:val="left" w:pos="1215"/>
              </w:tabs>
              <w:jc w:val="both"/>
              <w:rPr>
                <w:rFonts w:ascii="Times New Roman" w:hAnsi="Times New Roman" w:cs="Times New Roman"/>
                <w:sz w:val="28"/>
                <w:szCs w:val="28"/>
              </w:rPr>
            </w:pP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t xml:space="preserve">V этап. </w:t>
            </w:r>
            <w:r w:rsidRPr="007F2948">
              <w:rPr>
                <w:rFonts w:ascii="Times New Roman" w:hAnsi="Times New Roman" w:cs="Times New Roman"/>
                <w:b/>
                <w:i/>
                <w:sz w:val="28"/>
                <w:szCs w:val="28"/>
              </w:rPr>
              <w:t>Сбор информации</w:t>
            </w:r>
            <w:r w:rsidRPr="007F2948">
              <w:rPr>
                <w:rFonts w:ascii="Times New Roman" w:hAnsi="Times New Roman" w:cs="Times New Roman"/>
                <w:i/>
                <w:sz w:val="28"/>
                <w:szCs w:val="28"/>
              </w:rPr>
              <w:t xml:space="preserve"> </w:t>
            </w:r>
            <w:r w:rsidRPr="007F2948">
              <w:rPr>
                <w:rFonts w:ascii="Times New Roman" w:hAnsi="Times New Roman" w:cs="Times New Roman"/>
                <w:b/>
                <w:sz w:val="28"/>
                <w:szCs w:val="28"/>
              </w:rPr>
              <w:t>(конец учебного года)</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numPr>
                <w:ilvl w:val="0"/>
                <w:numId w:val="76"/>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 xml:space="preserve">проведение бесед, тестирования, анкетирования, </w:t>
            </w:r>
            <w:r w:rsidRPr="007F2948">
              <w:rPr>
                <w:rFonts w:ascii="Times New Roman" w:hAnsi="Times New Roman" w:cs="Times New Roman"/>
                <w:sz w:val="28"/>
                <w:szCs w:val="28"/>
              </w:rPr>
              <w:lastRenderedPageBreak/>
              <w:t>экспертных оценок, наблюдения, логопедического обследования</w:t>
            </w:r>
          </w:p>
          <w:p w:rsidR="007F2948" w:rsidRPr="007F2948" w:rsidRDefault="007F2948" w:rsidP="009D324C">
            <w:pPr>
              <w:ind w:left="360"/>
              <w:jc w:val="both"/>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консультативная помощь в процессе сбора информации</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контроль   за  сбором информации на выходе в коррекционно-развивающую деятельность</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lastRenderedPageBreak/>
              <w:t xml:space="preserve">VI этап. </w:t>
            </w:r>
            <w:r w:rsidRPr="007F2948">
              <w:rPr>
                <w:rFonts w:ascii="Times New Roman" w:hAnsi="Times New Roman" w:cs="Times New Roman"/>
                <w:b/>
                <w:i/>
                <w:sz w:val="28"/>
                <w:szCs w:val="28"/>
              </w:rPr>
              <w:t>Систематизация потока информации</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(конец учебного года)</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t>Консилиум</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(плановый)</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7"/>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уточнение полученной информации</w:t>
            </w:r>
          </w:p>
          <w:p w:rsidR="007F2948" w:rsidRPr="007F2948" w:rsidRDefault="007F2948" w:rsidP="009D324C">
            <w:pPr>
              <w:widowControl/>
              <w:numPr>
                <w:ilvl w:val="0"/>
                <w:numId w:val="77"/>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оценка динамики развития:</w:t>
            </w:r>
          </w:p>
          <w:p w:rsidR="007F2948" w:rsidRPr="007F2948" w:rsidRDefault="007F2948" w:rsidP="009D324C">
            <w:pPr>
              <w:ind w:left="360"/>
              <w:jc w:val="both"/>
              <w:rPr>
                <w:rFonts w:ascii="Times New Roman" w:hAnsi="Times New Roman" w:cs="Times New Roman"/>
                <w:sz w:val="28"/>
                <w:szCs w:val="28"/>
              </w:rPr>
            </w:pPr>
            <w:r w:rsidRPr="007F2948">
              <w:rPr>
                <w:rFonts w:ascii="Times New Roman" w:hAnsi="Times New Roman" w:cs="Times New Roman"/>
                <w:sz w:val="28"/>
                <w:szCs w:val="28"/>
              </w:rPr>
              <w:t xml:space="preserve">«+»      результат – </w:t>
            </w:r>
            <w:proofErr w:type="gramStart"/>
            <w:r w:rsidRPr="007F2948">
              <w:rPr>
                <w:rFonts w:ascii="Times New Roman" w:hAnsi="Times New Roman" w:cs="Times New Roman"/>
                <w:sz w:val="28"/>
                <w:szCs w:val="28"/>
              </w:rPr>
              <w:t>завершение  работы</w:t>
            </w:r>
            <w:proofErr w:type="gramEnd"/>
            <w:r w:rsidRPr="007F2948">
              <w:rPr>
                <w:rFonts w:ascii="Times New Roman" w:hAnsi="Times New Roman" w:cs="Times New Roman"/>
                <w:sz w:val="28"/>
                <w:szCs w:val="28"/>
              </w:rPr>
              <w:t>;</w:t>
            </w:r>
          </w:p>
          <w:p w:rsidR="007F2948" w:rsidRPr="007F2948" w:rsidRDefault="007F2948" w:rsidP="009D324C">
            <w:pPr>
              <w:ind w:left="360"/>
              <w:jc w:val="both"/>
              <w:rPr>
                <w:rFonts w:ascii="Times New Roman" w:hAnsi="Times New Roman" w:cs="Times New Roman"/>
                <w:sz w:val="28"/>
                <w:szCs w:val="28"/>
              </w:rPr>
            </w:pPr>
            <w:r w:rsidRPr="007F2948">
              <w:rPr>
                <w:rFonts w:ascii="Times New Roman" w:hAnsi="Times New Roman" w:cs="Times New Roman"/>
                <w:sz w:val="28"/>
                <w:szCs w:val="28"/>
              </w:rPr>
              <w:t>«-» результат – корректировка    деятельности,  возврат     на II – VI этап</w:t>
            </w:r>
          </w:p>
        </w:tc>
        <w:tc>
          <w:tcPr>
            <w:tcW w:w="4786"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numPr>
                <w:ilvl w:val="0"/>
                <w:numId w:val="78"/>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анализ хода и результатов коррекционно-развивающей работы</w:t>
            </w:r>
          </w:p>
          <w:p w:rsidR="007F2948" w:rsidRPr="007F2948" w:rsidRDefault="007F2948" w:rsidP="009D324C">
            <w:pPr>
              <w:widowControl/>
              <w:suppressAutoHyphens w:val="0"/>
              <w:ind w:left="360"/>
              <w:jc w:val="both"/>
              <w:rPr>
                <w:rFonts w:ascii="Times New Roman" w:hAnsi="Times New Roman" w:cs="Times New Roman"/>
                <w:sz w:val="28"/>
                <w:szCs w:val="28"/>
              </w:rPr>
            </w:pPr>
          </w:p>
          <w:p w:rsidR="007F2948" w:rsidRPr="007F2948" w:rsidRDefault="007F2948" w:rsidP="009D324C">
            <w:pPr>
              <w:widowControl/>
              <w:numPr>
                <w:ilvl w:val="0"/>
                <w:numId w:val="78"/>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подведение итогов</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t xml:space="preserve">VII этап. </w:t>
            </w:r>
            <w:r w:rsidRPr="007F2948">
              <w:rPr>
                <w:rFonts w:ascii="Times New Roman" w:hAnsi="Times New Roman" w:cs="Times New Roman"/>
                <w:b/>
                <w:i/>
                <w:sz w:val="28"/>
                <w:szCs w:val="28"/>
              </w:rPr>
              <w:t>Завершение работы</w:t>
            </w:r>
            <w:r w:rsidRPr="007F2948">
              <w:rPr>
                <w:rFonts w:ascii="Times New Roman" w:hAnsi="Times New Roman" w:cs="Times New Roman"/>
                <w:b/>
                <w:sz w:val="28"/>
                <w:szCs w:val="28"/>
              </w:rPr>
              <w:t xml:space="preserve"> (при положительных результатах).</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t>Консилиум</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(заключительный).</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numPr>
                <w:ilvl w:val="0"/>
                <w:numId w:val="79"/>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отбор оптимальных форм, методов, средств, способов, приемов взаимодействия педагогов с учащимися, родителями</w:t>
            </w:r>
          </w:p>
          <w:p w:rsidR="007F2948" w:rsidRPr="007F2948" w:rsidRDefault="007F2948" w:rsidP="009D324C">
            <w:pPr>
              <w:widowControl/>
              <w:numPr>
                <w:ilvl w:val="0"/>
                <w:numId w:val="79"/>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повышение профессиональной подготовки педагогов</w:t>
            </w:r>
          </w:p>
          <w:p w:rsidR="007F2948" w:rsidRPr="007F2948" w:rsidRDefault="007F2948" w:rsidP="009D324C">
            <w:pPr>
              <w:widowControl/>
              <w:numPr>
                <w:ilvl w:val="0"/>
                <w:numId w:val="79"/>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перспективное планирование</w:t>
            </w:r>
          </w:p>
          <w:p w:rsidR="007F2948" w:rsidRPr="007F2948" w:rsidRDefault="007F2948" w:rsidP="009D324C">
            <w:pPr>
              <w:ind w:left="720"/>
              <w:jc w:val="both"/>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numPr>
                <w:ilvl w:val="0"/>
                <w:numId w:val="78"/>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обобщение опыта работы</w:t>
            </w:r>
          </w:p>
          <w:p w:rsidR="007F2948" w:rsidRPr="007F2948" w:rsidRDefault="007F2948" w:rsidP="009D324C">
            <w:pPr>
              <w:widowControl/>
              <w:numPr>
                <w:ilvl w:val="0"/>
                <w:numId w:val="78"/>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подведение итогов</w:t>
            </w:r>
          </w:p>
          <w:p w:rsidR="007F2948" w:rsidRPr="007F2948" w:rsidRDefault="007F2948" w:rsidP="009D324C">
            <w:pPr>
              <w:widowControl/>
              <w:numPr>
                <w:ilvl w:val="0"/>
                <w:numId w:val="78"/>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планирование дальнейшей коррекционной работы</w:t>
            </w:r>
          </w:p>
          <w:p w:rsidR="007F2948" w:rsidRPr="007F2948" w:rsidRDefault="007F2948" w:rsidP="009D324C">
            <w:pPr>
              <w:widowControl/>
              <w:suppressAutoHyphens w:val="0"/>
              <w:ind w:left="360"/>
              <w:jc w:val="both"/>
              <w:rPr>
                <w:rFonts w:ascii="Times New Roman" w:hAnsi="Times New Roman" w:cs="Times New Roman"/>
                <w:sz w:val="28"/>
                <w:szCs w:val="28"/>
              </w:rPr>
            </w:pPr>
          </w:p>
        </w:tc>
      </w:tr>
    </w:tbl>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Коррекционная работа с обучающимися с ЗПР осуществляется в ходе всего учебно-образовательного процесса:</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w:t>
      </w:r>
      <w:proofErr w:type="spellStart"/>
      <w:r w:rsidRPr="007F2948">
        <w:rPr>
          <w:rFonts w:ascii="Times New Roman" w:hAnsi="Times New Roman" w:cs="Times New Roman"/>
          <w:sz w:val="28"/>
          <w:szCs w:val="28"/>
        </w:rPr>
        <w:t>психокоррекционные</w:t>
      </w:r>
      <w:proofErr w:type="spellEnd"/>
      <w:r w:rsidRPr="007F2948">
        <w:rPr>
          <w:rFonts w:ascii="Times New Roman" w:hAnsi="Times New Roman" w:cs="Times New Roman"/>
          <w:sz w:val="28"/>
          <w:szCs w:val="28"/>
        </w:rPr>
        <w:t xml:space="preserve"> и логопедические занятия, занятия ритмикой);</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в рамках психологического и социально-педагогического сопровождения обучающихся.</w:t>
      </w:r>
    </w:p>
    <w:p w:rsidR="007F2948" w:rsidRPr="007F2948" w:rsidRDefault="007F2948" w:rsidP="009D324C">
      <w:pPr>
        <w:overflowPunct w:val="0"/>
        <w:autoSpaceDE w:val="0"/>
        <w:autoSpaceDN w:val="0"/>
        <w:adjustRightInd w:val="0"/>
        <w:ind w:firstLine="709"/>
        <w:jc w:val="both"/>
        <w:rPr>
          <w:rFonts w:ascii="Times New Roman" w:hAnsi="Times New Roman" w:cs="Times New Roman"/>
          <w:i/>
          <w:sz w:val="28"/>
          <w:szCs w:val="28"/>
        </w:rPr>
      </w:pP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i/>
          <w:sz w:val="28"/>
          <w:szCs w:val="28"/>
        </w:rPr>
        <w:t>Основными направлениями в коррекционной работе являются</w:t>
      </w:r>
      <w:r w:rsidRPr="007F2948">
        <w:rPr>
          <w:rFonts w:ascii="Times New Roman" w:hAnsi="Times New Roman" w:cs="Times New Roman"/>
          <w:sz w:val="28"/>
          <w:szCs w:val="28"/>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w:t>
      </w:r>
      <w:r w:rsidRPr="007F2948">
        <w:rPr>
          <w:rFonts w:ascii="Times New Roman" w:hAnsi="Times New Roman" w:cs="Times New Roman"/>
          <w:sz w:val="28"/>
          <w:szCs w:val="28"/>
        </w:rPr>
        <w:lastRenderedPageBreak/>
        <w:t xml:space="preserve">повышения мотивации к школьному обучению. </w:t>
      </w:r>
      <w:r w:rsidRPr="007F2948">
        <w:rPr>
          <w:rFonts w:ascii="Times New Roman" w:hAnsi="Times New Roman" w:cs="Times New Roman"/>
          <w:sz w:val="28"/>
          <w:szCs w:val="28"/>
        </w:rPr>
        <w:tab/>
      </w:r>
      <w:r w:rsidRPr="007F2948">
        <w:rPr>
          <w:rFonts w:ascii="Times New Roman" w:hAnsi="Times New Roman" w:cs="Times New Roman"/>
          <w:sz w:val="28"/>
          <w:szCs w:val="28"/>
        </w:rPr>
        <w:tab/>
      </w:r>
      <w:r w:rsidRPr="007F2948">
        <w:rPr>
          <w:rFonts w:ascii="Times New Roman" w:hAnsi="Times New Roman" w:cs="Times New Roman"/>
          <w:sz w:val="28"/>
          <w:szCs w:val="28"/>
        </w:rPr>
        <w:tab/>
      </w:r>
      <w:r w:rsidRPr="007F2948">
        <w:rPr>
          <w:rFonts w:ascii="Times New Roman" w:hAnsi="Times New Roman" w:cs="Times New Roman"/>
          <w:sz w:val="28"/>
          <w:szCs w:val="28"/>
        </w:rPr>
        <w:tab/>
      </w:r>
      <w:r w:rsidRPr="007F2948">
        <w:rPr>
          <w:rFonts w:ascii="Times New Roman" w:hAnsi="Times New Roman" w:cs="Times New Roman"/>
          <w:sz w:val="28"/>
          <w:szCs w:val="28"/>
        </w:rPr>
        <w:tab/>
      </w:r>
      <w:r w:rsidRPr="007F2948">
        <w:rPr>
          <w:rFonts w:ascii="Times New Roman" w:hAnsi="Times New Roman" w:cs="Times New Roman"/>
          <w:sz w:val="28"/>
          <w:szCs w:val="28"/>
        </w:rPr>
        <w:tab/>
      </w:r>
      <w:r w:rsidRPr="007F2948">
        <w:rPr>
          <w:rFonts w:ascii="Times New Roman" w:eastAsia="Times New Roman" w:hAnsi="Times New Roman" w:cs="Times New Roman"/>
          <w:b/>
          <w:bCs/>
          <w:i/>
          <w:sz w:val="28"/>
          <w:szCs w:val="28"/>
          <w:lang w:eastAsia="ar-SA" w:bidi="ar-SA"/>
        </w:rPr>
        <w:t>Программа коррекционной работы</w:t>
      </w:r>
      <w:r w:rsidRPr="007F2948">
        <w:rPr>
          <w:rFonts w:ascii="Times New Roman" w:eastAsia="Times New Roman" w:hAnsi="Times New Roman" w:cs="Times New Roman"/>
          <w:bCs/>
          <w:sz w:val="28"/>
          <w:szCs w:val="28"/>
          <w:lang w:eastAsia="ar-SA" w:bidi="ar-SA"/>
        </w:rPr>
        <w:t xml:space="preserve"> на ступени начального общего образования обучающихся с ЗПР</w:t>
      </w:r>
      <w:r w:rsidRPr="007F2948">
        <w:rPr>
          <w:rFonts w:ascii="Times New Roman" w:eastAsia="Times New Roman" w:hAnsi="Times New Roman" w:cs="Times New Roman"/>
          <w:b/>
          <w:bCs/>
          <w:i/>
          <w:sz w:val="28"/>
          <w:szCs w:val="28"/>
          <w:lang w:eastAsia="ar-SA" w:bidi="ar-SA"/>
        </w:rPr>
        <w:t xml:space="preserve"> включает в себя взаимосвязанные направления</w:t>
      </w:r>
      <w:r w:rsidRPr="007F2948">
        <w:rPr>
          <w:rFonts w:ascii="Times New Roman" w:eastAsia="Times New Roman" w:hAnsi="Times New Roman" w:cs="Times New Roman"/>
          <w:bCs/>
          <w:sz w:val="28"/>
          <w:szCs w:val="28"/>
          <w:lang w:eastAsia="ar-SA" w:bidi="ar-SA"/>
        </w:rPr>
        <w:t>, отражающие ее основное содержание:</w:t>
      </w:r>
    </w:p>
    <w:p w:rsidR="007F2948" w:rsidRPr="007F2948" w:rsidRDefault="007F2948" w:rsidP="009D324C">
      <w:pPr>
        <w:shd w:val="clear" w:color="auto" w:fill="FFFFFF"/>
        <w:tabs>
          <w:tab w:val="left" w:pos="1134"/>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iCs/>
          <w:spacing w:val="1"/>
          <w:sz w:val="28"/>
          <w:szCs w:val="28"/>
          <w:lang w:eastAsia="ar-SA" w:bidi="ar-SA"/>
        </w:rPr>
        <w:t>1.</w:t>
      </w:r>
      <w:r w:rsidRPr="007F2948">
        <w:rPr>
          <w:rFonts w:ascii="Times New Roman" w:eastAsia="Times New Roman" w:hAnsi="Times New Roman" w:cs="Times New Roman"/>
          <w:i/>
          <w:iCs/>
          <w:spacing w:val="1"/>
          <w:sz w:val="28"/>
          <w:szCs w:val="28"/>
          <w:lang w:eastAsia="ar-SA" w:bidi="ar-SA"/>
        </w:rPr>
        <w:t xml:space="preserve"> </w:t>
      </w:r>
      <w:r w:rsidRPr="007F2948">
        <w:rPr>
          <w:rFonts w:ascii="Times New Roman" w:eastAsia="Times New Roman" w:hAnsi="Times New Roman" w:cs="Times New Roman"/>
          <w:b/>
          <w:i/>
          <w:iCs/>
          <w:spacing w:val="1"/>
          <w:sz w:val="28"/>
          <w:szCs w:val="28"/>
          <w:lang w:eastAsia="ar-SA" w:bidi="ar-SA"/>
        </w:rPr>
        <w:t xml:space="preserve">Диагностическая </w:t>
      </w:r>
      <w:r w:rsidRPr="007F2948">
        <w:rPr>
          <w:rFonts w:ascii="Times New Roman" w:eastAsia="Times New Roman" w:hAnsi="Times New Roman" w:cs="Times New Roman"/>
          <w:b/>
          <w:i/>
          <w:sz w:val="28"/>
          <w:szCs w:val="28"/>
          <w:lang w:eastAsia="ar-SA" w:bidi="ar-SA"/>
        </w:rPr>
        <w:t>работа</w:t>
      </w:r>
      <w:r w:rsidRPr="007F2948">
        <w:rPr>
          <w:rFonts w:ascii="Times New Roman" w:eastAsia="Times New Roman" w:hAnsi="Times New Roman" w:cs="Times New Roman"/>
          <w:i/>
          <w:sz w:val="28"/>
          <w:szCs w:val="28"/>
          <w:lang w:eastAsia="ar-SA" w:bidi="ar-SA"/>
        </w:rPr>
        <w:t xml:space="preserve"> - </w:t>
      </w:r>
      <w:r w:rsidRPr="007F2948">
        <w:rPr>
          <w:rFonts w:ascii="Times New Roman" w:hAnsi="Times New Roman" w:cs="Times New Roman"/>
          <w:sz w:val="28"/>
          <w:szCs w:val="28"/>
        </w:rPr>
        <w:t>обеспечивает выявление особенностей</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развития и здоровья обучающихся с ЗПР с целью создания благоприятных условий для овладения ими содержанием АООП НОО</w:t>
      </w:r>
      <w:r w:rsidRPr="007F2948">
        <w:rPr>
          <w:rFonts w:ascii="Times New Roman" w:hAnsi="Times New Roman" w:cs="Times New Roman"/>
          <w:color w:val="00000A"/>
          <w:sz w:val="28"/>
          <w:szCs w:val="28"/>
        </w:rPr>
        <w:t>.</w:t>
      </w:r>
      <w:r w:rsidRPr="007F2948">
        <w:rPr>
          <w:rFonts w:ascii="Times New Roman" w:eastAsia="Times New Roman" w:hAnsi="Times New Roman" w:cs="Times New Roman"/>
          <w:sz w:val="28"/>
          <w:szCs w:val="28"/>
          <w:lang w:eastAsia="ar-SA" w:bidi="ar-SA"/>
        </w:rPr>
        <w:t xml:space="preserve"> </w:t>
      </w:r>
      <w:r w:rsidRPr="007F2948">
        <w:rPr>
          <w:rFonts w:ascii="Times New Roman" w:hAnsi="Times New Roman" w:cs="Times New Roman"/>
          <w:sz w:val="28"/>
          <w:szCs w:val="28"/>
        </w:rPr>
        <w:t>Проведение диагностической работы предполагает осуществление:</w:t>
      </w:r>
    </w:p>
    <w:p w:rsidR="007F2948" w:rsidRPr="007F2948" w:rsidRDefault="007F2948" w:rsidP="009D324C">
      <w:pPr>
        <w:suppressAutoHyphens w:val="0"/>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психолого-педагогического и медицинского обследования с целью выявления их особых образовательных потребностей:</w:t>
      </w:r>
    </w:p>
    <w:p w:rsidR="007F2948" w:rsidRPr="007F2948" w:rsidRDefault="007F2948" w:rsidP="009D324C">
      <w:pPr>
        <w:overflowPunct w:val="0"/>
        <w:autoSpaceDE w:val="0"/>
        <w:autoSpaceDN w:val="0"/>
        <w:adjustRightInd w:val="0"/>
        <w:ind w:firstLine="720"/>
        <w:jc w:val="both"/>
        <w:rPr>
          <w:rFonts w:ascii="Times New Roman" w:hAnsi="Times New Roman" w:cs="Times New Roman"/>
          <w:sz w:val="28"/>
          <w:szCs w:val="28"/>
        </w:rPr>
      </w:pPr>
      <w:r w:rsidRPr="007F2948">
        <w:rPr>
          <w:rFonts w:ascii="Times New Roman" w:hAnsi="Times New Roman" w:cs="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7F2948" w:rsidRPr="007F2948" w:rsidRDefault="007F2948" w:rsidP="009D324C">
      <w:pPr>
        <w:overflowPunct w:val="0"/>
        <w:autoSpaceDE w:val="0"/>
        <w:autoSpaceDN w:val="0"/>
        <w:adjustRightInd w:val="0"/>
        <w:ind w:firstLine="720"/>
        <w:jc w:val="both"/>
        <w:rPr>
          <w:rFonts w:ascii="Times New Roman" w:hAnsi="Times New Roman" w:cs="Times New Roman"/>
          <w:sz w:val="28"/>
          <w:szCs w:val="28"/>
        </w:rPr>
      </w:pPr>
      <w:r w:rsidRPr="007F2948">
        <w:rPr>
          <w:rFonts w:ascii="Times New Roman" w:hAnsi="Times New Roman" w:cs="Times New Roman"/>
          <w:sz w:val="28"/>
          <w:szCs w:val="28"/>
        </w:rPr>
        <w:t xml:space="preserve">― развития эмоционально-волевой сферы и </w:t>
      </w:r>
      <w:proofErr w:type="gramStart"/>
      <w:r w:rsidRPr="007F2948">
        <w:rPr>
          <w:rFonts w:ascii="Times New Roman" w:hAnsi="Times New Roman" w:cs="Times New Roman"/>
          <w:sz w:val="28"/>
          <w:szCs w:val="28"/>
        </w:rPr>
        <w:t>личностных особенностей</w:t>
      </w:r>
      <w:proofErr w:type="gramEnd"/>
      <w:r w:rsidRPr="007F2948">
        <w:rPr>
          <w:rFonts w:ascii="Times New Roman" w:hAnsi="Times New Roman" w:cs="Times New Roman"/>
          <w:sz w:val="28"/>
          <w:szCs w:val="28"/>
        </w:rPr>
        <w:t xml:space="preserve"> обучающихся;</w:t>
      </w:r>
    </w:p>
    <w:p w:rsidR="007F2948" w:rsidRPr="007F2948" w:rsidRDefault="007F2948" w:rsidP="009D324C">
      <w:pPr>
        <w:overflowPunct w:val="0"/>
        <w:autoSpaceDE w:val="0"/>
        <w:autoSpaceDN w:val="0"/>
        <w:adjustRightInd w:val="0"/>
        <w:ind w:firstLine="720"/>
        <w:jc w:val="both"/>
        <w:rPr>
          <w:rFonts w:ascii="Times New Roman" w:hAnsi="Times New Roman" w:cs="Times New Roman"/>
          <w:sz w:val="28"/>
          <w:szCs w:val="28"/>
        </w:rPr>
      </w:pPr>
      <w:r w:rsidRPr="007F2948">
        <w:rPr>
          <w:rFonts w:ascii="Times New Roman" w:hAnsi="Times New Roman" w:cs="Times New Roman"/>
          <w:sz w:val="28"/>
          <w:szCs w:val="28"/>
        </w:rPr>
        <w:t xml:space="preserve">― определение социальной ситуации развития и условий </w:t>
      </w:r>
      <w:proofErr w:type="gramStart"/>
      <w:r w:rsidRPr="007F2948">
        <w:rPr>
          <w:rFonts w:ascii="Times New Roman" w:hAnsi="Times New Roman" w:cs="Times New Roman"/>
          <w:sz w:val="28"/>
          <w:szCs w:val="28"/>
        </w:rPr>
        <w:t>семейного воспитания</w:t>
      </w:r>
      <w:proofErr w:type="gramEnd"/>
      <w:r w:rsidRPr="007F2948">
        <w:rPr>
          <w:rFonts w:ascii="Times New Roman" w:hAnsi="Times New Roman" w:cs="Times New Roman"/>
          <w:sz w:val="28"/>
          <w:szCs w:val="28"/>
        </w:rPr>
        <w:t xml:space="preserve"> обучающегося;</w:t>
      </w:r>
    </w:p>
    <w:p w:rsidR="007F2948" w:rsidRPr="007F2948" w:rsidRDefault="007F2948" w:rsidP="009D324C">
      <w:pPr>
        <w:numPr>
          <w:ilvl w:val="0"/>
          <w:numId w:val="80"/>
        </w:numPr>
        <w:tabs>
          <w:tab w:val="num" w:pos="0"/>
        </w:tabs>
        <w:suppressAutoHyphens w:val="0"/>
        <w:overflowPunct w:val="0"/>
        <w:autoSpaceDE w:val="0"/>
        <w:autoSpaceDN w:val="0"/>
        <w:adjustRightInd w:val="0"/>
        <w:ind w:left="0" w:firstLine="0"/>
        <w:jc w:val="both"/>
        <w:rPr>
          <w:rFonts w:ascii="Times New Roman" w:hAnsi="Times New Roman" w:cs="Times New Roman"/>
          <w:sz w:val="28"/>
          <w:szCs w:val="28"/>
        </w:rPr>
      </w:pPr>
      <w:r w:rsidRPr="007F2948">
        <w:rPr>
          <w:rFonts w:ascii="Times New Roman" w:hAnsi="Times New Roman" w:cs="Times New Roman"/>
          <w:sz w:val="28"/>
          <w:szCs w:val="28"/>
        </w:rPr>
        <w:t>мониторинга динамики развития обучающихся, их успешности в освоении АООП НОО;</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numPr>
          <w:ilvl w:val="0"/>
          <w:numId w:val="80"/>
        </w:numPr>
        <w:tabs>
          <w:tab w:val="num" w:pos="0"/>
        </w:tabs>
        <w:suppressAutoHyphens w:val="0"/>
        <w:overflowPunct w:val="0"/>
        <w:autoSpaceDE w:val="0"/>
        <w:autoSpaceDN w:val="0"/>
        <w:adjustRightInd w:val="0"/>
        <w:ind w:left="0" w:firstLine="0"/>
        <w:jc w:val="both"/>
        <w:rPr>
          <w:rFonts w:ascii="Times New Roman" w:hAnsi="Times New Roman" w:cs="Times New Roman"/>
          <w:sz w:val="28"/>
          <w:szCs w:val="28"/>
        </w:rPr>
      </w:pPr>
      <w:r w:rsidRPr="007F2948">
        <w:rPr>
          <w:rFonts w:ascii="Times New Roman" w:hAnsi="Times New Roman" w:cs="Times New Roman"/>
          <w:sz w:val="28"/>
          <w:szCs w:val="28"/>
        </w:rPr>
        <w:t>анализа результатов обследования с целью проектирования и корректировки коррекционных мероприятий.</w:t>
      </w:r>
    </w:p>
    <w:p w:rsidR="007F2948" w:rsidRPr="007F2948" w:rsidRDefault="007F2948" w:rsidP="009D324C">
      <w:pPr>
        <w:suppressAutoHyphens w:val="0"/>
        <w:overflowPunct w:val="0"/>
        <w:autoSpaceDE w:val="0"/>
        <w:autoSpaceDN w:val="0"/>
        <w:adjustRightInd w:val="0"/>
        <w:jc w:val="both"/>
        <w:rPr>
          <w:rFonts w:ascii="Times New Roman" w:hAnsi="Times New Roman" w:cs="Times New Roman"/>
          <w:sz w:val="28"/>
          <w:szCs w:val="28"/>
        </w:rPr>
      </w:pP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b/>
          <w:i/>
          <w:iCs/>
          <w:sz w:val="28"/>
          <w:szCs w:val="28"/>
          <w:lang w:eastAsia="ar-SA" w:bidi="ar-SA"/>
        </w:rPr>
      </w:pPr>
      <w:r w:rsidRPr="007F2948">
        <w:rPr>
          <w:rFonts w:ascii="Times New Roman" w:eastAsia="Times New Roman" w:hAnsi="Times New Roman" w:cs="Times New Roman"/>
          <w:b/>
          <w:i/>
          <w:iCs/>
          <w:sz w:val="28"/>
          <w:szCs w:val="28"/>
          <w:lang w:eastAsia="ar-SA" w:bidi="ar-SA"/>
        </w:rPr>
        <w:t>2. Коррекционно-развивающая работа включает:</w:t>
      </w:r>
    </w:p>
    <w:p w:rsidR="007F2948" w:rsidRPr="007F2948" w:rsidRDefault="007F2948" w:rsidP="009D324C">
      <w:pPr>
        <w:numPr>
          <w:ilvl w:val="0"/>
          <w:numId w:val="81"/>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 xml:space="preserve">составление индивидуальной программы </w:t>
      </w:r>
      <w:proofErr w:type="gramStart"/>
      <w:r w:rsidRPr="007F2948">
        <w:rPr>
          <w:rFonts w:ascii="Times New Roman" w:hAnsi="Times New Roman" w:cs="Times New Roman"/>
          <w:sz w:val="28"/>
          <w:szCs w:val="28"/>
        </w:rPr>
        <w:t>психологического сопровождения</w:t>
      </w:r>
      <w:proofErr w:type="gramEnd"/>
      <w:r w:rsidRPr="007F2948">
        <w:rPr>
          <w:rFonts w:ascii="Times New Roman" w:hAnsi="Times New Roman" w:cs="Times New Roman"/>
          <w:sz w:val="28"/>
          <w:szCs w:val="28"/>
        </w:rPr>
        <w:t xml:space="preserve"> обучающегося (совместно с педагогами);</w:t>
      </w:r>
    </w:p>
    <w:p w:rsidR="007F2948" w:rsidRPr="007F2948" w:rsidRDefault="007F2948" w:rsidP="009D324C">
      <w:pPr>
        <w:numPr>
          <w:ilvl w:val="0"/>
          <w:numId w:val="81"/>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формирование в классе психологического климата комфортного для всех обучающихся;</w:t>
      </w:r>
    </w:p>
    <w:p w:rsidR="007F2948" w:rsidRPr="007F2948" w:rsidRDefault="007F2948" w:rsidP="009D324C">
      <w:pPr>
        <w:numPr>
          <w:ilvl w:val="2"/>
          <w:numId w:val="82"/>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bookmarkStart w:id="14" w:name="page277"/>
      <w:bookmarkEnd w:id="14"/>
      <w:r w:rsidRPr="007F2948">
        <w:rPr>
          <w:rFonts w:ascii="Times New Roman" w:hAnsi="Times New Roman" w:cs="Times New Roman"/>
          <w:sz w:val="28"/>
          <w:szCs w:val="28"/>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7F2948" w:rsidRPr="007F2948" w:rsidRDefault="007F2948" w:rsidP="009D324C">
      <w:pPr>
        <w:numPr>
          <w:ilvl w:val="2"/>
          <w:numId w:val="82"/>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7F2948" w:rsidRPr="007F2948" w:rsidRDefault="007F2948" w:rsidP="009D324C">
      <w:pPr>
        <w:numPr>
          <w:ilvl w:val="2"/>
          <w:numId w:val="82"/>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 xml:space="preserve">организацию и проведение специалистами индивидуальных и групповых занятий по </w:t>
      </w:r>
      <w:proofErr w:type="spellStart"/>
      <w:r w:rsidRPr="007F2948">
        <w:rPr>
          <w:rFonts w:ascii="Times New Roman" w:hAnsi="Times New Roman" w:cs="Times New Roman"/>
          <w:sz w:val="28"/>
          <w:szCs w:val="28"/>
        </w:rPr>
        <w:t>психокоррекции</w:t>
      </w:r>
      <w:proofErr w:type="spellEnd"/>
      <w:r w:rsidRPr="007F2948">
        <w:rPr>
          <w:rFonts w:ascii="Times New Roman" w:hAnsi="Times New Roman" w:cs="Times New Roman"/>
          <w:sz w:val="28"/>
          <w:szCs w:val="28"/>
        </w:rPr>
        <w:t>, необходимых для преодоления нарушений развития обучающихся;</w:t>
      </w:r>
    </w:p>
    <w:p w:rsidR="007F2948" w:rsidRPr="007F2948" w:rsidRDefault="007F2948" w:rsidP="009D324C">
      <w:pPr>
        <w:numPr>
          <w:ilvl w:val="2"/>
          <w:numId w:val="82"/>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развитие эмоционально-волевой и личностной сферы обучающегося и коррекцию его поведения;</w:t>
      </w:r>
    </w:p>
    <w:p w:rsidR="007F2948" w:rsidRPr="007F2948" w:rsidRDefault="007F2948" w:rsidP="009D324C">
      <w:pPr>
        <w:numPr>
          <w:ilvl w:val="2"/>
          <w:numId w:val="82"/>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социальное сопровождение обучающегося в случае неблагоприятных условий жизни при психотравмирующих обстоятельствах.</w:t>
      </w:r>
    </w:p>
    <w:p w:rsidR="007F2948" w:rsidRPr="007F2948" w:rsidRDefault="007F2948" w:rsidP="009D324C">
      <w:pPr>
        <w:suppressAutoHyphens w:val="0"/>
        <w:overflowPunct w:val="0"/>
        <w:autoSpaceDE w:val="0"/>
        <w:autoSpaceDN w:val="0"/>
        <w:adjustRightInd w:val="0"/>
        <w:ind w:left="722"/>
        <w:jc w:val="both"/>
        <w:rPr>
          <w:rFonts w:ascii="Times New Roman" w:hAnsi="Times New Roman" w:cs="Times New Roman"/>
          <w:sz w:val="28"/>
          <w:szCs w:val="28"/>
        </w:rPr>
      </w:pPr>
    </w:p>
    <w:p w:rsidR="007F2948" w:rsidRPr="007F2948" w:rsidRDefault="007F2948" w:rsidP="009D324C">
      <w:pPr>
        <w:numPr>
          <w:ilvl w:val="1"/>
          <w:numId w:val="82"/>
        </w:numPr>
        <w:tabs>
          <w:tab w:val="num" w:pos="928"/>
          <w:tab w:val="num" w:pos="1043"/>
        </w:tabs>
        <w:suppressAutoHyphens w:val="0"/>
        <w:overflowPunct w:val="0"/>
        <w:autoSpaceDE w:val="0"/>
        <w:autoSpaceDN w:val="0"/>
        <w:adjustRightInd w:val="0"/>
        <w:ind w:left="0" w:firstLine="711"/>
        <w:jc w:val="both"/>
        <w:rPr>
          <w:rFonts w:ascii="Times New Roman" w:hAnsi="Times New Roman" w:cs="Times New Roman"/>
          <w:color w:val="00000A"/>
          <w:sz w:val="28"/>
          <w:szCs w:val="28"/>
        </w:rPr>
      </w:pPr>
      <w:r w:rsidRPr="007F2948">
        <w:rPr>
          <w:rFonts w:ascii="Times New Roman" w:hAnsi="Times New Roman" w:cs="Times New Roman"/>
          <w:b/>
          <w:i/>
          <w:iCs/>
          <w:color w:val="00000A"/>
          <w:sz w:val="28"/>
          <w:szCs w:val="28"/>
        </w:rPr>
        <w:t>Консультативная работа</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color w:val="00000A"/>
          <w:sz w:val="28"/>
          <w:szCs w:val="28"/>
        </w:rPr>
        <w:t>обеспечивает непрерывность специального</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color w:val="00000A"/>
          <w:sz w:val="28"/>
          <w:szCs w:val="28"/>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w:t>
      </w:r>
      <w:proofErr w:type="gramStart"/>
      <w:r w:rsidRPr="007F2948">
        <w:rPr>
          <w:rFonts w:ascii="Times New Roman" w:hAnsi="Times New Roman" w:cs="Times New Roman"/>
          <w:color w:val="00000A"/>
          <w:sz w:val="28"/>
          <w:szCs w:val="28"/>
        </w:rPr>
        <w:t>развития и социализации</w:t>
      </w:r>
      <w:proofErr w:type="gramEnd"/>
      <w:r w:rsidRPr="007F2948">
        <w:rPr>
          <w:rFonts w:ascii="Times New Roman" w:hAnsi="Times New Roman" w:cs="Times New Roman"/>
          <w:color w:val="00000A"/>
          <w:sz w:val="28"/>
          <w:szCs w:val="28"/>
        </w:rPr>
        <w:t xml:space="preserve"> обучающихся с ЗПР.</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autoSpaceDE w:val="0"/>
        <w:autoSpaceDN w:val="0"/>
        <w:adjustRightInd w:val="0"/>
        <w:ind w:left="720"/>
        <w:jc w:val="both"/>
        <w:rPr>
          <w:rFonts w:ascii="Times New Roman" w:hAnsi="Times New Roman" w:cs="Times New Roman"/>
          <w:sz w:val="28"/>
          <w:szCs w:val="28"/>
        </w:rPr>
      </w:pPr>
      <w:r w:rsidRPr="007F2948">
        <w:rPr>
          <w:rFonts w:ascii="Times New Roman" w:hAnsi="Times New Roman" w:cs="Times New Roman"/>
          <w:sz w:val="28"/>
          <w:szCs w:val="28"/>
        </w:rPr>
        <w:lastRenderedPageBreak/>
        <w:t>Консультативная работа включает:</w:t>
      </w:r>
    </w:p>
    <w:p w:rsidR="007F2948" w:rsidRPr="007F2948" w:rsidRDefault="007F2948" w:rsidP="009D324C">
      <w:pPr>
        <w:numPr>
          <w:ilvl w:val="1"/>
          <w:numId w:val="83"/>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7F2948" w:rsidRPr="007F2948" w:rsidRDefault="007F2948" w:rsidP="009D324C">
      <w:pPr>
        <w:numPr>
          <w:ilvl w:val="1"/>
          <w:numId w:val="83"/>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suppressAutoHyphens w:val="0"/>
        <w:overflowPunct w:val="0"/>
        <w:autoSpaceDE w:val="0"/>
        <w:autoSpaceDN w:val="0"/>
        <w:adjustRightInd w:val="0"/>
        <w:ind w:left="711"/>
        <w:jc w:val="both"/>
        <w:rPr>
          <w:rFonts w:ascii="Times New Roman" w:hAnsi="Times New Roman" w:cs="Times New Roman"/>
          <w:sz w:val="28"/>
          <w:szCs w:val="28"/>
        </w:rPr>
      </w:pPr>
      <w:r w:rsidRPr="007F2948">
        <w:rPr>
          <w:rFonts w:ascii="Times New Roman" w:hAnsi="Times New Roman" w:cs="Times New Roman"/>
          <w:b/>
          <w:i/>
          <w:iCs/>
          <w:color w:val="00000A"/>
          <w:sz w:val="28"/>
          <w:szCs w:val="28"/>
        </w:rPr>
        <w:t>4. Информационно-просветительская работа</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sz w:val="28"/>
          <w:szCs w:val="28"/>
        </w:rPr>
        <w:t>предполагает</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sz w:val="28"/>
          <w:szCs w:val="28"/>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7F2948">
        <w:rPr>
          <w:rFonts w:ascii="Times New Roman" w:hAnsi="Times New Roman" w:cs="Times New Roman"/>
          <w:color w:val="00000A"/>
          <w:sz w:val="28"/>
          <w:szCs w:val="28"/>
        </w:rPr>
        <w:t>ЗПР,</w:t>
      </w:r>
      <w:r w:rsidRPr="007F2948">
        <w:rPr>
          <w:rFonts w:ascii="Times New Roman" w:hAnsi="Times New Roman" w:cs="Times New Roman"/>
          <w:sz w:val="28"/>
          <w:szCs w:val="28"/>
        </w:rPr>
        <w:t xml:space="preserve"> взаимодействия с педагогами и сверстниками, их родителями (законными представителями) и др. </w:t>
      </w:r>
      <w:bookmarkStart w:id="15" w:name="page279"/>
      <w:bookmarkEnd w:id="15"/>
      <w:r w:rsidRPr="007F2948">
        <w:rPr>
          <w:rFonts w:ascii="Times New Roman" w:hAnsi="Times New Roman" w:cs="Times New Roman"/>
          <w:sz w:val="28"/>
          <w:szCs w:val="28"/>
        </w:rPr>
        <w:t>Информационно-просветительская работа включает:</w:t>
      </w:r>
    </w:p>
    <w:p w:rsidR="007F2948" w:rsidRPr="007F2948" w:rsidRDefault="007F2948" w:rsidP="009D324C">
      <w:pPr>
        <w:numPr>
          <w:ilvl w:val="0"/>
          <w:numId w:val="84"/>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 xml:space="preserve">проведение тематических выступлений для педагогов и родителей по разъяснению индивидуально-типологических особенностей </w:t>
      </w:r>
      <w:proofErr w:type="gramStart"/>
      <w:r w:rsidRPr="007F2948">
        <w:rPr>
          <w:rFonts w:ascii="Times New Roman" w:hAnsi="Times New Roman" w:cs="Times New Roman"/>
          <w:sz w:val="28"/>
          <w:szCs w:val="28"/>
        </w:rPr>
        <w:t>различных категорий</w:t>
      </w:r>
      <w:proofErr w:type="gramEnd"/>
      <w:r w:rsidRPr="007F2948">
        <w:rPr>
          <w:rFonts w:ascii="Times New Roman" w:hAnsi="Times New Roman" w:cs="Times New Roman"/>
          <w:sz w:val="28"/>
          <w:szCs w:val="28"/>
        </w:rPr>
        <w:t xml:space="preserve"> обучающихся;</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numPr>
          <w:ilvl w:val="0"/>
          <w:numId w:val="84"/>
        </w:numPr>
        <w:tabs>
          <w:tab w:val="clear" w:pos="720"/>
          <w:tab w:val="num" w:pos="1080"/>
        </w:tabs>
        <w:suppressAutoHyphens w:val="0"/>
        <w:overflowPunct w:val="0"/>
        <w:autoSpaceDE w:val="0"/>
        <w:autoSpaceDN w:val="0"/>
        <w:adjustRightInd w:val="0"/>
        <w:ind w:left="1080" w:hanging="358"/>
        <w:jc w:val="both"/>
        <w:rPr>
          <w:rFonts w:ascii="Times New Roman" w:hAnsi="Times New Roman" w:cs="Times New Roman"/>
          <w:sz w:val="28"/>
          <w:szCs w:val="28"/>
        </w:rPr>
      </w:pPr>
      <w:r w:rsidRPr="007F2948">
        <w:rPr>
          <w:rFonts w:ascii="Times New Roman" w:hAnsi="Times New Roman" w:cs="Times New Roman"/>
          <w:sz w:val="28"/>
          <w:szCs w:val="28"/>
        </w:rPr>
        <w:t>оформление информационных стендов, печатных и других материалов;</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numPr>
          <w:ilvl w:val="0"/>
          <w:numId w:val="84"/>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психологическое просвещение педагогов с целью повышения их психологической компетентности;</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numPr>
          <w:ilvl w:val="0"/>
          <w:numId w:val="84"/>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психологическое просвещение родителей с целью формирования у них элементарной психолого-психологической компетентности.</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Программа коррекционной работы на </w:t>
      </w:r>
      <w:proofErr w:type="gramStart"/>
      <w:r w:rsidRPr="007F2948">
        <w:rPr>
          <w:rFonts w:ascii="Times New Roman" w:eastAsia="@Arial Unicode MS" w:hAnsi="Times New Roman" w:cs="Times New Roman"/>
          <w:color w:val="000000"/>
          <w:kern w:val="0"/>
          <w:sz w:val="28"/>
          <w:szCs w:val="28"/>
          <w:lang w:eastAsia="ru-RU" w:bidi="ar-SA"/>
        </w:rPr>
        <w:t>уровне  начального</w:t>
      </w:r>
      <w:proofErr w:type="gramEnd"/>
      <w:r w:rsidRPr="007F2948">
        <w:rPr>
          <w:rFonts w:ascii="Times New Roman" w:eastAsia="@Arial Unicode MS" w:hAnsi="Times New Roman" w:cs="Times New Roman"/>
          <w:color w:val="000000"/>
          <w:kern w:val="0"/>
          <w:sz w:val="28"/>
          <w:szCs w:val="28"/>
          <w:lang w:eastAsia="ru-RU" w:bidi="ar-SA"/>
        </w:rPr>
        <w:t xml:space="preserve"> общего образования включает в себя взаимосвязанные направления. Данные направления отражают её основное содержание.</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b/>
          <w:bCs/>
          <w:color w:val="000000"/>
          <w:kern w:val="0"/>
          <w:sz w:val="28"/>
          <w:szCs w:val="28"/>
          <w:lang w:eastAsia="ru-RU" w:bidi="ar-SA"/>
        </w:rPr>
        <w:t>Характеристика содержания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Диагностическая работа включает: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своевременное выявление детей, нуждающихся в специализированной помощи;</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комплексный сбор сведений о ребёнке на основании диагностической информации от специалистов разного профиля;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 определение уровня актуального и зоны ближайшего </w:t>
      </w:r>
      <w:proofErr w:type="gramStart"/>
      <w:r w:rsidRPr="007F2948">
        <w:rPr>
          <w:rFonts w:ascii="Times New Roman" w:eastAsia="@Arial Unicode MS" w:hAnsi="Times New Roman" w:cs="Times New Roman"/>
          <w:color w:val="000000"/>
          <w:kern w:val="0"/>
          <w:sz w:val="28"/>
          <w:szCs w:val="28"/>
          <w:lang w:eastAsia="ru-RU" w:bidi="ar-SA"/>
        </w:rPr>
        <w:t>развития  обучающегося</w:t>
      </w:r>
      <w:proofErr w:type="gramEnd"/>
      <w:r w:rsidRPr="007F2948">
        <w:rPr>
          <w:rFonts w:ascii="Times New Roman" w:eastAsia="@Arial Unicode MS" w:hAnsi="Times New Roman" w:cs="Times New Roman"/>
          <w:color w:val="000000"/>
          <w:kern w:val="0"/>
          <w:sz w:val="28"/>
          <w:szCs w:val="28"/>
          <w:lang w:eastAsia="ru-RU" w:bidi="ar-SA"/>
        </w:rPr>
        <w:t xml:space="preserve"> с ограниченными возможностями здоровья, выявление его резервных возможностей;</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 изучение развития эмоционально-волевой сферы и </w:t>
      </w:r>
      <w:proofErr w:type="gramStart"/>
      <w:r w:rsidRPr="007F2948">
        <w:rPr>
          <w:rFonts w:ascii="Times New Roman" w:eastAsia="@Arial Unicode MS" w:hAnsi="Times New Roman" w:cs="Times New Roman"/>
          <w:color w:val="000000"/>
          <w:kern w:val="0"/>
          <w:sz w:val="28"/>
          <w:szCs w:val="28"/>
          <w:lang w:eastAsia="ru-RU" w:bidi="ar-SA"/>
        </w:rPr>
        <w:t>личностных особенностей</w:t>
      </w:r>
      <w:proofErr w:type="gramEnd"/>
      <w:r w:rsidRPr="007F2948">
        <w:rPr>
          <w:rFonts w:ascii="Times New Roman" w:eastAsia="@Arial Unicode MS" w:hAnsi="Times New Roman" w:cs="Times New Roman"/>
          <w:color w:val="000000"/>
          <w:kern w:val="0"/>
          <w:sz w:val="28"/>
          <w:szCs w:val="28"/>
          <w:lang w:eastAsia="ru-RU" w:bidi="ar-SA"/>
        </w:rPr>
        <w:t xml:space="preserve"> обучающихся;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изучение социальной ситуации развития и условий семейного воспитания ребёнка;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изучение адаптивных возможностей и уровня социализации ребёнка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 системный разносторонний контроль специалистов за уровнем и </w:t>
      </w:r>
      <w:r w:rsidRPr="007F2948">
        <w:rPr>
          <w:rFonts w:ascii="Times New Roman" w:eastAsia="@Arial Unicode MS" w:hAnsi="Times New Roman" w:cs="Times New Roman"/>
          <w:color w:val="000000"/>
          <w:kern w:val="0"/>
          <w:sz w:val="28"/>
          <w:szCs w:val="28"/>
          <w:lang w:eastAsia="ru-RU" w:bidi="ar-SA"/>
        </w:rPr>
        <w:lastRenderedPageBreak/>
        <w:t>динамикой развития ребёнка;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анализ успешности коррекционно-развивающей работы.</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Коррекционно-развивающая работа включает: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коррекцию и развитие высших психических функций;</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 развитие эмоционально-волевой и личностной сфер ребёнка и </w:t>
      </w:r>
      <w:proofErr w:type="spellStart"/>
      <w:r w:rsidRPr="007F2948">
        <w:rPr>
          <w:rFonts w:ascii="Times New Roman" w:eastAsia="@Arial Unicode MS" w:hAnsi="Times New Roman" w:cs="Times New Roman"/>
          <w:color w:val="000000"/>
          <w:kern w:val="0"/>
          <w:sz w:val="28"/>
          <w:szCs w:val="28"/>
          <w:lang w:eastAsia="ru-RU" w:bidi="ar-SA"/>
        </w:rPr>
        <w:t>психокоррекцию</w:t>
      </w:r>
      <w:proofErr w:type="spellEnd"/>
      <w:r w:rsidRPr="007F2948">
        <w:rPr>
          <w:rFonts w:ascii="Times New Roman" w:eastAsia="@Arial Unicode MS" w:hAnsi="Times New Roman" w:cs="Times New Roman"/>
          <w:color w:val="000000"/>
          <w:kern w:val="0"/>
          <w:sz w:val="28"/>
          <w:szCs w:val="28"/>
          <w:lang w:eastAsia="ru-RU" w:bidi="ar-SA"/>
        </w:rPr>
        <w:t xml:space="preserve"> его поведения;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социальную защиту ребёнка в случаях неблагоприятных условий жизни при психотравмирующих обстоятельствах.</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Консультативная работа включает: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Информационно-просветительская работа предусматривает: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bCs/>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b/>
          <w:bCs/>
          <w:color w:val="000000"/>
          <w:kern w:val="0"/>
          <w:sz w:val="28"/>
          <w:szCs w:val="28"/>
          <w:lang w:eastAsia="ru-RU" w:bidi="ar-SA"/>
        </w:rPr>
        <w:t>Этапы реализации программы:</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F2948">
        <w:rPr>
          <w:rFonts w:ascii="Times New Roman" w:eastAsia="@Arial Unicode MS" w:hAnsi="Times New Roman" w:cs="Times New Roman"/>
          <w:color w:val="000000"/>
          <w:kern w:val="0"/>
          <w:sz w:val="28"/>
          <w:szCs w:val="28"/>
          <w:lang w:eastAsia="ru-RU" w:bidi="ar-SA"/>
        </w:rPr>
        <w:t>дезорганизующих</w:t>
      </w:r>
      <w:proofErr w:type="spellEnd"/>
      <w:r w:rsidRPr="007F2948">
        <w:rPr>
          <w:rFonts w:ascii="Times New Roman" w:eastAsia="@Arial Unicode MS" w:hAnsi="Times New Roman" w:cs="Times New Roman"/>
          <w:color w:val="000000"/>
          <w:kern w:val="0"/>
          <w:sz w:val="28"/>
          <w:szCs w:val="28"/>
          <w:lang w:eastAsia="ru-RU" w:bidi="ar-SA"/>
        </w:rPr>
        <w:t xml:space="preserve"> факторов.</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1) Этап сбора и анализа информации</w:t>
      </w:r>
      <w:r w:rsidRPr="007F2948">
        <w:rPr>
          <w:rFonts w:ascii="Times New Roman" w:eastAsia="@Arial Unicode MS" w:hAnsi="Times New Roman" w:cs="Times New Roman"/>
          <w:color w:val="000000"/>
          <w:kern w:val="0"/>
          <w:sz w:val="28"/>
          <w:szCs w:val="28"/>
          <w:lang w:eastAsia="ru-RU" w:bidi="ar-SA"/>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w:t>
      </w:r>
      <w:r w:rsidRPr="007F2948">
        <w:rPr>
          <w:rFonts w:ascii="Times New Roman" w:eastAsia="@Arial Unicode MS" w:hAnsi="Times New Roman" w:cs="Times New Roman"/>
          <w:color w:val="000000"/>
          <w:kern w:val="0"/>
          <w:sz w:val="28"/>
          <w:szCs w:val="28"/>
          <w:lang w:eastAsia="ru-RU" w:bidi="ar-SA"/>
        </w:rPr>
        <w:lastRenderedPageBreak/>
        <w:t>материально-технической и кадровой базы учреждения.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2) Этап планирования, организации, координации</w:t>
      </w:r>
      <w:r w:rsidRPr="007F2948">
        <w:rPr>
          <w:rFonts w:ascii="Times New Roman" w:eastAsia="@Arial Unicode MS" w:hAnsi="Times New Roman" w:cs="Times New Roman"/>
          <w:color w:val="000000"/>
          <w:kern w:val="0"/>
          <w:sz w:val="28"/>
          <w:szCs w:val="28"/>
          <w:lang w:eastAsia="ru-RU" w:bidi="ar-SA"/>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w:t>
      </w:r>
      <w:proofErr w:type="gramStart"/>
      <w:r w:rsidRPr="007F2948">
        <w:rPr>
          <w:rFonts w:ascii="Times New Roman" w:eastAsia="@Arial Unicode MS" w:hAnsi="Times New Roman" w:cs="Times New Roman"/>
          <w:color w:val="000000"/>
          <w:kern w:val="0"/>
          <w:sz w:val="28"/>
          <w:szCs w:val="28"/>
          <w:lang w:eastAsia="ru-RU" w:bidi="ar-SA"/>
        </w:rPr>
        <w:t>социализации  рассматриваемой</w:t>
      </w:r>
      <w:proofErr w:type="gramEnd"/>
      <w:r w:rsidRPr="007F2948">
        <w:rPr>
          <w:rFonts w:ascii="Times New Roman" w:eastAsia="@Arial Unicode MS" w:hAnsi="Times New Roman" w:cs="Times New Roman"/>
          <w:color w:val="000000"/>
          <w:kern w:val="0"/>
          <w:sz w:val="28"/>
          <w:szCs w:val="28"/>
          <w:lang w:eastAsia="ru-RU" w:bidi="ar-SA"/>
        </w:rPr>
        <w:t xml:space="preserve"> категории детей.</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 xml:space="preserve">3) Этап диагностики коррекционно-развивающей образовательной среды </w:t>
      </w:r>
      <w:r w:rsidRPr="007F2948">
        <w:rPr>
          <w:rFonts w:ascii="Times New Roman" w:eastAsia="@Arial Unicode MS" w:hAnsi="Times New Roman" w:cs="Times New Roman"/>
          <w:color w:val="000000"/>
          <w:kern w:val="0"/>
          <w:sz w:val="28"/>
          <w:szCs w:val="28"/>
          <w:lang w:eastAsia="ru-RU" w:bidi="ar-SA"/>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bCs/>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4) Этап регуляции и корректировки</w:t>
      </w:r>
      <w:r w:rsidRPr="007F2948">
        <w:rPr>
          <w:rFonts w:ascii="Times New Roman" w:eastAsia="@Arial Unicode MS" w:hAnsi="Times New Roman" w:cs="Times New Roman"/>
          <w:color w:val="000000"/>
          <w:kern w:val="0"/>
          <w:sz w:val="28"/>
          <w:szCs w:val="28"/>
          <w:lang w:eastAsia="ru-RU" w:bidi="ar-SA"/>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bCs/>
          <w:color w:val="000000"/>
          <w:kern w:val="0"/>
          <w:sz w:val="28"/>
          <w:szCs w:val="28"/>
          <w:lang w:eastAsia="ru-RU" w:bidi="ar-SA"/>
        </w:rPr>
      </w:pP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b/>
          <w:bCs/>
          <w:color w:val="000000"/>
          <w:kern w:val="0"/>
          <w:sz w:val="28"/>
          <w:szCs w:val="28"/>
          <w:lang w:eastAsia="ru-RU" w:bidi="ar-SA"/>
        </w:rPr>
        <w:t>Механизм реализации программы:</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Одним из основных механизмов реализации коррекционной работы является оптимально выстроенное </w:t>
      </w:r>
      <w:r w:rsidRPr="007F2948">
        <w:rPr>
          <w:rFonts w:ascii="Times New Roman" w:eastAsia="@Arial Unicode MS" w:hAnsi="Times New Roman" w:cs="Times New Roman"/>
          <w:i/>
          <w:iCs/>
          <w:color w:val="000000"/>
          <w:kern w:val="0"/>
          <w:sz w:val="28"/>
          <w:szCs w:val="28"/>
          <w:lang w:eastAsia="ru-RU" w:bidi="ar-SA"/>
        </w:rPr>
        <w:t>взаимодействие специалистов образовательного учреждения</w:t>
      </w:r>
      <w:r w:rsidRPr="007F2948">
        <w:rPr>
          <w:rFonts w:ascii="Times New Roman" w:eastAsia="@Arial Unicode MS" w:hAnsi="Times New Roman" w:cs="Times New Roman"/>
          <w:color w:val="000000"/>
          <w:kern w:val="0"/>
          <w:sz w:val="28"/>
          <w:szCs w:val="28"/>
          <w:lang w:eastAsia="ru-RU" w:bidi="ar-SA"/>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комплексность в определении и решении проблем ребёнка, предоставлении ему квалифицированной помощи специалистов разного профиля;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многоаспектный анализ личностного и познавательного развития ребёнка;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7F2948">
        <w:rPr>
          <w:rFonts w:ascii="Times New Roman" w:eastAsia="@Arial Unicode MS" w:hAnsi="Times New Roman" w:cs="Times New Roman"/>
          <w:color w:val="000000"/>
          <w:kern w:val="0"/>
          <w:sz w:val="28"/>
          <w:szCs w:val="28"/>
          <w:lang w:eastAsia="ru-RU" w:bidi="ar-SA"/>
        </w:rPr>
        <w:noBreakHyphen/>
      </w:r>
      <w:proofErr w:type="spellStart"/>
      <w:r w:rsidRPr="007F2948">
        <w:rPr>
          <w:rFonts w:ascii="Times New Roman" w:eastAsia="@Arial Unicode MS" w:hAnsi="Times New Roman" w:cs="Times New Roman"/>
          <w:color w:val="000000"/>
          <w:kern w:val="0"/>
          <w:sz w:val="28"/>
          <w:szCs w:val="28"/>
          <w:lang w:eastAsia="ru-RU" w:bidi="ar-SA"/>
        </w:rPr>
        <w:t>медикопедагогического</w:t>
      </w:r>
      <w:proofErr w:type="spellEnd"/>
      <w:r w:rsidRPr="007F2948">
        <w:rPr>
          <w:rFonts w:ascii="Times New Roman" w:eastAsia="@Arial Unicode MS" w:hAnsi="Times New Roman" w:cs="Times New Roman"/>
          <w:color w:val="000000"/>
          <w:kern w:val="0"/>
          <w:sz w:val="28"/>
          <w:szCs w:val="28"/>
          <w:lang w:eastAsia="ru-RU" w:bidi="ar-SA"/>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В качестве ещё одного механизма реализации коррекционной работы следует обозначить </w:t>
      </w:r>
      <w:r w:rsidRPr="007F2948">
        <w:rPr>
          <w:rFonts w:ascii="Times New Roman" w:eastAsia="@Arial Unicode MS" w:hAnsi="Times New Roman" w:cs="Times New Roman"/>
          <w:i/>
          <w:iCs/>
          <w:color w:val="000000"/>
          <w:kern w:val="0"/>
          <w:sz w:val="28"/>
          <w:szCs w:val="28"/>
          <w:lang w:eastAsia="ru-RU" w:bidi="ar-SA"/>
        </w:rPr>
        <w:t>социальное</w:t>
      </w:r>
      <w:r w:rsidRPr="007F2948">
        <w:rPr>
          <w:rFonts w:ascii="Times New Roman" w:eastAsia="@Arial Unicode MS" w:hAnsi="Times New Roman" w:cs="Times New Roman"/>
          <w:color w:val="000000"/>
          <w:kern w:val="0"/>
          <w:sz w:val="28"/>
          <w:szCs w:val="28"/>
          <w:lang w:eastAsia="ru-RU" w:bidi="ar-SA"/>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687E16" w:rsidRDefault="00687E16"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color w:val="000000"/>
          <w:kern w:val="0"/>
          <w:sz w:val="28"/>
          <w:szCs w:val="28"/>
          <w:lang w:eastAsia="ru-RU" w:bidi="ar-SA"/>
        </w:rPr>
      </w:pP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b/>
          <w:color w:val="000000"/>
          <w:kern w:val="0"/>
          <w:sz w:val="28"/>
          <w:szCs w:val="28"/>
          <w:lang w:eastAsia="ru-RU" w:bidi="ar-SA"/>
        </w:rPr>
        <w:lastRenderedPageBreak/>
        <w:t>Социальное партнёрство включает: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F2948">
        <w:rPr>
          <w:rFonts w:ascii="Times New Roman" w:eastAsia="@Arial Unicode MS" w:hAnsi="Times New Roman" w:cs="Times New Roman"/>
          <w:color w:val="000000"/>
          <w:kern w:val="0"/>
          <w:sz w:val="28"/>
          <w:szCs w:val="28"/>
          <w:lang w:eastAsia="ru-RU" w:bidi="ar-SA"/>
        </w:rPr>
        <w:t>здоровьесбережения</w:t>
      </w:r>
      <w:proofErr w:type="spellEnd"/>
      <w:r w:rsidRPr="007F2948">
        <w:rPr>
          <w:rFonts w:ascii="Times New Roman" w:eastAsia="@Arial Unicode MS" w:hAnsi="Times New Roman" w:cs="Times New Roman"/>
          <w:color w:val="000000"/>
          <w:kern w:val="0"/>
          <w:sz w:val="28"/>
          <w:szCs w:val="28"/>
          <w:lang w:eastAsia="ru-RU" w:bidi="ar-SA"/>
        </w:rPr>
        <w:t xml:space="preserve"> детей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сотрудничество с родительской общественностью;</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детская поликлиника;</w:t>
      </w:r>
    </w:p>
    <w:p w:rsidR="007F2948" w:rsidRPr="007F2948" w:rsidRDefault="007F2948" w:rsidP="009D324C">
      <w:pPr>
        <w:tabs>
          <w:tab w:val="left" w:leader="dot" w:pos="624"/>
        </w:tabs>
        <w:suppressAutoHyphens w:val="0"/>
        <w:autoSpaceDE w:val="0"/>
        <w:autoSpaceDN w:val="0"/>
        <w:adjustRightInd w:val="0"/>
        <w:ind w:right="819" w:firstLine="339"/>
        <w:jc w:val="both"/>
        <w:rPr>
          <w:rFonts w:ascii="Times New Roman" w:eastAsia="@Arial Unicode MS" w:hAnsi="Times New Roman" w:cs="Times New Roman"/>
          <w:color w:val="000000"/>
          <w:kern w:val="0"/>
          <w:sz w:val="28"/>
          <w:szCs w:val="28"/>
          <w:lang w:eastAsia="ru-RU" w:bidi="ar-SA"/>
        </w:rPr>
      </w:pPr>
    </w:p>
    <w:p w:rsidR="007F2948" w:rsidRPr="007F2948" w:rsidRDefault="007F2948" w:rsidP="009D324C">
      <w:pPr>
        <w:widowControl/>
        <w:suppressAutoHyphens w:val="0"/>
        <w:ind w:right="-1" w:firstLine="720"/>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Психолого-педагогическое сопровождение учащихся</w:t>
      </w:r>
    </w:p>
    <w:p w:rsidR="007F2948" w:rsidRPr="007F2948" w:rsidRDefault="007F2948" w:rsidP="009D324C">
      <w:pPr>
        <w:widowControl/>
        <w:suppressAutoHyphens w:val="0"/>
        <w:ind w:right="-1" w:firstLine="720"/>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с ограниченными возможностями здоровья</w:t>
      </w:r>
    </w:p>
    <w:p w:rsidR="007F2948" w:rsidRPr="007F2948" w:rsidRDefault="007F2948" w:rsidP="009D324C">
      <w:pPr>
        <w:widowControl/>
        <w:suppressAutoHyphens w:val="0"/>
        <w:ind w:right="-1" w:firstLine="720"/>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ind w:right="-1" w:firstLine="85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kern w:val="0"/>
          <w:sz w:val="28"/>
          <w:szCs w:val="28"/>
          <w:lang w:eastAsia="ru-RU" w:bidi="ar-SA"/>
        </w:rPr>
        <w:t xml:space="preserve">Логопедическое сопровождение </w:t>
      </w:r>
      <w:r w:rsidRPr="007F2948">
        <w:rPr>
          <w:rFonts w:ascii="Times New Roman" w:eastAsia="Times New Roman" w:hAnsi="Times New Roman" w:cs="Times New Roman"/>
          <w:kern w:val="0"/>
          <w:sz w:val="28"/>
          <w:szCs w:val="28"/>
          <w:lang w:eastAsia="ru-RU" w:bidi="ar-SA"/>
        </w:rPr>
        <w:t>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7F2948" w:rsidRPr="007F2948" w:rsidRDefault="007F2948" w:rsidP="009D324C">
      <w:pPr>
        <w:widowControl/>
        <w:suppressAutoHyphens w:val="0"/>
        <w:ind w:right="-1" w:firstLine="85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i/>
          <w:kern w:val="0"/>
          <w:sz w:val="28"/>
          <w:szCs w:val="28"/>
          <w:lang w:eastAsia="ru-RU" w:bidi="ar-SA"/>
        </w:rPr>
        <w:t xml:space="preserve">Цель </w:t>
      </w:r>
      <w:r w:rsidRPr="007F2948">
        <w:rPr>
          <w:rFonts w:ascii="Times New Roman" w:eastAsia="Times New Roman" w:hAnsi="Times New Roman" w:cs="Times New Roman"/>
          <w:kern w:val="0"/>
          <w:sz w:val="28"/>
          <w:szCs w:val="28"/>
          <w:lang w:eastAsia="ru-RU" w:bidi="ar-SA"/>
        </w:rPr>
        <w:t>логопедической работы - комплексное воздействие на все стороны устной и письменной речи у учащихся младших классов.</w:t>
      </w:r>
    </w:p>
    <w:p w:rsidR="007F2948" w:rsidRPr="007F2948" w:rsidRDefault="007F2948" w:rsidP="009D324C">
      <w:pPr>
        <w:widowControl/>
        <w:suppressAutoHyphens w:val="0"/>
        <w:ind w:right="-1" w:firstLine="851"/>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Логопедическая работа в МБОУ </w:t>
      </w:r>
      <w:proofErr w:type="gramStart"/>
      <w:r w:rsidRPr="007F2948">
        <w:rPr>
          <w:rFonts w:ascii="Times New Roman" w:eastAsia="Times New Roman" w:hAnsi="Times New Roman" w:cs="Times New Roman"/>
          <w:kern w:val="0"/>
          <w:sz w:val="28"/>
          <w:szCs w:val="28"/>
          <w:lang w:eastAsia="ru-RU" w:bidi="ar-SA"/>
        </w:rPr>
        <w:t>« Школа</w:t>
      </w:r>
      <w:proofErr w:type="gramEnd"/>
      <w:r w:rsidRPr="007F2948">
        <w:rPr>
          <w:rFonts w:ascii="Times New Roman" w:eastAsia="Times New Roman" w:hAnsi="Times New Roman" w:cs="Times New Roman"/>
          <w:kern w:val="0"/>
          <w:sz w:val="28"/>
          <w:szCs w:val="28"/>
          <w:lang w:eastAsia="ru-RU" w:bidi="ar-SA"/>
        </w:rPr>
        <w:t xml:space="preserve"> № </w:t>
      </w:r>
      <w:r w:rsidR="00E22185">
        <w:rPr>
          <w:rFonts w:ascii="Times New Roman" w:eastAsia="Times New Roman" w:hAnsi="Times New Roman" w:cs="Times New Roman"/>
          <w:kern w:val="0"/>
          <w:sz w:val="28"/>
          <w:szCs w:val="28"/>
          <w:lang w:eastAsia="ru-RU" w:bidi="ar-SA"/>
        </w:rPr>
        <w:t>42</w:t>
      </w:r>
      <w:r w:rsidRPr="007F2948">
        <w:rPr>
          <w:rFonts w:ascii="Times New Roman" w:eastAsia="Times New Roman" w:hAnsi="Times New Roman" w:cs="Times New Roman"/>
          <w:kern w:val="0"/>
          <w:sz w:val="28"/>
          <w:szCs w:val="28"/>
          <w:lang w:eastAsia="ru-RU" w:bidi="ar-SA"/>
        </w:rPr>
        <w:t>» направлена на решение следующих</w:t>
      </w:r>
      <w:r w:rsidRPr="007F2948">
        <w:rPr>
          <w:rFonts w:ascii="Times New Roman" w:eastAsia="Times New Roman" w:hAnsi="Times New Roman" w:cs="Times New Roman"/>
          <w:i/>
          <w:kern w:val="0"/>
          <w:sz w:val="28"/>
          <w:szCs w:val="28"/>
          <w:lang w:eastAsia="ru-RU" w:bidi="ar-SA"/>
        </w:rPr>
        <w:t xml:space="preserve"> задач:</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 Совершенствование у учащихся слухового и зрительного внимания, слуховой и зрительной памяти, мышления.</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 Развитие фонематического восприятия.</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3. Развитие процессов слухового и зрительного </w:t>
      </w:r>
      <w:proofErr w:type="spellStart"/>
      <w:r w:rsidRPr="007F2948">
        <w:rPr>
          <w:rFonts w:ascii="Times New Roman" w:eastAsia="Times New Roman" w:hAnsi="Times New Roman" w:cs="Times New Roman"/>
          <w:kern w:val="0"/>
          <w:sz w:val="28"/>
          <w:szCs w:val="28"/>
          <w:lang w:eastAsia="ru-RU" w:bidi="ar-SA"/>
        </w:rPr>
        <w:t>гнозиса</w:t>
      </w:r>
      <w:proofErr w:type="spellEnd"/>
      <w:r w:rsidRPr="007F2948">
        <w:rPr>
          <w:rFonts w:ascii="Times New Roman" w:eastAsia="Times New Roman" w:hAnsi="Times New Roman" w:cs="Times New Roman"/>
          <w:kern w:val="0"/>
          <w:sz w:val="28"/>
          <w:szCs w:val="28"/>
          <w:lang w:eastAsia="ru-RU" w:bidi="ar-SA"/>
        </w:rPr>
        <w:t xml:space="preserve">, дифференциация </w:t>
      </w:r>
      <w:proofErr w:type="spellStart"/>
      <w:r w:rsidRPr="007F2948">
        <w:rPr>
          <w:rFonts w:ascii="Times New Roman" w:eastAsia="Times New Roman" w:hAnsi="Times New Roman" w:cs="Times New Roman"/>
          <w:kern w:val="0"/>
          <w:sz w:val="28"/>
          <w:szCs w:val="28"/>
          <w:lang w:eastAsia="ru-RU" w:bidi="ar-SA"/>
        </w:rPr>
        <w:t>артикуляторно</w:t>
      </w:r>
      <w:proofErr w:type="spellEnd"/>
      <w:r w:rsidRPr="007F2948">
        <w:rPr>
          <w:rFonts w:ascii="Times New Roman" w:eastAsia="Times New Roman" w:hAnsi="Times New Roman" w:cs="Times New Roman"/>
          <w:kern w:val="0"/>
          <w:sz w:val="28"/>
          <w:szCs w:val="28"/>
          <w:lang w:eastAsia="ru-RU" w:bidi="ar-SA"/>
        </w:rPr>
        <w:t xml:space="preserve"> и акустически сходных фонем.</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 Закрепление четкой связи между звуком и буквой.</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 Развитие процессов фонематического анализа и синтеза.</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6. Развитие процессов языкового анализа и синтеза на всех уровнях (слог, слово, предложение, текст).</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7. Развитие процессов зрительного </w:t>
      </w:r>
      <w:proofErr w:type="spellStart"/>
      <w:r w:rsidRPr="007F2948">
        <w:rPr>
          <w:rFonts w:ascii="Times New Roman" w:eastAsia="Times New Roman" w:hAnsi="Times New Roman" w:cs="Times New Roman"/>
          <w:kern w:val="0"/>
          <w:sz w:val="28"/>
          <w:szCs w:val="28"/>
          <w:lang w:eastAsia="ru-RU" w:bidi="ar-SA"/>
        </w:rPr>
        <w:t>гнозиса</w:t>
      </w:r>
      <w:proofErr w:type="spellEnd"/>
      <w:r w:rsidRPr="007F2948">
        <w:rPr>
          <w:rFonts w:ascii="Times New Roman" w:eastAsia="Times New Roman" w:hAnsi="Times New Roman" w:cs="Times New Roman"/>
          <w:kern w:val="0"/>
          <w:sz w:val="28"/>
          <w:szCs w:val="28"/>
          <w:lang w:eastAsia="ru-RU" w:bidi="ar-SA"/>
        </w:rPr>
        <w:t xml:space="preserve">, </w:t>
      </w:r>
      <w:proofErr w:type="spellStart"/>
      <w:r w:rsidRPr="007F2948">
        <w:rPr>
          <w:rFonts w:ascii="Times New Roman" w:eastAsia="Times New Roman" w:hAnsi="Times New Roman" w:cs="Times New Roman"/>
          <w:kern w:val="0"/>
          <w:sz w:val="28"/>
          <w:szCs w:val="28"/>
          <w:lang w:eastAsia="ru-RU" w:bidi="ar-SA"/>
        </w:rPr>
        <w:t>дфферениация</w:t>
      </w:r>
      <w:proofErr w:type="spellEnd"/>
      <w:r w:rsidRPr="007F2948">
        <w:rPr>
          <w:rFonts w:ascii="Times New Roman" w:eastAsia="Times New Roman" w:hAnsi="Times New Roman" w:cs="Times New Roman"/>
          <w:kern w:val="0"/>
          <w:sz w:val="28"/>
          <w:szCs w:val="28"/>
          <w:lang w:eastAsia="ru-RU" w:bidi="ar-SA"/>
        </w:rPr>
        <w:t xml:space="preserve"> оптически сходных фонем.</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8. Обогащение лексического запаса.</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9. Развитие грамматического строя речи.</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10. Развитие связной речи.</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11. Развитие мелкой и ручной моторики.</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12. Развитие навыков само и взаимоконтроля, умение работать в коллективе.</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конце каждого полугодия со 2 по 4 класс исследуется техника чтения учащихся.</w:t>
      </w:r>
    </w:p>
    <w:p w:rsidR="00687E16" w:rsidRDefault="00687E16" w:rsidP="009D324C">
      <w:pPr>
        <w:widowControl/>
        <w:suppressAutoHyphens w:val="0"/>
        <w:spacing w:line="360" w:lineRule="auto"/>
        <w:ind w:right="-1" w:firstLine="720"/>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spacing w:line="360" w:lineRule="auto"/>
        <w:ind w:right="-1" w:firstLine="720"/>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lastRenderedPageBreak/>
        <w:t xml:space="preserve">Психологическое </w:t>
      </w:r>
      <w:proofErr w:type="gramStart"/>
      <w:r w:rsidRPr="007F2948">
        <w:rPr>
          <w:rFonts w:ascii="Times New Roman" w:eastAsia="Times New Roman" w:hAnsi="Times New Roman" w:cs="Times New Roman"/>
          <w:b/>
          <w:kern w:val="0"/>
          <w:sz w:val="28"/>
          <w:szCs w:val="28"/>
          <w:lang w:eastAsia="ru-RU" w:bidi="ar-SA"/>
        </w:rPr>
        <w:t>сопровождение  учащихся</w:t>
      </w:r>
      <w:proofErr w:type="gramEnd"/>
    </w:p>
    <w:p w:rsidR="007F2948" w:rsidRPr="007F2948" w:rsidRDefault="007F2948" w:rsidP="009D324C">
      <w:pPr>
        <w:widowControl/>
        <w:suppressAutoHyphens w:val="0"/>
        <w:spacing w:line="360" w:lineRule="auto"/>
        <w:ind w:right="-1" w:firstLine="720"/>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с ограниченными возможностями здоровья</w:t>
      </w:r>
    </w:p>
    <w:p w:rsidR="007F2948" w:rsidRPr="007F2948" w:rsidRDefault="007F2948" w:rsidP="009D324C">
      <w:pPr>
        <w:widowControl/>
        <w:suppressAutoHyphens w:val="0"/>
        <w:ind w:right="-1" w:firstLine="720"/>
        <w:jc w:val="both"/>
        <w:outlineLvl w:val="0"/>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kern w:val="0"/>
          <w:sz w:val="28"/>
          <w:szCs w:val="28"/>
          <w:lang w:eastAsia="ru-RU" w:bidi="ar-SA"/>
        </w:rPr>
        <w:t>Цель психологического сопровождения</w:t>
      </w:r>
      <w:r w:rsidRPr="007F2948">
        <w:rPr>
          <w:rFonts w:ascii="Times New Roman" w:eastAsia="Times New Roman" w:hAnsi="Times New Roman" w:cs="Times New Roman"/>
          <w:kern w:val="0"/>
          <w:sz w:val="28"/>
          <w:szCs w:val="28"/>
          <w:lang w:eastAsia="ru-RU" w:bidi="ar-SA"/>
        </w:rPr>
        <w:t xml:space="preserve"> учащихся начальной школы - сохранение и поддержание психологического здоровья учащихся.</w:t>
      </w:r>
    </w:p>
    <w:p w:rsidR="007F2948" w:rsidRPr="007F2948" w:rsidRDefault="007F2948" w:rsidP="009D324C">
      <w:pPr>
        <w:widowControl/>
        <w:suppressAutoHyphens w:val="0"/>
        <w:ind w:right="-1" w:firstLine="720"/>
        <w:jc w:val="both"/>
        <w:outlineLvl w:val="0"/>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Задачи:</w:t>
      </w:r>
    </w:p>
    <w:p w:rsidR="007F2948" w:rsidRPr="007F2948" w:rsidRDefault="007F2948" w:rsidP="009D324C">
      <w:pPr>
        <w:widowControl/>
        <w:numPr>
          <w:ilvl w:val="0"/>
          <w:numId w:val="85"/>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профилактика проблем, </w:t>
      </w:r>
      <w:r w:rsidRPr="007F2948">
        <w:rPr>
          <w:rFonts w:ascii="Times New Roman" w:eastAsia="Times New Roman" w:hAnsi="Times New Roman" w:cs="Times New Roman"/>
          <w:kern w:val="0"/>
          <w:sz w:val="28"/>
          <w:szCs w:val="28"/>
          <w:lang w:val="en-US" w:eastAsia="ru-RU" w:bidi="ar-SA"/>
        </w:rPr>
        <w:t>c</w:t>
      </w:r>
      <w:r w:rsidRPr="007F2948">
        <w:rPr>
          <w:rFonts w:ascii="Times New Roman" w:eastAsia="Times New Roman" w:hAnsi="Times New Roman" w:cs="Times New Roman"/>
          <w:kern w:val="0"/>
          <w:sz w:val="28"/>
          <w:szCs w:val="28"/>
          <w:lang w:eastAsia="ru-RU" w:bidi="ar-SA"/>
        </w:rPr>
        <w:t>вязанных с адаптацией;</w:t>
      </w:r>
    </w:p>
    <w:p w:rsidR="007F2948" w:rsidRPr="007F2948" w:rsidRDefault="007F2948" w:rsidP="009D324C">
      <w:pPr>
        <w:widowControl/>
        <w:numPr>
          <w:ilvl w:val="0"/>
          <w:numId w:val="85"/>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содействие полноценному интеллектуальному и эмоциональному развитию детей и подростков на </w:t>
      </w:r>
      <w:proofErr w:type="gramStart"/>
      <w:r w:rsidRPr="007F2948">
        <w:rPr>
          <w:rFonts w:ascii="Times New Roman" w:eastAsia="Times New Roman" w:hAnsi="Times New Roman" w:cs="Times New Roman"/>
          <w:kern w:val="0"/>
          <w:sz w:val="28"/>
          <w:szCs w:val="28"/>
          <w:lang w:eastAsia="ru-RU" w:bidi="ar-SA"/>
        </w:rPr>
        <w:t>протяжении  обучения</w:t>
      </w:r>
      <w:proofErr w:type="gramEnd"/>
      <w:r w:rsidRPr="007F2948">
        <w:rPr>
          <w:rFonts w:ascii="Times New Roman" w:eastAsia="Times New Roman" w:hAnsi="Times New Roman" w:cs="Times New Roman"/>
          <w:kern w:val="0"/>
          <w:sz w:val="28"/>
          <w:szCs w:val="28"/>
          <w:lang w:eastAsia="ru-RU" w:bidi="ar-SA"/>
        </w:rPr>
        <w:t xml:space="preserve"> в школе;</w:t>
      </w:r>
    </w:p>
    <w:p w:rsidR="007F2948" w:rsidRPr="007F2948" w:rsidRDefault="007F2948" w:rsidP="009D324C">
      <w:pPr>
        <w:widowControl/>
        <w:numPr>
          <w:ilvl w:val="0"/>
          <w:numId w:val="85"/>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формирование психологического здоровья учащихся;</w:t>
      </w:r>
    </w:p>
    <w:p w:rsidR="007F2948" w:rsidRPr="007F2948" w:rsidRDefault="007F2948" w:rsidP="009D324C">
      <w:pPr>
        <w:widowControl/>
        <w:numPr>
          <w:ilvl w:val="0"/>
          <w:numId w:val="85"/>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организация психологической помощи.</w:t>
      </w:r>
    </w:p>
    <w:p w:rsidR="007F2948" w:rsidRPr="007F2948" w:rsidRDefault="007F2948" w:rsidP="009D324C">
      <w:pPr>
        <w:widowControl/>
        <w:numPr>
          <w:ilvl w:val="0"/>
          <w:numId w:val="85"/>
        </w:numPr>
        <w:suppressAutoHyphens w:val="0"/>
        <w:ind w:right="-1"/>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ind w:right="-1"/>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Основные направления деятельности педагога-психолога начальной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gridCol w:w="4003"/>
      </w:tblGrid>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Направление</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Сроки</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Профилактическое</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Занятия по профилактике и коррекции адаптации у первоклассников</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Сентябрь-декабрь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Занятия по профилактике трудностей при переходе в среднее звено</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Январь-апрель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Диагностическое</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Отбор в школу</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Определение уровня готовности к школьному обучению</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Октябрь</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Изучение социально-психологической адаптации к школе</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Октябрь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Наблюдение за протеканием процесса адаптации</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Сентябрь-октябрь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Определение интеллектуальной и эмоциональной готовности к переходу в среднее звено</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Декабрь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Определение психологического климата в классе (социометрия)</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Декабрь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Определение самооценки</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Декабрь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Работа по запросам педагогов и администрации</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1078"/>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изучение эмоционального состояния педагогов для определения профессионального выгорания;</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564"/>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Коррекционно-развивающее</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673"/>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Занятия по развитию познавательных процессов</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886"/>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Занятия по развитию сплоченности, взаимопонимания в коллективе</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71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Занятия по коррекции поведения с «трудными» детьми</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274"/>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Консультативное</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595"/>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Консультации для учащихся, родителей, педагогов</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274"/>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Просветительское</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838"/>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Выступление на родительских собраниях</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838"/>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оформление информационных листов</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bl>
    <w:p w:rsidR="007F2948" w:rsidRPr="007F2948" w:rsidRDefault="007F2948" w:rsidP="009D324C">
      <w:pPr>
        <w:widowControl/>
        <w:suppressAutoHyphens w:val="0"/>
        <w:ind w:right="-1"/>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ind w:right="-1" w:firstLine="720"/>
        <w:jc w:val="both"/>
        <w:rPr>
          <w:rFonts w:ascii="Times New Roman" w:eastAsia="Times New Roman" w:hAnsi="Times New Roman" w:cs="Times New Roman"/>
          <w:b/>
          <w:kern w:val="0"/>
          <w:sz w:val="28"/>
          <w:szCs w:val="28"/>
          <w:lang w:eastAsia="ru-RU" w:bidi="ar-SA"/>
        </w:rPr>
      </w:pPr>
    </w:p>
    <w:p w:rsidR="007F2948" w:rsidRPr="007F2948" w:rsidRDefault="007F2948" w:rsidP="009D45D5">
      <w:pPr>
        <w:widowControl/>
        <w:suppressAutoHyphens w:val="0"/>
        <w:ind w:right="-1" w:firstLine="720"/>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Сопровождение учащихся</w:t>
      </w:r>
      <w:r w:rsidR="009D45D5">
        <w:rPr>
          <w:rFonts w:ascii="Times New Roman" w:eastAsia="Times New Roman" w:hAnsi="Times New Roman" w:cs="Times New Roman"/>
          <w:b/>
          <w:kern w:val="0"/>
          <w:sz w:val="28"/>
          <w:szCs w:val="28"/>
          <w:lang w:eastAsia="ru-RU" w:bidi="ar-SA"/>
        </w:rPr>
        <w:t xml:space="preserve"> </w:t>
      </w:r>
      <w:r w:rsidRPr="007F2948">
        <w:rPr>
          <w:rFonts w:ascii="Times New Roman" w:eastAsia="Times New Roman" w:hAnsi="Times New Roman" w:cs="Times New Roman"/>
          <w:b/>
          <w:kern w:val="0"/>
          <w:sz w:val="28"/>
          <w:szCs w:val="28"/>
          <w:lang w:eastAsia="ru-RU" w:bidi="ar-SA"/>
        </w:rPr>
        <w:t>с ограниченными возможностями здоровья социальным педагогом</w:t>
      </w:r>
    </w:p>
    <w:p w:rsidR="007F2948" w:rsidRPr="007F2948" w:rsidRDefault="007F2948" w:rsidP="009D324C">
      <w:pPr>
        <w:widowControl/>
        <w:suppressAutoHyphens w:val="0"/>
        <w:ind w:right="-1" w:firstLine="360"/>
        <w:contextualSpacing/>
        <w:jc w:val="both"/>
        <w:rPr>
          <w:rFonts w:ascii="Times New Roman" w:eastAsia="Times New Roman" w:hAnsi="Times New Roman" w:cs="Times New Roman"/>
          <w:b/>
          <w:kern w:val="0"/>
          <w:sz w:val="28"/>
          <w:szCs w:val="28"/>
          <w:lang w:eastAsia="en-US" w:bidi="en-US"/>
        </w:rPr>
      </w:pPr>
    </w:p>
    <w:p w:rsidR="007F2948" w:rsidRPr="007F2948" w:rsidRDefault="007F2948" w:rsidP="009D324C">
      <w:pPr>
        <w:widowControl/>
        <w:suppressAutoHyphens w:val="0"/>
        <w:ind w:right="-1" w:firstLine="360"/>
        <w:contextualSpacing/>
        <w:jc w:val="both"/>
        <w:rPr>
          <w:rFonts w:ascii="Times New Roman" w:eastAsia="Times New Roman" w:hAnsi="Times New Roman" w:cs="Times New Roman"/>
          <w:kern w:val="0"/>
          <w:sz w:val="28"/>
          <w:szCs w:val="28"/>
          <w:lang w:eastAsia="en-US" w:bidi="en-US"/>
        </w:rPr>
      </w:pPr>
      <w:proofErr w:type="gramStart"/>
      <w:r w:rsidRPr="007F2948">
        <w:rPr>
          <w:rFonts w:ascii="Times New Roman" w:eastAsia="Times New Roman" w:hAnsi="Times New Roman" w:cs="Times New Roman"/>
          <w:b/>
          <w:kern w:val="0"/>
          <w:sz w:val="28"/>
          <w:szCs w:val="28"/>
          <w:lang w:eastAsia="en-US" w:bidi="en-US"/>
        </w:rPr>
        <w:t>Целью  работы</w:t>
      </w:r>
      <w:proofErr w:type="gramEnd"/>
      <w:r w:rsidRPr="007F2948">
        <w:rPr>
          <w:rFonts w:ascii="Times New Roman" w:eastAsia="Times New Roman" w:hAnsi="Times New Roman" w:cs="Times New Roman"/>
          <w:b/>
          <w:kern w:val="0"/>
          <w:sz w:val="28"/>
          <w:szCs w:val="28"/>
          <w:lang w:eastAsia="en-US" w:bidi="en-US"/>
        </w:rPr>
        <w:t xml:space="preserve"> социально-психологического сопровождения является </w:t>
      </w:r>
      <w:r w:rsidRPr="007F2948">
        <w:rPr>
          <w:rFonts w:ascii="Times New Roman" w:eastAsia="Times New Roman" w:hAnsi="Times New Roman" w:cs="Times New Roman"/>
          <w:kern w:val="0"/>
          <w:sz w:val="28"/>
          <w:szCs w:val="28"/>
          <w:lang w:eastAsia="en-US" w:bidi="en-US"/>
        </w:rPr>
        <w:t xml:space="preserve">обеспечение социально-психологической и педагогической поддержки </w:t>
      </w:r>
      <w:proofErr w:type="spellStart"/>
      <w:r w:rsidRPr="007F2948">
        <w:rPr>
          <w:rFonts w:ascii="Times New Roman" w:eastAsia="Times New Roman" w:hAnsi="Times New Roman" w:cs="Times New Roman"/>
          <w:kern w:val="0"/>
          <w:sz w:val="28"/>
          <w:szCs w:val="28"/>
          <w:lang w:eastAsia="en-US" w:bidi="en-US"/>
        </w:rPr>
        <w:t>дезадаптированных</w:t>
      </w:r>
      <w:proofErr w:type="spellEnd"/>
      <w:r w:rsidRPr="007F2948">
        <w:rPr>
          <w:rFonts w:ascii="Times New Roman" w:eastAsia="Times New Roman" w:hAnsi="Times New Roman" w:cs="Times New Roman"/>
          <w:kern w:val="0"/>
          <w:sz w:val="28"/>
          <w:szCs w:val="28"/>
          <w:lang w:eastAsia="en-US" w:bidi="en-US"/>
        </w:rPr>
        <w:t xml:space="preserve"> детей.</w:t>
      </w:r>
    </w:p>
    <w:p w:rsidR="007F2948" w:rsidRPr="007F2948" w:rsidRDefault="007F2948" w:rsidP="009D324C">
      <w:pPr>
        <w:widowControl/>
        <w:suppressAutoHyphens w:val="0"/>
        <w:ind w:right="-1" w:firstLine="70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kern w:val="0"/>
          <w:sz w:val="28"/>
          <w:szCs w:val="28"/>
          <w:lang w:eastAsia="ru-RU" w:bidi="ar-SA"/>
        </w:rPr>
        <w:t>Задачи</w:t>
      </w:r>
      <w:r w:rsidRPr="007F2948">
        <w:rPr>
          <w:rFonts w:ascii="Times New Roman" w:eastAsia="Times New Roman" w:hAnsi="Times New Roman" w:cs="Times New Roman"/>
          <w:kern w:val="0"/>
          <w:sz w:val="28"/>
          <w:szCs w:val="28"/>
          <w:lang w:eastAsia="ru-RU" w:bidi="ar-SA"/>
        </w:rPr>
        <w:t>:</w:t>
      </w:r>
    </w:p>
    <w:p w:rsidR="007F2948" w:rsidRPr="007F2948" w:rsidRDefault="007F2948" w:rsidP="009D324C">
      <w:pPr>
        <w:widowControl/>
        <w:numPr>
          <w:ilvl w:val="0"/>
          <w:numId w:val="86"/>
        </w:numPr>
        <w:suppressAutoHyphens w:val="0"/>
        <w:ind w:right="-1"/>
        <w:contextualSpacing/>
        <w:jc w:val="both"/>
        <w:rPr>
          <w:rFonts w:ascii="Times New Roman" w:eastAsia="Times New Roman" w:hAnsi="Times New Roman" w:cs="Times New Roman"/>
          <w:kern w:val="0"/>
          <w:sz w:val="28"/>
          <w:szCs w:val="28"/>
          <w:lang w:eastAsia="en-US" w:bidi="en-US"/>
        </w:rPr>
      </w:pPr>
      <w:r w:rsidRPr="007F2948">
        <w:rPr>
          <w:rFonts w:ascii="Times New Roman" w:eastAsia="Times New Roman" w:hAnsi="Times New Roman" w:cs="Times New Roman"/>
          <w:kern w:val="0"/>
          <w:sz w:val="28"/>
          <w:szCs w:val="28"/>
          <w:lang w:eastAsia="en-US" w:bidi="en-US"/>
        </w:rPr>
        <w:t>создание условий для совершенствования возможностей обучающегося и его окружения в решении трудных жизненных ситуаций;</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создание условий для обеспечения соблюдения прав и законных интересов несовершеннолетних;</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реализация необходимых мер по воспитанию и развитию учащихся и получению ими основного общего образования;</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реализация существующих </w:t>
      </w:r>
      <w:proofErr w:type="spellStart"/>
      <w:r w:rsidRPr="007F2948">
        <w:rPr>
          <w:rFonts w:ascii="Times New Roman" w:eastAsia="Times New Roman" w:hAnsi="Times New Roman" w:cs="Times New Roman"/>
          <w:kern w:val="0"/>
          <w:sz w:val="28"/>
          <w:szCs w:val="28"/>
          <w:lang w:eastAsia="ru-RU" w:bidi="ar-SA"/>
        </w:rPr>
        <w:t>внутришкольных</w:t>
      </w:r>
      <w:proofErr w:type="spellEnd"/>
      <w:r w:rsidRPr="007F2948">
        <w:rPr>
          <w:rFonts w:ascii="Times New Roman" w:eastAsia="Times New Roman" w:hAnsi="Times New Roman" w:cs="Times New Roman"/>
          <w:kern w:val="0"/>
          <w:sz w:val="28"/>
          <w:szCs w:val="28"/>
          <w:lang w:eastAsia="ru-RU" w:bidi="ar-SA"/>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координация усилий педагогического коллектива для восстановления социального статуса учащихся, преодоления комплекса неполноценности;</w:t>
      </w:r>
    </w:p>
    <w:p w:rsidR="007F2948" w:rsidRPr="007F2948" w:rsidRDefault="007F2948" w:rsidP="009D324C">
      <w:pPr>
        <w:widowControl/>
        <w:numPr>
          <w:ilvl w:val="0"/>
          <w:numId w:val="86"/>
        </w:numPr>
        <w:suppressAutoHyphens w:val="0"/>
        <w:ind w:right="-1"/>
        <w:contextualSpacing/>
        <w:jc w:val="both"/>
        <w:rPr>
          <w:rFonts w:ascii="Times New Roman" w:eastAsia="Times New Roman" w:hAnsi="Times New Roman" w:cs="Times New Roman"/>
          <w:kern w:val="0"/>
          <w:sz w:val="28"/>
          <w:szCs w:val="28"/>
          <w:lang w:eastAsia="en-US" w:bidi="en-US"/>
        </w:rPr>
      </w:pPr>
      <w:r w:rsidRPr="007F2948">
        <w:rPr>
          <w:rFonts w:ascii="Times New Roman" w:eastAsia="Times New Roman" w:hAnsi="Times New Roman" w:cs="Times New Roman"/>
          <w:kern w:val="0"/>
          <w:sz w:val="28"/>
          <w:szCs w:val="28"/>
          <w:lang w:eastAsia="en-US" w:bidi="en-US"/>
        </w:rPr>
        <w:t>проведение мероприятий на сохранение и укрепление здоровья школьников;</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защита и охрана прав детей во взаимодействии с представителями социальных институтов.</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проведение постоянной разъяснительной работы по формированию ценностей «ответственного </w:t>
      </w:r>
      <w:proofErr w:type="spellStart"/>
      <w:r w:rsidRPr="007F2948">
        <w:rPr>
          <w:rFonts w:ascii="Times New Roman" w:eastAsia="Times New Roman" w:hAnsi="Times New Roman" w:cs="Times New Roman"/>
          <w:kern w:val="0"/>
          <w:sz w:val="28"/>
          <w:szCs w:val="28"/>
          <w:lang w:eastAsia="ru-RU" w:bidi="ar-SA"/>
        </w:rPr>
        <w:t>родительства</w:t>
      </w:r>
      <w:proofErr w:type="spellEnd"/>
      <w:r w:rsidRPr="007F2948">
        <w:rPr>
          <w:rFonts w:ascii="Times New Roman" w:eastAsia="Times New Roman" w:hAnsi="Times New Roman" w:cs="Times New Roman"/>
          <w:kern w:val="0"/>
          <w:sz w:val="28"/>
          <w:szCs w:val="28"/>
          <w:lang w:eastAsia="ru-RU" w:bidi="ar-SA"/>
        </w:rPr>
        <w:t>»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7F2948" w:rsidRPr="007F2948" w:rsidRDefault="007F2948" w:rsidP="009D324C">
      <w:pPr>
        <w:widowControl/>
        <w:suppressAutoHyphens w:val="0"/>
        <w:ind w:right="-1" w:firstLine="708"/>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ind w:right="-1" w:firstLine="708"/>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Методы работы социального педагога:</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наблюдение в учебной и внеурочной деятельности;</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изучение документации вновь прибывших учащихся;</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диагностика личностных особенностей учащихся, семейной ситуации;</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коррекция личностной сферы и поведения учащихся, консультирование педагогов и родителей;</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индивидуальная и групповая профилактическая работа с учащимися и родителями, оказавшимися в трудной жизненной ситуации;</w:t>
      </w:r>
    </w:p>
    <w:p w:rsidR="007F2948" w:rsidRPr="007F2948" w:rsidRDefault="007F2948" w:rsidP="009D324C">
      <w:pPr>
        <w:widowControl/>
        <w:suppressAutoHyphens w:val="0"/>
        <w:ind w:left="720" w:right="-1" w:firstLine="720"/>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ind w:left="720" w:right="-1" w:firstLine="720"/>
        <w:jc w:val="both"/>
        <w:rPr>
          <w:rFonts w:ascii="Times New Roman" w:eastAsia="Times New Roman" w:hAnsi="Times New Roman" w:cs="Times New Roman"/>
          <w:b/>
          <w:kern w:val="0"/>
          <w:sz w:val="28"/>
          <w:szCs w:val="28"/>
          <w:lang w:eastAsia="ru-RU" w:bidi="ar-SA"/>
        </w:rPr>
      </w:pPr>
      <w:proofErr w:type="gramStart"/>
      <w:r w:rsidRPr="007F2948">
        <w:rPr>
          <w:rFonts w:ascii="Times New Roman" w:eastAsia="Times New Roman" w:hAnsi="Times New Roman" w:cs="Times New Roman"/>
          <w:b/>
          <w:kern w:val="0"/>
          <w:sz w:val="28"/>
          <w:szCs w:val="28"/>
          <w:lang w:eastAsia="ru-RU" w:bidi="ar-SA"/>
        </w:rPr>
        <w:t>План  работы</w:t>
      </w:r>
      <w:proofErr w:type="gramEnd"/>
      <w:r w:rsidRPr="007F2948">
        <w:rPr>
          <w:rFonts w:ascii="Times New Roman" w:eastAsia="Times New Roman" w:hAnsi="Times New Roman" w:cs="Times New Roman"/>
          <w:b/>
          <w:kern w:val="0"/>
          <w:sz w:val="28"/>
          <w:szCs w:val="28"/>
          <w:lang w:eastAsia="ru-RU" w:bidi="ar-SA"/>
        </w:rPr>
        <w:t xml:space="preserve"> социального педагога:</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индивидуальная работа со школьниками;</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коллективной деятельности и общения;</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воспитывающей среды;</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повседневного школьного быта учащихся;</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координация действий по помощи в развитии личности школьника;</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сотрудничестве с другими педагогами, родителями, внешкольными педагогами.</w:t>
      </w:r>
    </w:p>
    <w:p w:rsidR="007F2948" w:rsidRPr="007F2948" w:rsidRDefault="007F2948" w:rsidP="009D324C">
      <w:pPr>
        <w:keepNext/>
        <w:widowControl/>
        <w:suppressAutoHyphens w:val="0"/>
        <w:ind w:left="709" w:right="-1" w:firstLine="709"/>
        <w:jc w:val="both"/>
        <w:outlineLvl w:val="2"/>
        <w:rPr>
          <w:rFonts w:ascii="Times New Roman" w:eastAsia="Times New Roman" w:hAnsi="Times New Roman" w:cs="Times New Roman"/>
          <w:b/>
          <w:bCs/>
          <w:kern w:val="0"/>
          <w:sz w:val="28"/>
          <w:szCs w:val="28"/>
          <w:lang w:eastAsia="ru-RU" w:bidi="ar-SA"/>
        </w:rPr>
      </w:pPr>
    </w:p>
    <w:p w:rsidR="007F2948" w:rsidRPr="007F2948" w:rsidRDefault="007F2948" w:rsidP="009D324C">
      <w:pPr>
        <w:keepNext/>
        <w:widowControl/>
        <w:suppressAutoHyphens w:val="0"/>
        <w:ind w:left="709" w:right="-1" w:firstLine="709"/>
        <w:jc w:val="both"/>
        <w:outlineLvl w:val="2"/>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Основное содержание работы социального педагога:</w:t>
      </w:r>
    </w:p>
    <w:p w:rsidR="007F2948" w:rsidRPr="007F2948" w:rsidRDefault="007F2948" w:rsidP="009D324C">
      <w:pPr>
        <w:widowControl/>
        <w:numPr>
          <w:ilvl w:val="0"/>
          <w:numId w:val="89"/>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i/>
          <w:kern w:val="0"/>
          <w:sz w:val="28"/>
          <w:szCs w:val="28"/>
          <w:lang w:eastAsia="ru-RU" w:bidi="ar-SA"/>
        </w:rPr>
        <w:t>Работа с отдельными школьниками</w:t>
      </w:r>
      <w:r w:rsidRPr="007F2948">
        <w:rPr>
          <w:rFonts w:ascii="Times New Roman" w:eastAsia="Times New Roman" w:hAnsi="Times New Roman" w:cs="Times New Roman"/>
          <w:kern w:val="0"/>
          <w:sz w:val="28"/>
          <w:szCs w:val="28"/>
          <w:lang w:eastAsia="ru-RU" w:bidi="ar-SA"/>
        </w:rPr>
        <w:t>;</w:t>
      </w:r>
    </w:p>
    <w:p w:rsidR="007F2948" w:rsidRPr="007F2948" w:rsidRDefault="007F2948" w:rsidP="009D324C">
      <w:pPr>
        <w:widowControl/>
        <w:numPr>
          <w:ilvl w:val="0"/>
          <w:numId w:val="90"/>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7F2948" w:rsidRPr="007F2948" w:rsidRDefault="007F2948" w:rsidP="009D324C">
      <w:pPr>
        <w:widowControl/>
        <w:numPr>
          <w:ilvl w:val="0"/>
          <w:numId w:val="90"/>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помощь в социализации школьников через стимулирование и организацию их участия в кружках, клубах, секциях;</w:t>
      </w:r>
    </w:p>
    <w:p w:rsidR="007F2948" w:rsidRPr="007F2948" w:rsidRDefault="007F2948" w:rsidP="009D324C">
      <w:pPr>
        <w:widowControl/>
        <w:numPr>
          <w:ilvl w:val="0"/>
          <w:numId w:val="90"/>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непосредственное общение со школьниками;</w:t>
      </w:r>
    </w:p>
    <w:p w:rsidR="007F2948" w:rsidRPr="007F2948" w:rsidRDefault="007F2948" w:rsidP="009D324C">
      <w:pPr>
        <w:widowControl/>
        <w:numPr>
          <w:ilvl w:val="0"/>
          <w:numId w:val="90"/>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помощь школьников в преодолении учебных трудностей, проблем в учебной работе;</w:t>
      </w:r>
    </w:p>
    <w:p w:rsidR="007F2948" w:rsidRPr="007F2948" w:rsidRDefault="007F2948" w:rsidP="009D324C">
      <w:pPr>
        <w:widowControl/>
        <w:numPr>
          <w:ilvl w:val="0"/>
          <w:numId w:val="90"/>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координация информационных интересов школьника (чтение, кино, видео).</w:t>
      </w:r>
    </w:p>
    <w:p w:rsidR="007F2948" w:rsidRPr="007F2948" w:rsidRDefault="007F2948" w:rsidP="009D324C">
      <w:pPr>
        <w:keepNext/>
        <w:widowControl/>
        <w:numPr>
          <w:ilvl w:val="0"/>
          <w:numId w:val="89"/>
        </w:numPr>
        <w:suppressAutoHyphens w:val="0"/>
        <w:ind w:right="-1"/>
        <w:jc w:val="both"/>
        <w:outlineLvl w:val="2"/>
        <w:rPr>
          <w:rFonts w:ascii="Times New Roman" w:eastAsia="Times New Roman" w:hAnsi="Times New Roman" w:cs="Times New Roman"/>
          <w:bCs/>
          <w:i/>
          <w:kern w:val="0"/>
          <w:sz w:val="28"/>
          <w:szCs w:val="28"/>
          <w:lang w:eastAsia="ru-RU" w:bidi="ar-SA"/>
        </w:rPr>
      </w:pPr>
      <w:r w:rsidRPr="007F2948">
        <w:rPr>
          <w:rFonts w:ascii="Times New Roman" w:eastAsia="Times New Roman" w:hAnsi="Times New Roman" w:cs="Times New Roman"/>
          <w:bCs/>
          <w:i/>
          <w:kern w:val="0"/>
          <w:sz w:val="28"/>
          <w:szCs w:val="28"/>
          <w:lang w:eastAsia="ru-RU" w:bidi="ar-SA"/>
        </w:rPr>
        <w:t>Работа с классными руководителями:</w:t>
      </w:r>
    </w:p>
    <w:p w:rsidR="007F2948" w:rsidRPr="007F2948" w:rsidRDefault="007F2948" w:rsidP="009D324C">
      <w:pPr>
        <w:widowControl/>
        <w:numPr>
          <w:ilvl w:val="0"/>
          <w:numId w:val="91"/>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творческих и коллективных совместных дел школьников;</w:t>
      </w:r>
    </w:p>
    <w:p w:rsidR="007F2948" w:rsidRPr="007F2948" w:rsidRDefault="007F2948" w:rsidP="009D324C">
      <w:pPr>
        <w:widowControl/>
        <w:numPr>
          <w:ilvl w:val="0"/>
          <w:numId w:val="91"/>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воспитание культуры общения школьника через специально организованные занятия;</w:t>
      </w:r>
    </w:p>
    <w:p w:rsidR="007F2948" w:rsidRPr="007F2948" w:rsidRDefault="007F2948" w:rsidP="009D324C">
      <w:pPr>
        <w:widowControl/>
        <w:numPr>
          <w:ilvl w:val="0"/>
          <w:numId w:val="91"/>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развивающих коллективных мероприятий, экскурсий, посещение театра, концертов, выставок и пр.;</w:t>
      </w:r>
    </w:p>
    <w:p w:rsidR="007F2948" w:rsidRPr="007F2948" w:rsidRDefault="007F2948" w:rsidP="009D324C">
      <w:pPr>
        <w:widowControl/>
        <w:numPr>
          <w:ilvl w:val="0"/>
          <w:numId w:val="91"/>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выработка общественного мнения коллектива через групповые дискуссии, обсуждение дел, проблем и ситуаций классной жизни.</w:t>
      </w:r>
    </w:p>
    <w:p w:rsidR="007F2948" w:rsidRPr="007F2948" w:rsidRDefault="007F2948" w:rsidP="009D324C">
      <w:pPr>
        <w:keepNext/>
        <w:widowControl/>
        <w:numPr>
          <w:ilvl w:val="0"/>
          <w:numId w:val="92"/>
        </w:numPr>
        <w:suppressAutoHyphens w:val="0"/>
        <w:ind w:right="-1"/>
        <w:jc w:val="both"/>
        <w:outlineLvl w:val="2"/>
        <w:rPr>
          <w:rFonts w:ascii="Times New Roman" w:eastAsia="Times New Roman" w:hAnsi="Times New Roman" w:cs="Times New Roman"/>
          <w:bCs/>
          <w:i/>
          <w:kern w:val="0"/>
          <w:sz w:val="28"/>
          <w:szCs w:val="28"/>
          <w:lang w:eastAsia="ru-RU" w:bidi="ar-SA"/>
        </w:rPr>
      </w:pPr>
      <w:r w:rsidRPr="007F2948">
        <w:rPr>
          <w:rFonts w:ascii="Times New Roman" w:eastAsia="Times New Roman" w:hAnsi="Times New Roman" w:cs="Times New Roman"/>
          <w:bCs/>
          <w:i/>
          <w:kern w:val="0"/>
          <w:sz w:val="28"/>
          <w:szCs w:val="28"/>
          <w:lang w:eastAsia="ru-RU" w:bidi="ar-SA"/>
        </w:rPr>
        <w:t>Организация воспитывающей среды и повседневного школьного быта:</w:t>
      </w:r>
    </w:p>
    <w:p w:rsidR="007F2948" w:rsidRPr="007F2948" w:rsidRDefault="007F2948" w:rsidP="009D324C">
      <w:pPr>
        <w:widowControl/>
        <w:numPr>
          <w:ilvl w:val="0"/>
          <w:numId w:val="93"/>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выработка совместно с ребятами правил (законов) общения в классном и школьном коллективе и вне его;</w:t>
      </w:r>
    </w:p>
    <w:p w:rsidR="007F2948" w:rsidRPr="007F2948" w:rsidRDefault="007F2948" w:rsidP="009D324C">
      <w:pPr>
        <w:widowControl/>
        <w:numPr>
          <w:ilvl w:val="0"/>
          <w:numId w:val="93"/>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совместно с родителями и школьниками </w:t>
      </w:r>
      <w:proofErr w:type="spellStart"/>
      <w:r w:rsidRPr="007F2948">
        <w:rPr>
          <w:rFonts w:ascii="Times New Roman" w:eastAsia="Times New Roman" w:hAnsi="Times New Roman" w:cs="Times New Roman"/>
          <w:kern w:val="0"/>
          <w:sz w:val="28"/>
          <w:szCs w:val="28"/>
          <w:lang w:eastAsia="ru-RU" w:bidi="ar-SA"/>
        </w:rPr>
        <w:t>эстетизация</w:t>
      </w:r>
      <w:proofErr w:type="spellEnd"/>
      <w:r w:rsidRPr="007F2948">
        <w:rPr>
          <w:rFonts w:ascii="Times New Roman" w:eastAsia="Times New Roman" w:hAnsi="Times New Roman" w:cs="Times New Roman"/>
          <w:kern w:val="0"/>
          <w:sz w:val="28"/>
          <w:szCs w:val="28"/>
          <w:lang w:eastAsia="ru-RU" w:bidi="ar-SA"/>
        </w:rPr>
        <w:t xml:space="preserve"> среды классного коллектива;</w:t>
      </w:r>
    </w:p>
    <w:p w:rsidR="007F2948" w:rsidRPr="007F2948" w:rsidRDefault="007F2948" w:rsidP="009D324C">
      <w:pPr>
        <w:widowControl/>
        <w:numPr>
          <w:ilvl w:val="0"/>
          <w:numId w:val="93"/>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самообслуживания, текущих трудовых дел, дежурства.</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i/>
          <w:kern w:val="0"/>
          <w:sz w:val="28"/>
          <w:szCs w:val="28"/>
          <w:lang w:eastAsia="ru-RU" w:bidi="ar-SA"/>
        </w:rPr>
        <w:t>Овладение навыками адаптации учащихся с ограниченными возможностями здоровья и детьми-инвалидами к социуму</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На уроках с использованием учебно-методического комплекса «</w:t>
      </w:r>
      <w:r w:rsidR="00722E8E">
        <w:rPr>
          <w:rFonts w:ascii="Times New Roman" w:eastAsia="Times New Roman" w:hAnsi="Times New Roman" w:cs="Times New Roman"/>
          <w:kern w:val="0"/>
          <w:sz w:val="28"/>
          <w:szCs w:val="28"/>
          <w:lang w:eastAsia="ru-RU" w:bidi="ar-SA"/>
        </w:rPr>
        <w:t>Планета Знаний</w:t>
      </w:r>
      <w:r w:rsidRPr="007F2948">
        <w:rPr>
          <w:rFonts w:ascii="Times New Roman" w:eastAsia="Times New Roman" w:hAnsi="Times New Roman" w:cs="Times New Roman"/>
          <w:kern w:val="0"/>
          <w:sz w:val="28"/>
          <w:szCs w:val="28"/>
          <w:lang w:eastAsia="ru-RU" w:bidi="ar-SA"/>
        </w:rPr>
        <w:t>»,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Курсы «Изобразительное искусство, «Музыка» знакомят школьника с миром прекрасного.</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Психолого-педагогическое сопровождение школьников с ограниченными возможностями здоровья, детей-инвалидов</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w:t>
      </w:r>
      <w:r w:rsidRPr="007F2948">
        <w:rPr>
          <w:rFonts w:ascii="Times New Roman" w:eastAsia="Times New Roman" w:hAnsi="Times New Roman" w:cs="Times New Roman"/>
          <w:kern w:val="0"/>
          <w:sz w:val="28"/>
          <w:szCs w:val="28"/>
          <w:lang w:eastAsia="ru-RU" w:bidi="ar-SA"/>
        </w:rPr>
        <w:lastRenderedPageBreak/>
        <w:t>учреждения и других организаций, специализирующихся в области семьи и других институтов общества.</w:t>
      </w:r>
    </w:p>
    <w:p w:rsidR="007F2948" w:rsidRPr="007F2948" w:rsidRDefault="007F2948" w:rsidP="009D324C">
      <w:pPr>
        <w:widowControl/>
        <w:suppressAutoHyphens w:val="0"/>
        <w:ind w:firstLine="720"/>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kern w:val="0"/>
          <w:sz w:val="28"/>
          <w:szCs w:val="28"/>
          <w:lang w:eastAsia="ru-RU" w:bidi="ar-SA"/>
        </w:rPr>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медико-психолого-педагогического консилиума (</w:t>
      </w:r>
      <w:proofErr w:type="spellStart"/>
      <w:r w:rsidRPr="007F2948">
        <w:rPr>
          <w:rFonts w:ascii="Times New Roman" w:eastAsia="Times New Roman" w:hAnsi="Times New Roman" w:cs="Times New Roman"/>
          <w:kern w:val="0"/>
          <w:sz w:val="28"/>
          <w:szCs w:val="28"/>
          <w:lang w:eastAsia="ru-RU" w:bidi="ar-SA"/>
        </w:rPr>
        <w:t>Ш</w:t>
      </w:r>
      <w:r w:rsidR="00722E8E">
        <w:rPr>
          <w:rFonts w:ascii="Times New Roman" w:eastAsia="Times New Roman" w:hAnsi="Times New Roman" w:cs="Times New Roman"/>
          <w:kern w:val="0"/>
          <w:sz w:val="28"/>
          <w:szCs w:val="28"/>
          <w:lang w:eastAsia="ru-RU" w:bidi="ar-SA"/>
        </w:rPr>
        <w:t>П</w:t>
      </w:r>
      <w:r w:rsidRPr="007F2948">
        <w:rPr>
          <w:rFonts w:ascii="Times New Roman" w:eastAsia="Times New Roman" w:hAnsi="Times New Roman" w:cs="Times New Roman"/>
          <w:kern w:val="0"/>
          <w:sz w:val="28"/>
          <w:szCs w:val="28"/>
          <w:lang w:eastAsia="ru-RU" w:bidi="ar-SA"/>
        </w:rPr>
        <w:t>МПк</w:t>
      </w:r>
      <w:proofErr w:type="spellEnd"/>
      <w:r w:rsidRPr="007F2948">
        <w:rPr>
          <w:rFonts w:ascii="Times New Roman" w:eastAsia="Times New Roman" w:hAnsi="Times New Roman" w:cs="Times New Roman"/>
          <w:i/>
          <w:kern w:val="0"/>
          <w:sz w:val="28"/>
          <w:szCs w:val="28"/>
          <w:lang w:eastAsia="ru-RU" w:bidi="ar-SA"/>
        </w:rPr>
        <w:t xml:space="preserve"> - см. Положение о школьном консилиуме</w:t>
      </w:r>
      <w:r w:rsidRPr="007F2948">
        <w:rPr>
          <w:rFonts w:ascii="Times New Roman" w:eastAsia="Times New Roman" w:hAnsi="Times New Roman" w:cs="Times New Roman"/>
          <w:kern w:val="0"/>
          <w:sz w:val="28"/>
          <w:szCs w:val="28"/>
          <w:lang w:eastAsia="ru-RU" w:bidi="ar-SA"/>
        </w:rPr>
        <w:t xml:space="preserve">); взаимодействует с лечебными учреждениями, специалистами районной комиссии по делам несовершеннолетних и защите </w:t>
      </w:r>
      <w:r w:rsidR="00722E8E">
        <w:rPr>
          <w:rFonts w:ascii="Times New Roman" w:eastAsia="Times New Roman" w:hAnsi="Times New Roman" w:cs="Times New Roman"/>
          <w:kern w:val="0"/>
          <w:sz w:val="28"/>
          <w:szCs w:val="28"/>
          <w:lang w:eastAsia="ru-RU" w:bidi="ar-SA"/>
        </w:rPr>
        <w:t xml:space="preserve">их </w:t>
      </w:r>
      <w:r w:rsidRPr="007F2948">
        <w:rPr>
          <w:rFonts w:ascii="Times New Roman" w:eastAsia="Times New Roman" w:hAnsi="Times New Roman" w:cs="Times New Roman"/>
          <w:kern w:val="0"/>
          <w:sz w:val="28"/>
          <w:szCs w:val="28"/>
          <w:lang w:eastAsia="ru-RU" w:bidi="ar-SA"/>
        </w:rPr>
        <w:t>прав (КДН),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i/>
          <w:kern w:val="0"/>
          <w:sz w:val="28"/>
          <w:szCs w:val="28"/>
          <w:lang w:eastAsia="ru-RU" w:bidi="ar-SA"/>
        </w:rPr>
        <w:t>Классный руководитель</w:t>
      </w:r>
      <w:r w:rsidRPr="007F2948">
        <w:rPr>
          <w:rFonts w:ascii="Times New Roman" w:eastAsia="Times New Roman" w:hAnsi="Times New Roman" w:cs="Times New Roman"/>
          <w:kern w:val="0"/>
          <w:sz w:val="28"/>
          <w:szCs w:val="28"/>
          <w:lang w:eastAsia="ru-RU" w:bidi="ar-SA"/>
        </w:rPr>
        <w:t xml:space="preserve"> является связующим звеном в комплексной группе специалистов по организации коррекционной работы с учащимися: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-делает первичный запрос специалистам и дает первичную информацию о ребенке;</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-осуществляет индивидуальную коррекционную работу (педагогическое сопровождение);</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-консультативная помощь семье в вопросах коррекционно-развивающего воспитания и обучения;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-изучает жизнедеятельность ребенка вне школы;</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-взаимодействие с семьями обучающихся воспитанников.</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Психолог</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-изучает личность учащегося и коллектива класса;</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-анализирует адаптацию ребенка в среде;</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w:t>
      </w:r>
      <w:proofErr w:type="gramStart"/>
      <w:r w:rsidRPr="007F2948">
        <w:rPr>
          <w:rFonts w:ascii="Times New Roman" w:eastAsia="Times New Roman" w:hAnsi="Times New Roman" w:cs="Times New Roman"/>
          <w:kern w:val="0"/>
          <w:sz w:val="28"/>
          <w:szCs w:val="28"/>
          <w:lang w:eastAsia="ru-RU" w:bidi="ar-SA"/>
        </w:rPr>
        <w:t>выявляет  учащихся</w:t>
      </w:r>
      <w:proofErr w:type="gramEnd"/>
      <w:r w:rsidRPr="007F2948">
        <w:rPr>
          <w:rFonts w:ascii="Times New Roman" w:eastAsia="Times New Roman" w:hAnsi="Times New Roman" w:cs="Times New Roman"/>
          <w:kern w:val="0"/>
          <w:sz w:val="28"/>
          <w:szCs w:val="28"/>
          <w:lang w:eastAsia="ru-RU" w:bidi="ar-SA"/>
        </w:rPr>
        <w:t>, не адаптированных к процессу обучения;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-изучает взаимоотношения младших школьников с взрослыми и сверстниками;</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подбирает пакет диагностических методик для организации профилактической и коррекционной работы;</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-выявляет и развивает интересы, склонности и способности школьников;</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-осуществляет психологическую поддержку нуждающихся в ней подростков;</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-осуществляет консультативную помощь семье в вопросах коррекционно-развивающего воспитания и обучения;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-осуществляет профилактическую и коррекционную работу с учащимися.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Учитель-логопед</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исследует речевое развитие учащихся;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организует логопедическое сопровождение учащихся.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Воспитатель</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-изучает творческие возможности личности;</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-развивает интересы учащихся;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-создает условия для их реализации;</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-решает проблемы рациональной организации свободного времени.</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Школьный врач</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-исследует физическое и психическое здоровье учащихся;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-проводит систематический диспансерный осмотр учащихся;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-организует помощь учащимся, имеющим проблемы со здоровьем;</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-разрабатывает рекомендации педагогам по организации работы с детьми, имеющими различные заболевания;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-взаимодействует с лечебными учреждениями.</w:t>
      </w:r>
    </w:p>
    <w:p w:rsidR="007F2948" w:rsidRPr="007F2948" w:rsidRDefault="007F2948" w:rsidP="009D324C">
      <w:pPr>
        <w:shd w:val="clear" w:color="auto" w:fill="FFFFFF"/>
        <w:suppressAutoHyphens w:val="0"/>
        <w:autoSpaceDE w:val="0"/>
        <w:spacing w:before="326"/>
        <w:jc w:val="both"/>
        <w:rPr>
          <w:rFonts w:ascii="Times New Roman" w:eastAsia="Times New Roman" w:hAnsi="Times New Roman" w:cs="Times New Roman"/>
          <w:b/>
          <w:bCs/>
          <w:i/>
          <w:sz w:val="28"/>
          <w:szCs w:val="28"/>
          <w:lang w:eastAsia="ar-SA" w:bidi="ar-SA"/>
        </w:rPr>
      </w:pPr>
      <w:r w:rsidRPr="007F2948">
        <w:rPr>
          <w:rFonts w:ascii="Times New Roman" w:eastAsia="Times New Roman" w:hAnsi="Times New Roman" w:cs="Times New Roman"/>
          <w:b/>
          <w:bCs/>
          <w:i/>
          <w:sz w:val="28"/>
          <w:szCs w:val="28"/>
          <w:lang w:eastAsia="ar-SA" w:bidi="ar-SA"/>
        </w:rPr>
        <w:t xml:space="preserve">Содержание деятельности </w:t>
      </w:r>
      <w:r w:rsidRPr="007F2948">
        <w:rPr>
          <w:rFonts w:ascii="Times New Roman" w:hAnsi="Times New Roman" w:cs="Times New Roman"/>
          <w:b/>
          <w:i/>
          <w:sz w:val="28"/>
          <w:szCs w:val="28"/>
        </w:rPr>
        <w:t>специалистов образовательного учреждения:</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2517"/>
        <w:gridCol w:w="7096"/>
      </w:tblGrid>
      <w:tr w:rsidR="007F2948" w:rsidRPr="007F2948" w:rsidTr="007F2948">
        <w:trPr>
          <w:trHeight w:val="852"/>
          <w:tblCellSpacing w:w="7" w:type="dxa"/>
          <w:jc w:val="center"/>
        </w:trPr>
        <w:tc>
          <w:tcPr>
            <w:tcW w:w="2496" w:type="dxa"/>
            <w:tcBorders>
              <w:top w:val="nil"/>
              <w:left w:val="nil"/>
              <w:bottom w:val="single" w:sz="4" w:space="0" w:color="auto"/>
              <w:right w:val="nil"/>
            </w:tcBorders>
            <w:hideMark/>
          </w:tcPr>
          <w:p w:rsidR="007F2948" w:rsidRPr="00722E8E" w:rsidRDefault="007F2948" w:rsidP="009D324C">
            <w:pPr>
              <w:jc w:val="both"/>
              <w:rPr>
                <w:rFonts w:ascii="Times New Roman" w:hAnsi="Times New Roman" w:cs="Times New Roman"/>
                <w:sz w:val="28"/>
                <w:szCs w:val="28"/>
              </w:rPr>
            </w:pPr>
            <w:r w:rsidRPr="00722E8E">
              <w:rPr>
                <w:rFonts w:ascii="Times New Roman" w:hAnsi="Times New Roman" w:cs="Times New Roman"/>
                <w:bCs/>
                <w:sz w:val="28"/>
                <w:szCs w:val="28"/>
              </w:rPr>
              <w:t>Субъекты реализации коррекционной работы в школе</w:t>
            </w:r>
          </w:p>
        </w:tc>
        <w:tc>
          <w:tcPr>
            <w:tcW w:w="7075" w:type="dxa"/>
            <w:tcBorders>
              <w:top w:val="nil"/>
              <w:left w:val="single" w:sz="4" w:space="0" w:color="auto"/>
              <w:bottom w:val="single" w:sz="4" w:space="0" w:color="auto"/>
              <w:right w:val="nil"/>
            </w:tcBorders>
            <w:hideMark/>
          </w:tcPr>
          <w:p w:rsidR="007F2948" w:rsidRPr="00722E8E" w:rsidRDefault="007F2948" w:rsidP="009D324C">
            <w:pPr>
              <w:jc w:val="both"/>
              <w:rPr>
                <w:rFonts w:ascii="Times New Roman" w:hAnsi="Times New Roman" w:cs="Times New Roman"/>
                <w:sz w:val="28"/>
                <w:szCs w:val="28"/>
              </w:rPr>
            </w:pPr>
            <w:r w:rsidRPr="00722E8E">
              <w:rPr>
                <w:rFonts w:ascii="Times New Roman" w:hAnsi="Times New Roman" w:cs="Times New Roman"/>
                <w:bCs/>
                <w:sz w:val="28"/>
                <w:szCs w:val="28"/>
              </w:rPr>
              <w:t>Содержание деятельности специалистов</w:t>
            </w:r>
          </w:p>
        </w:tc>
      </w:tr>
      <w:tr w:rsidR="007F2948" w:rsidRPr="007F2948" w:rsidTr="007F2948">
        <w:trPr>
          <w:tblCellSpacing w:w="7" w:type="dxa"/>
          <w:jc w:val="center"/>
        </w:trPr>
        <w:tc>
          <w:tcPr>
            <w:tcW w:w="2496" w:type="dxa"/>
            <w:tcBorders>
              <w:top w:val="nil"/>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Председатель </w:t>
            </w:r>
            <w:proofErr w:type="spellStart"/>
            <w:r w:rsidR="00722E8E">
              <w:rPr>
                <w:rFonts w:ascii="Times New Roman" w:hAnsi="Times New Roman" w:cs="Times New Roman"/>
                <w:sz w:val="28"/>
                <w:szCs w:val="28"/>
              </w:rPr>
              <w:t>П</w:t>
            </w:r>
            <w:r w:rsidRPr="007F2948">
              <w:rPr>
                <w:rFonts w:ascii="Times New Roman" w:hAnsi="Times New Roman" w:cs="Times New Roman"/>
                <w:sz w:val="28"/>
                <w:szCs w:val="28"/>
              </w:rPr>
              <w:t>МПк</w:t>
            </w:r>
            <w:proofErr w:type="spellEnd"/>
          </w:p>
        </w:tc>
        <w:tc>
          <w:tcPr>
            <w:tcW w:w="7075" w:type="dxa"/>
            <w:tcBorders>
              <w:top w:val="nil"/>
              <w:left w:val="single" w:sz="4" w:space="0" w:color="auto"/>
              <w:bottom w:val="nil"/>
              <w:right w:val="nil"/>
            </w:tcBorders>
            <w:hideMark/>
          </w:tcPr>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курирует работу по реализации программы;</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 xml:space="preserve">руководит работой </w:t>
            </w:r>
            <w:proofErr w:type="spellStart"/>
            <w:r w:rsidRPr="007F2948">
              <w:rPr>
                <w:rFonts w:ascii="Times New Roman" w:hAnsi="Times New Roman" w:cs="Times New Roman"/>
                <w:sz w:val="28"/>
                <w:szCs w:val="28"/>
              </w:rPr>
              <w:t>ПМПк</w:t>
            </w:r>
            <w:proofErr w:type="spellEnd"/>
            <w:r w:rsidRPr="007F2948">
              <w:rPr>
                <w:rFonts w:ascii="Times New Roman" w:hAnsi="Times New Roman" w:cs="Times New Roman"/>
                <w:sz w:val="28"/>
                <w:szCs w:val="28"/>
              </w:rPr>
              <w:t>;</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взаимодействует с ТПМПК;</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осуществляет просветительскую деятельность с родителями</w:t>
            </w:r>
          </w:p>
        </w:tc>
      </w:tr>
      <w:tr w:rsidR="007F2948" w:rsidRPr="007F2948" w:rsidTr="007F2948">
        <w:trPr>
          <w:tblCellSpacing w:w="7" w:type="dxa"/>
          <w:jc w:val="center"/>
        </w:trPr>
        <w:tc>
          <w:tcPr>
            <w:tcW w:w="2496" w:type="dxa"/>
            <w:tcBorders>
              <w:top w:val="single" w:sz="4" w:space="0" w:color="auto"/>
              <w:left w:val="nil"/>
              <w:bottom w:val="single" w:sz="4" w:space="0" w:color="auto"/>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Учитель (классный руководитель)</w:t>
            </w:r>
          </w:p>
        </w:tc>
        <w:tc>
          <w:tcPr>
            <w:tcW w:w="7075" w:type="dxa"/>
            <w:tcBorders>
              <w:top w:val="single" w:sz="4" w:space="0" w:color="auto"/>
              <w:left w:val="single" w:sz="4" w:space="0" w:color="auto"/>
              <w:bottom w:val="single" w:sz="4" w:space="0" w:color="auto"/>
              <w:right w:val="nil"/>
            </w:tcBorders>
            <w:hideMark/>
          </w:tcPr>
          <w:p w:rsidR="007F2948" w:rsidRPr="007F2948" w:rsidRDefault="007F2948" w:rsidP="009D324C">
            <w:pPr>
              <w:widowControl/>
              <w:numPr>
                <w:ilvl w:val="0"/>
                <w:numId w:val="95"/>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является связующим звеном в комплексной группе специалистов по организации коррекционной работы с учащимися;</w:t>
            </w:r>
          </w:p>
          <w:p w:rsidR="007F2948" w:rsidRPr="007F2948" w:rsidRDefault="007F2948" w:rsidP="009D324C">
            <w:pPr>
              <w:widowControl/>
              <w:numPr>
                <w:ilvl w:val="0"/>
                <w:numId w:val="95"/>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делает первичный запрос специалистам и дает первичную информацию о ребенке;</w:t>
            </w:r>
          </w:p>
          <w:p w:rsidR="007F2948" w:rsidRPr="007F2948" w:rsidRDefault="007F2948" w:rsidP="009D324C">
            <w:pPr>
              <w:widowControl/>
              <w:numPr>
                <w:ilvl w:val="0"/>
                <w:numId w:val="95"/>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осуществляет индивидуальную коррекционную работу (педагогическое сопровождение);</w:t>
            </w:r>
          </w:p>
          <w:p w:rsidR="007F2948" w:rsidRPr="007F2948" w:rsidRDefault="007F2948" w:rsidP="009D324C">
            <w:pPr>
              <w:widowControl/>
              <w:numPr>
                <w:ilvl w:val="0"/>
                <w:numId w:val="95"/>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7F2948" w:rsidRPr="007F2948" w:rsidTr="007F2948">
        <w:trPr>
          <w:tblCellSpacing w:w="7" w:type="dxa"/>
          <w:jc w:val="center"/>
        </w:trPr>
        <w:tc>
          <w:tcPr>
            <w:tcW w:w="2496" w:type="dxa"/>
            <w:tcBorders>
              <w:top w:val="nil"/>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Социальный педагог</w:t>
            </w:r>
          </w:p>
        </w:tc>
        <w:tc>
          <w:tcPr>
            <w:tcW w:w="7075" w:type="dxa"/>
            <w:tcBorders>
              <w:top w:val="nil"/>
              <w:left w:val="single" w:sz="4" w:space="0" w:color="auto"/>
              <w:bottom w:val="nil"/>
              <w:right w:val="nil"/>
            </w:tcBorders>
            <w:hideMark/>
          </w:tcPr>
          <w:p w:rsidR="007F2948" w:rsidRPr="007F2948" w:rsidRDefault="007F2948" w:rsidP="009D324C">
            <w:pPr>
              <w:widowControl/>
              <w:numPr>
                <w:ilvl w:val="0"/>
                <w:numId w:val="96"/>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изучает жизнедеятельность ребенка вне школы;</w:t>
            </w:r>
          </w:p>
          <w:p w:rsidR="007F2948" w:rsidRPr="007F2948" w:rsidRDefault="007F2948" w:rsidP="009D324C">
            <w:pPr>
              <w:widowControl/>
              <w:numPr>
                <w:ilvl w:val="0"/>
                <w:numId w:val="96"/>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осуществляет профилактическую и коррекционную работу с учащимися;</w:t>
            </w:r>
          </w:p>
          <w:p w:rsidR="007F2948" w:rsidRPr="007F2948" w:rsidRDefault="007F2948" w:rsidP="009D324C">
            <w:pPr>
              <w:widowControl/>
              <w:numPr>
                <w:ilvl w:val="0"/>
                <w:numId w:val="96"/>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взаимодействие с семьей обучающихся, с лечебными учреждениями;</w:t>
            </w:r>
          </w:p>
        </w:tc>
      </w:tr>
      <w:tr w:rsidR="007F2948" w:rsidRPr="007F2948" w:rsidTr="007F2948">
        <w:trPr>
          <w:tblCellSpacing w:w="7" w:type="dxa"/>
          <w:jc w:val="center"/>
        </w:trPr>
        <w:tc>
          <w:tcPr>
            <w:tcW w:w="2496" w:type="dxa"/>
            <w:tcBorders>
              <w:top w:val="nil"/>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Психолог</w:t>
            </w:r>
          </w:p>
        </w:tc>
        <w:tc>
          <w:tcPr>
            <w:tcW w:w="7075" w:type="dxa"/>
            <w:tcBorders>
              <w:top w:val="nil"/>
              <w:left w:val="single" w:sz="4" w:space="0" w:color="auto"/>
              <w:bottom w:val="nil"/>
              <w:right w:val="nil"/>
            </w:tcBorders>
            <w:hideMark/>
          </w:tcPr>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изучает личность учащегося и коллектива класса;</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анализирует адаптацию ребенка в образовательной среде;</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 xml:space="preserve">выявляет </w:t>
            </w:r>
            <w:proofErr w:type="spellStart"/>
            <w:r w:rsidRPr="007F2948">
              <w:rPr>
                <w:rFonts w:ascii="Times New Roman" w:hAnsi="Times New Roman" w:cs="Times New Roman"/>
                <w:sz w:val="28"/>
                <w:szCs w:val="28"/>
              </w:rPr>
              <w:t>дезадаптированных</w:t>
            </w:r>
            <w:proofErr w:type="spellEnd"/>
            <w:r w:rsidRPr="007F2948">
              <w:rPr>
                <w:rFonts w:ascii="Times New Roman" w:hAnsi="Times New Roman" w:cs="Times New Roman"/>
                <w:sz w:val="28"/>
                <w:szCs w:val="28"/>
              </w:rPr>
              <w:t xml:space="preserve"> учащихся;</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изучает взаимоотношения младших школьников со взрослыми и сверстниками;</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подбирает пакет диагностических методик для организации профилактической и коррекционной работы;</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lastRenderedPageBreak/>
              <w:t>выявляет и развивает интересы, склонности и способности школьников;</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осуществляет психологическую поддержку нуждающихся в ней подростков;</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7F2948" w:rsidRPr="007F2948" w:rsidTr="007F2948">
        <w:trPr>
          <w:tblCellSpacing w:w="7" w:type="dxa"/>
          <w:jc w:val="center"/>
        </w:trPr>
        <w:tc>
          <w:tcPr>
            <w:tcW w:w="2496" w:type="dxa"/>
            <w:tcBorders>
              <w:top w:val="single" w:sz="4" w:space="0" w:color="auto"/>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lastRenderedPageBreak/>
              <w:t>Учитель-логопед</w:t>
            </w:r>
          </w:p>
        </w:tc>
        <w:tc>
          <w:tcPr>
            <w:tcW w:w="7075" w:type="dxa"/>
            <w:tcBorders>
              <w:top w:val="single" w:sz="4" w:space="0" w:color="auto"/>
              <w:left w:val="single" w:sz="4" w:space="0" w:color="auto"/>
              <w:bottom w:val="nil"/>
              <w:right w:val="nil"/>
            </w:tcBorders>
            <w:hideMark/>
          </w:tcPr>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исследует речевое развитие учащихся;</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организует логопедическое сопровождение учащихся.</w:t>
            </w:r>
          </w:p>
        </w:tc>
      </w:tr>
      <w:tr w:rsidR="007F2948" w:rsidRPr="007F2948" w:rsidTr="007F2948">
        <w:trPr>
          <w:tblCellSpacing w:w="7" w:type="dxa"/>
          <w:jc w:val="center"/>
        </w:trPr>
        <w:tc>
          <w:tcPr>
            <w:tcW w:w="2496" w:type="dxa"/>
            <w:tcBorders>
              <w:top w:val="single" w:sz="4" w:space="0" w:color="auto"/>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Медицинский работник</w:t>
            </w:r>
          </w:p>
        </w:tc>
        <w:tc>
          <w:tcPr>
            <w:tcW w:w="7075" w:type="dxa"/>
            <w:tcBorders>
              <w:top w:val="single" w:sz="4" w:space="0" w:color="auto"/>
              <w:left w:val="single" w:sz="4" w:space="0" w:color="auto"/>
              <w:bottom w:val="nil"/>
              <w:right w:val="nil"/>
            </w:tcBorders>
            <w:hideMark/>
          </w:tcPr>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изучает медицинскую документацию обучающихся, историю развития ребенка;</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выявляет уровень физического и психического здоровья обучающихся;</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взаимодействует с лечебными учреждениями;</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 xml:space="preserve">участвует в заседаниях </w:t>
            </w:r>
            <w:proofErr w:type="spellStart"/>
            <w:r w:rsidRPr="007F2948">
              <w:rPr>
                <w:rFonts w:ascii="Times New Roman" w:hAnsi="Times New Roman" w:cs="Times New Roman"/>
                <w:sz w:val="28"/>
                <w:szCs w:val="28"/>
              </w:rPr>
              <w:t>ПМПк</w:t>
            </w:r>
            <w:proofErr w:type="spellEnd"/>
            <w:r w:rsidRPr="007F2948">
              <w:rPr>
                <w:rFonts w:ascii="Times New Roman" w:hAnsi="Times New Roman" w:cs="Times New Roman"/>
                <w:sz w:val="28"/>
                <w:szCs w:val="28"/>
              </w:rPr>
              <w:t>;</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консультирует родителей по вопросам профилактики заболеваний;</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консультирует педагогов по вопросам организации режимных моментов с учетом индивидуальных особенностей обучающихся</w:t>
            </w:r>
          </w:p>
        </w:tc>
      </w:tr>
      <w:tr w:rsidR="007F2948" w:rsidRPr="007F2948" w:rsidTr="007F2948">
        <w:trPr>
          <w:tblCellSpacing w:w="7" w:type="dxa"/>
          <w:jc w:val="center"/>
        </w:trPr>
        <w:tc>
          <w:tcPr>
            <w:tcW w:w="2496" w:type="dxa"/>
            <w:tcBorders>
              <w:top w:val="single" w:sz="4" w:space="0" w:color="auto"/>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Воспитатель</w:t>
            </w:r>
          </w:p>
        </w:tc>
        <w:tc>
          <w:tcPr>
            <w:tcW w:w="7075" w:type="dxa"/>
            <w:tcBorders>
              <w:top w:val="single" w:sz="4" w:space="0" w:color="auto"/>
              <w:left w:val="single" w:sz="4" w:space="0" w:color="auto"/>
              <w:bottom w:val="nil"/>
              <w:right w:val="nil"/>
            </w:tcBorders>
            <w:hideMark/>
          </w:tcPr>
          <w:p w:rsidR="007F2948" w:rsidRPr="007F2948" w:rsidRDefault="007F2948" w:rsidP="009D324C">
            <w:pPr>
              <w:widowControl/>
              <w:numPr>
                <w:ilvl w:val="0"/>
                <w:numId w:val="98"/>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изучает интересы учащихся;</w:t>
            </w:r>
          </w:p>
          <w:p w:rsidR="007F2948" w:rsidRPr="007F2948" w:rsidRDefault="007F2948" w:rsidP="009D324C">
            <w:pPr>
              <w:widowControl/>
              <w:numPr>
                <w:ilvl w:val="0"/>
                <w:numId w:val="98"/>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создает условия для их реализации;</w:t>
            </w:r>
          </w:p>
          <w:p w:rsidR="007F2948" w:rsidRPr="007F2948" w:rsidRDefault="007F2948" w:rsidP="009D324C">
            <w:pPr>
              <w:widowControl/>
              <w:numPr>
                <w:ilvl w:val="0"/>
                <w:numId w:val="98"/>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развивает творческие возможности личности;</w:t>
            </w:r>
          </w:p>
          <w:p w:rsidR="007F2948" w:rsidRPr="007F2948" w:rsidRDefault="007F2948" w:rsidP="009D324C">
            <w:pPr>
              <w:widowControl/>
              <w:numPr>
                <w:ilvl w:val="0"/>
                <w:numId w:val="98"/>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решает проблемы рациональной организации свободного времени.</w:t>
            </w:r>
          </w:p>
        </w:tc>
      </w:tr>
    </w:tbl>
    <w:p w:rsidR="007F2948" w:rsidRPr="007F2948" w:rsidRDefault="007F2948" w:rsidP="009D324C">
      <w:pPr>
        <w:overflowPunct w:val="0"/>
        <w:autoSpaceDE w:val="0"/>
        <w:autoSpaceDN w:val="0"/>
        <w:adjustRightInd w:val="0"/>
        <w:spacing w:line="309" w:lineRule="auto"/>
        <w:jc w:val="both"/>
        <w:rPr>
          <w:rFonts w:ascii="Times New Roman" w:hAnsi="Times New Roman" w:cs="Times New Roman"/>
          <w:color w:val="00000A"/>
          <w:sz w:val="28"/>
          <w:szCs w:val="28"/>
        </w:rPr>
      </w:pP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МБОУ </w:t>
      </w:r>
      <w:r w:rsidR="00722E8E">
        <w:rPr>
          <w:rFonts w:ascii="Times New Roman" w:hAnsi="Times New Roman" w:cs="Times New Roman"/>
          <w:color w:val="00000A"/>
          <w:sz w:val="28"/>
          <w:szCs w:val="28"/>
        </w:rPr>
        <w:t xml:space="preserve">СОШ № </w:t>
      </w:r>
      <w:proofErr w:type="gramStart"/>
      <w:r w:rsidR="00722E8E">
        <w:rPr>
          <w:rFonts w:ascii="Times New Roman" w:hAnsi="Times New Roman" w:cs="Times New Roman"/>
          <w:color w:val="00000A"/>
          <w:sz w:val="28"/>
          <w:szCs w:val="28"/>
        </w:rPr>
        <w:t>42</w:t>
      </w:r>
      <w:r w:rsidRPr="007F2948">
        <w:rPr>
          <w:rFonts w:ascii="Times New Roman" w:hAnsi="Times New Roman" w:cs="Times New Roman"/>
          <w:color w:val="00000A"/>
          <w:sz w:val="28"/>
          <w:szCs w:val="28"/>
        </w:rPr>
        <w:t xml:space="preserve"> ,</w:t>
      </w:r>
      <w:proofErr w:type="gramEnd"/>
      <w:r w:rsidR="00722E8E">
        <w:rPr>
          <w:rFonts w:ascii="Times New Roman" w:hAnsi="Times New Roman" w:cs="Times New Roman"/>
          <w:color w:val="00000A"/>
          <w:sz w:val="28"/>
          <w:szCs w:val="28"/>
        </w:rPr>
        <w:t xml:space="preserve"> </w:t>
      </w:r>
      <w:bookmarkStart w:id="16" w:name="page281"/>
      <w:bookmarkEnd w:id="16"/>
      <w:r w:rsidRPr="007F2948">
        <w:rPr>
          <w:rFonts w:ascii="Times New Roman" w:hAnsi="Times New Roman" w:cs="Times New Roman"/>
          <w:color w:val="00000A"/>
          <w:sz w:val="28"/>
          <w:szCs w:val="28"/>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F2948" w:rsidRPr="007F2948" w:rsidRDefault="007F2948" w:rsidP="009D324C">
      <w:pPr>
        <w:autoSpaceDE w:val="0"/>
        <w:autoSpaceDN w:val="0"/>
        <w:adjustRightInd w:val="0"/>
        <w:ind w:left="720"/>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Взаимодействие специалистов МБОУ </w:t>
      </w:r>
      <w:r w:rsidR="00722E8E">
        <w:rPr>
          <w:rFonts w:ascii="Times New Roman" w:hAnsi="Times New Roman" w:cs="Times New Roman"/>
          <w:color w:val="00000A"/>
          <w:sz w:val="28"/>
          <w:szCs w:val="28"/>
        </w:rPr>
        <w:t>СОШ № 42</w:t>
      </w:r>
      <w:r w:rsidRPr="007F2948">
        <w:rPr>
          <w:rFonts w:ascii="Times New Roman" w:hAnsi="Times New Roman" w:cs="Times New Roman"/>
          <w:color w:val="00000A"/>
          <w:sz w:val="28"/>
          <w:szCs w:val="28"/>
        </w:rPr>
        <w:t xml:space="preserve"> предусматривает:</w:t>
      </w:r>
    </w:p>
    <w:p w:rsidR="007F2948" w:rsidRPr="007F2948" w:rsidRDefault="007F2948" w:rsidP="009D324C">
      <w:pPr>
        <w:autoSpaceDE w:val="0"/>
        <w:autoSpaceDN w:val="0"/>
        <w:adjustRightInd w:val="0"/>
        <w:ind w:left="720"/>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   многоаспектный анализ </w:t>
      </w:r>
      <w:proofErr w:type="gramStart"/>
      <w:r w:rsidRPr="007F2948">
        <w:rPr>
          <w:rFonts w:ascii="Times New Roman" w:hAnsi="Times New Roman" w:cs="Times New Roman"/>
          <w:color w:val="00000A"/>
          <w:sz w:val="28"/>
          <w:szCs w:val="28"/>
        </w:rPr>
        <w:t>психофизического развития</w:t>
      </w:r>
      <w:proofErr w:type="gramEnd"/>
      <w:r w:rsidRPr="007F2948">
        <w:rPr>
          <w:rFonts w:ascii="Times New Roman" w:hAnsi="Times New Roman" w:cs="Times New Roman"/>
          <w:color w:val="00000A"/>
          <w:sz w:val="28"/>
          <w:szCs w:val="28"/>
        </w:rPr>
        <w:t xml:space="preserve"> обучающего с ЗПР;</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color w:val="00000A"/>
          <w:sz w:val="28"/>
          <w:szCs w:val="28"/>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7F2948" w:rsidRPr="007F2948" w:rsidRDefault="007F2948" w:rsidP="009D324C">
      <w:pPr>
        <w:shd w:val="clear" w:color="auto" w:fill="FFFFFF"/>
        <w:suppressAutoHyphens w:val="0"/>
        <w:autoSpaceDE w:val="0"/>
        <w:jc w:val="both"/>
        <w:rPr>
          <w:rFonts w:ascii="Times New Roman" w:eastAsia="Times New Roman" w:hAnsi="Times New Roman" w:cs="Times New Roman"/>
          <w:b/>
          <w:spacing w:val="2"/>
          <w:sz w:val="28"/>
          <w:szCs w:val="28"/>
          <w:lang w:eastAsia="ar-SA" w:bidi="ar-SA"/>
        </w:rPr>
      </w:pPr>
    </w:p>
    <w:p w:rsidR="007F2948" w:rsidRPr="00722E8E" w:rsidRDefault="007F2948" w:rsidP="009D324C">
      <w:pPr>
        <w:shd w:val="clear" w:color="auto" w:fill="FFFFFF"/>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b/>
          <w:i/>
          <w:spacing w:val="2"/>
          <w:sz w:val="28"/>
          <w:szCs w:val="28"/>
          <w:lang w:eastAsia="ar-SA" w:bidi="ar-SA"/>
        </w:rPr>
        <w:t>Взаимодействие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378"/>
        <w:gridCol w:w="2354"/>
        <w:gridCol w:w="2483"/>
      </w:tblGrid>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Мероприятия</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Специалисты</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Форма работы</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Планируемый           результат</w:t>
            </w:r>
          </w:p>
        </w:tc>
      </w:tr>
      <w:tr w:rsidR="007F2948" w:rsidRPr="007F2948" w:rsidTr="007F2948">
        <w:tc>
          <w:tcPr>
            <w:tcW w:w="9571"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Диагностическая работа</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687E16">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Вход</w:t>
            </w:r>
            <w:r w:rsidR="00687E16">
              <w:rPr>
                <w:rFonts w:ascii="Times New Roman" w:eastAsia="Times New Roman" w:hAnsi="Times New Roman" w:cs="Times New Roman"/>
                <w:spacing w:val="2"/>
                <w:sz w:val="28"/>
                <w:szCs w:val="28"/>
                <w:lang w:eastAsia="ar-SA" w:bidi="ar-SA"/>
              </w:rPr>
              <w:t>н</w:t>
            </w:r>
            <w:r w:rsidRPr="007F2948">
              <w:rPr>
                <w:rFonts w:ascii="Times New Roman" w:eastAsia="Times New Roman" w:hAnsi="Times New Roman" w:cs="Times New Roman"/>
                <w:spacing w:val="2"/>
                <w:sz w:val="28"/>
                <w:szCs w:val="28"/>
                <w:lang w:eastAsia="ar-SA" w:bidi="ar-SA"/>
              </w:rPr>
              <w:t xml:space="preserve">ая </w:t>
            </w:r>
            <w:r w:rsidRPr="007F2948">
              <w:rPr>
                <w:rFonts w:ascii="Times New Roman" w:eastAsia="Times New Roman" w:hAnsi="Times New Roman" w:cs="Times New Roman"/>
                <w:spacing w:val="2"/>
                <w:sz w:val="28"/>
                <w:szCs w:val="28"/>
                <w:lang w:eastAsia="ar-SA" w:bidi="ar-SA"/>
              </w:rPr>
              <w:lastRenderedPageBreak/>
              <w:t>психолого-медико-педагогическая диагностика</w:t>
            </w:r>
          </w:p>
        </w:tc>
        <w:tc>
          <w:tcPr>
            <w:tcW w:w="2550"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 xml:space="preserve">- председатель </w:t>
            </w:r>
            <w:proofErr w:type="spellStart"/>
            <w:r w:rsidRPr="007F2948">
              <w:rPr>
                <w:rFonts w:ascii="Times New Roman" w:eastAsia="Times New Roman" w:hAnsi="Times New Roman" w:cs="Times New Roman"/>
                <w:spacing w:val="2"/>
                <w:sz w:val="28"/>
                <w:szCs w:val="28"/>
                <w:lang w:eastAsia="ar-SA" w:bidi="ar-SA"/>
              </w:rPr>
              <w:lastRenderedPageBreak/>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мед. работник</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соц.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 xml:space="preserve">Анализ </w:t>
            </w:r>
            <w:r w:rsidRPr="007F2948">
              <w:rPr>
                <w:rFonts w:ascii="Times New Roman" w:eastAsia="Times New Roman" w:hAnsi="Times New Roman" w:cs="Times New Roman"/>
                <w:spacing w:val="2"/>
                <w:sz w:val="28"/>
                <w:szCs w:val="28"/>
                <w:lang w:eastAsia="ar-SA" w:bidi="ar-SA"/>
              </w:rPr>
              <w:lastRenderedPageBreak/>
              <w:t>документов ТПМПК и медицинских карт;</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roofErr w:type="gramStart"/>
            <w:r w:rsidRPr="007F2948">
              <w:rPr>
                <w:rFonts w:ascii="Times New Roman" w:eastAsia="Times New Roman" w:hAnsi="Times New Roman" w:cs="Times New Roman"/>
                <w:spacing w:val="2"/>
                <w:sz w:val="28"/>
                <w:szCs w:val="28"/>
                <w:lang w:eastAsia="ar-SA" w:bidi="ar-SA"/>
              </w:rPr>
              <w:t>Проведение  входных</w:t>
            </w:r>
            <w:proofErr w:type="gramEnd"/>
            <w:r w:rsidRPr="007F2948">
              <w:rPr>
                <w:rFonts w:ascii="Times New Roman" w:eastAsia="Times New Roman" w:hAnsi="Times New Roman" w:cs="Times New Roman"/>
                <w:spacing w:val="2"/>
                <w:sz w:val="28"/>
                <w:szCs w:val="28"/>
                <w:lang w:eastAsia="ar-SA" w:bidi="ar-SA"/>
              </w:rPr>
              <w:t xml:space="preserve"> диагностик.</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 xml:space="preserve">Выявление </w:t>
            </w:r>
            <w:r w:rsidRPr="007F2948">
              <w:rPr>
                <w:rFonts w:ascii="Times New Roman" w:eastAsia="Times New Roman" w:hAnsi="Times New Roman" w:cs="Times New Roman"/>
                <w:spacing w:val="2"/>
                <w:sz w:val="28"/>
                <w:szCs w:val="28"/>
                <w:lang w:eastAsia="ar-SA" w:bidi="ar-SA"/>
              </w:rPr>
              <w:lastRenderedPageBreak/>
              <w:t>причин и характера затруднений в освоении учащимися АООП НОО для детей с ОВЗ (ЗПР). Комплектование групп. Планирование коррекционной работы.</w:t>
            </w:r>
          </w:p>
        </w:tc>
      </w:tr>
      <w:tr w:rsidR="007F2948" w:rsidRPr="007F2948" w:rsidTr="007F2948">
        <w:tc>
          <w:tcPr>
            <w:tcW w:w="9571"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Коррекционно-развивающая деятельность</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z w:val="28"/>
                <w:szCs w:val="28"/>
                <w:lang w:eastAsia="ar-SA" w:bidi="ar-SA"/>
              </w:rPr>
              <w:t xml:space="preserve">Выбор оптимальных для развития ребёнка с ЗПР методик, </w:t>
            </w:r>
            <w:r w:rsidRPr="007F2948">
              <w:rPr>
                <w:rFonts w:ascii="Times New Roman" w:eastAsia="Times New Roman" w:hAnsi="Times New Roman" w:cs="Times New Roman"/>
                <w:spacing w:val="-1"/>
                <w:sz w:val="28"/>
                <w:szCs w:val="28"/>
                <w:lang w:eastAsia="ar-SA" w:bidi="ar-SA"/>
              </w:rPr>
              <w:t>методов и приёмов коррекционно-развивающего обучения</w:t>
            </w:r>
          </w:p>
        </w:tc>
        <w:tc>
          <w:tcPr>
            <w:tcW w:w="2550"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  председатель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соц.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Приказы, протоколы </w:t>
            </w:r>
            <w:proofErr w:type="spellStart"/>
            <w:r w:rsidRPr="007F2948">
              <w:rPr>
                <w:rFonts w:ascii="Times New Roman" w:eastAsia="Times New Roman" w:hAnsi="Times New Roman" w:cs="Times New Roman"/>
                <w:spacing w:val="2"/>
                <w:sz w:val="28"/>
                <w:szCs w:val="28"/>
                <w:lang w:eastAsia="ar-SA" w:bidi="ar-SA"/>
              </w:rPr>
              <w:t>ШПМПк</w:t>
            </w:r>
            <w:proofErr w:type="spellEnd"/>
            <w:r w:rsidRPr="007F2948">
              <w:rPr>
                <w:rFonts w:ascii="Times New Roman" w:eastAsia="Times New Roman" w:hAnsi="Times New Roman" w:cs="Times New Roman"/>
                <w:spacing w:val="2"/>
                <w:sz w:val="28"/>
                <w:szCs w:val="28"/>
                <w:lang w:eastAsia="ar-SA" w:bidi="ar-SA"/>
              </w:rPr>
              <w:t>, рабочие программы, планы коррекционных занятий</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учащихся с ЗПР в </w:t>
            </w:r>
            <w:r w:rsidRPr="007F2948">
              <w:rPr>
                <w:rFonts w:ascii="Times New Roman" w:eastAsia="Times New Roman" w:hAnsi="Times New Roman" w:cs="Times New Roman"/>
                <w:kern w:val="0"/>
                <w:sz w:val="28"/>
                <w:szCs w:val="28"/>
                <w:lang w:eastAsia="ru-RU" w:bidi="ar-SA"/>
              </w:rPr>
              <w:t xml:space="preserve">МБОУ </w:t>
            </w:r>
            <w:r w:rsidR="00D13449">
              <w:rPr>
                <w:rFonts w:ascii="Times New Roman" w:eastAsia="Times New Roman" w:hAnsi="Times New Roman" w:cs="Times New Roman"/>
                <w:kern w:val="0"/>
                <w:sz w:val="28"/>
                <w:szCs w:val="28"/>
                <w:lang w:eastAsia="ru-RU" w:bidi="ar-SA"/>
              </w:rPr>
              <w:t>СОШ № 42</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w:t>
            </w:r>
            <w:r w:rsidRPr="007F2948">
              <w:rPr>
                <w:rFonts w:ascii="Times New Roman" w:eastAsia="Times New Roman" w:hAnsi="Times New Roman" w:cs="Times New Roman"/>
                <w:spacing w:val="2"/>
                <w:sz w:val="28"/>
                <w:szCs w:val="28"/>
                <w:lang w:eastAsia="ar-SA" w:bidi="ar-SA"/>
              </w:rPr>
              <w:lastRenderedPageBreak/>
              <w:t>обучении</w:t>
            </w:r>
          </w:p>
        </w:tc>
        <w:tc>
          <w:tcPr>
            <w:tcW w:w="2550"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-Социальный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Заседания </w:t>
            </w:r>
            <w:proofErr w:type="spellStart"/>
            <w:r w:rsidRPr="007F2948">
              <w:rPr>
                <w:rFonts w:ascii="Times New Roman" w:eastAsia="Times New Roman" w:hAnsi="Times New Roman" w:cs="Times New Roman"/>
                <w:spacing w:val="2"/>
                <w:sz w:val="28"/>
                <w:szCs w:val="28"/>
                <w:lang w:eastAsia="ar-SA" w:bidi="ar-SA"/>
              </w:rPr>
              <w:t>ШПМПк</w:t>
            </w:r>
            <w:proofErr w:type="spellEnd"/>
            <w:r w:rsidRPr="007F2948">
              <w:rPr>
                <w:rFonts w:ascii="Times New Roman" w:eastAsia="Times New Roman" w:hAnsi="Times New Roman" w:cs="Times New Roman"/>
                <w:spacing w:val="2"/>
                <w:sz w:val="28"/>
                <w:szCs w:val="28"/>
                <w:lang w:eastAsia="ar-SA" w:bidi="ar-SA"/>
              </w:rPr>
              <w:t xml:space="preserve">; индивидуальные и групповые </w:t>
            </w:r>
            <w:proofErr w:type="spellStart"/>
            <w:r w:rsidRPr="007F2948">
              <w:rPr>
                <w:rFonts w:ascii="Times New Roman" w:eastAsia="Times New Roman" w:hAnsi="Times New Roman" w:cs="Times New Roman"/>
                <w:spacing w:val="2"/>
                <w:sz w:val="28"/>
                <w:szCs w:val="28"/>
                <w:lang w:eastAsia="ar-SA" w:bidi="ar-SA"/>
              </w:rPr>
              <w:t>корекционно</w:t>
            </w:r>
            <w:proofErr w:type="spellEnd"/>
            <w:r w:rsidRPr="007F2948">
              <w:rPr>
                <w:rFonts w:ascii="Times New Roman" w:eastAsia="Times New Roman" w:hAnsi="Times New Roman" w:cs="Times New Roman"/>
                <w:spacing w:val="2"/>
                <w:sz w:val="28"/>
                <w:szCs w:val="28"/>
                <w:lang w:eastAsia="ar-SA" w:bidi="ar-SA"/>
              </w:rPr>
              <w:t>-развивающие занятия</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Выполнение рекомендаций ПМПК,</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Реализация и корректировка рабочих программ, индивидуальных планов коррекционно-развивающей работы</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Системное воздействие на учебно-познавательную деятельность учащихся с ЗПР в ходе образовательного процесса</w:t>
            </w:r>
          </w:p>
        </w:tc>
        <w:tc>
          <w:tcPr>
            <w:tcW w:w="2550"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-Председатель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w:t>
            </w:r>
            <w:proofErr w:type="spellStart"/>
            <w:r w:rsidRPr="007F2948">
              <w:rPr>
                <w:rFonts w:ascii="Times New Roman" w:eastAsia="Times New Roman" w:hAnsi="Times New Roman" w:cs="Times New Roman"/>
                <w:spacing w:val="2"/>
                <w:sz w:val="28"/>
                <w:szCs w:val="28"/>
                <w:lang w:eastAsia="ar-SA" w:bidi="ar-SA"/>
              </w:rPr>
              <w:t>Соц.педагог</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 (классный руководитель)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Мониторинг развития учащихся;</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План мероприятий по сохранению и укреплению здоровья обучающихся с ЗПР;</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Реализация программы формирования культуры здорового и безопасного образа жизни как части АООП НОО для детей с ЗПР в соответствии с ФГОС</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w:t>
            </w:r>
            <w:proofErr w:type="spellStart"/>
            <w:r w:rsidRPr="007F2948">
              <w:rPr>
                <w:rFonts w:ascii="Times New Roman" w:eastAsia="Times New Roman" w:hAnsi="Times New Roman" w:cs="Times New Roman"/>
                <w:spacing w:val="2"/>
                <w:sz w:val="28"/>
                <w:szCs w:val="28"/>
                <w:lang w:eastAsia="ar-SA" w:bidi="ar-SA"/>
              </w:rPr>
              <w:t>дадактических</w:t>
            </w:r>
            <w:proofErr w:type="spellEnd"/>
            <w:r w:rsidRPr="007F2948">
              <w:rPr>
                <w:rFonts w:ascii="Times New Roman" w:eastAsia="Times New Roman" w:hAnsi="Times New Roman" w:cs="Times New Roman"/>
                <w:spacing w:val="2"/>
                <w:sz w:val="28"/>
                <w:szCs w:val="28"/>
                <w:lang w:eastAsia="ar-SA" w:bidi="ar-SA"/>
              </w:rPr>
              <w:t xml:space="preserve"> материалов, технических средств обучения коллективного и индивидуального пользования</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Развитие эмоционально-волевой и личностной сферы ребенка и </w:t>
            </w:r>
            <w:proofErr w:type="spellStart"/>
            <w:r w:rsidRPr="007F2948">
              <w:rPr>
                <w:rFonts w:ascii="Times New Roman" w:eastAsia="Times New Roman" w:hAnsi="Times New Roman" w:cs="Times New Roman"/>
                <w:spacing w:val="2"/>
                <w:sz w:val="28"/>
                <w:szCs w:val="28"/>
                <w:lang w:eastAsia="ar-SA" w:bidi="ar-SA"/>
              </w:rPr>
              <w:t>психокоррекция</w:t>
            </w:r>
            <w:proofErr w:type="spellEnd"/>
            <w:r w:rsidRPr="007F2948">
              <w:rPr>
                <w:rFonts w:ascii="Times New Roman" w:eastAsia="Times New Roman" w:hAnsi="Times New Roman" w:cs="Times New Roman"/>
                <w:spacing w:val="2"/>
                <w:sz w:val="28"/>
                <w:szCs w:val="28"/>
                <w:lang w:eastAsia="ar-SA" w:bidi="ar-SA"/>
              </w:rPr>
              <w:t xml:space="preserve"> его поведения</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Социальный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Классный руководитель;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воспитатель</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Программа курсов внеурочной деятельности;</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План работы с родителями;</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План индивидуальной воспитательной работы с учащимся</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Социальная защита ребенка в случаях неблагоприятных условий жизни</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w:t>
            </w:r>
            <w:proofErr w:type="spellStart"/>
            <w:proofErr w:type="gramStart"/>
            <w:r w:rsidRPr="007F2948">
              <w:rPr>
                <w:rFonts w:ascii="Times New Roman" w:eastAsia="Times New Roman" w:hAnsi="Times New Roman" w:cs="Times New Roman"/>
                <w:spacing w:val="2"/>
                <w:sz w:val="28"/>
                <w:szCs w:val="28"/>
                <w:lang w:eastAsia="ar-SA" w:bidi="ar-SA"/>
              </w:rPr>
              <w:t>соц.педагог</w:t>
            </w:r>
            <w:proofErr w:type="spellEnd"/>
            <w:proofErr w:type="gramEnd"/>
            <w:r w:rsidRPr="007F2948">
              <w:rPr>
                <w:rFonts w:ascii="Times New Roman" w:eastAsia="Times New Roman" w:hAnsi="Times New Roman" w:cs="Times New Roman"/>
                <w:spacing w:val="2"/>
                <w:sz w:val="28"/>
                <w:szCs w:val="28"/>
                <w:lang w:eastAsia="ar-SA" w:bidi="ar-SA"/>
              </w:rPr>
              <w:t>;</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-воспитатель;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Рекомендации специалистов служб сопровождения. Индивидуальная работа с ребенком и семьей в соответствии с планом мероприятий. </w:t>
            </w:r>
            <w:r w:rsidRPr="007F2948">
              <w:rPr>
                <w:rFonts w:ascii="Times New Roman" w:eastAsia="Times New Roman" w:hAnsi="Times New Roman" w:cs="Times New Roman"/>
                <w:spacing w:val="2"/>
                <w:sz w:val="28"/>
                <w:szCs w:val="28"/>
                <w:lang w:eastAsia="ar-SA" w:bidi="ar-SA"/>
              </w:rPr>
              <w:lastRenderedPageBreak/>
              <w:t>Организация взаимодействия школы  с внешними социальными партнерами по вопросам соц. защиты</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 xml:space="preserve">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w:t>
            </w:r>
            <w:r w:rsidRPr="007F2948">
              <w:rPr>
                <w:rFonts w:ascii="Times New Roman" w:eastAsia="Times New Roman" w:hAnsi="Times New Roman" w:cs="Times New Roman"/>
                <w:spacing w:val="2"/>
                <w:sz w:val="28"/>
                <w:szCs w:val="28"/>
                <w:lang w:eastAsia="ar-SA" w:bidi="ar-SA"/>
              </w:rPr>
              <w:lastRenderedPageBreak/>
              <w:t>условиях обучения</w:t>
            </w:r>
          </w:p>
        </w:tc>
      </w:tr>
      <w:tr w:rsidR="007F2948" w:rsidRPr="007F2948" w:rsidTr="007F2948">
        <w:tc>
          <w:tcPr>
            <w:tcW w:w="9571"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Консультативная деятельность</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Консультативная помощь учителям и воспитателям в организации коррекционно-развивающего процесса обучающихся с ЗПР</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 Председатель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соц.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мед. работник</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 заседания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педагогические советы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семинары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индивидуальные и групповые консультации специалистов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Выработка совместных рекомендаций по направлениям работы с обучающимися с ЗПР. Создание условий для освоения АООП НОО ОВЗ.</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Консультативная помощь семье в вопросах воспитания и обучения ребенка с ЗПР</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 председатель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соц.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-классный руководитель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врач-психиатр</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собрания</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консультации</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индивидуальная работа</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круглые столы</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Выработка совместных рекомендаций по направлениям работы с обучающимися с ЗПР. Создание условий для освоения АООП НОО ОВЗ.</w:t>
            </w:r>
          </w:p>
        </w:tc>
      </w:tr>
      <w:tr w:rsidR="007F2948" w:rsidRPr="007F2948" w:rsidTr="007F2948">
        <w:tc>
          <w:tcPr>
            <w:tcW w:w="9571"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Информационно-просветительская деятельность</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Просветительская деятельность по разъяснению индивидуальных особенностей детей с ЗПР</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 председатель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воспитатель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соц.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врач</w:t>
            </w:r>
          </w:p>
        </w:tc>
        <w:tc>
          <w:tcPr>
            <w:tcW w:w="2393"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лекции</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беседы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круглые столы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тренинги</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памятки, буклеты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сайт школы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7F2948" w:rsidRPr="007F2948" w:rsidRDefault="007F2948" w:rsidP="009D324C">
      <w:pPr>
        <w:widowControl/>
        <w:suppressAutoHyphens w:val="0"/>
        <w:ind w:firstLine="720"/>
        <w:jc w:val="both"/>
        <w:rPr>
          <w:rFonts w:ascii="Times New Roman" w:eastAsia="Times New Roman" w:hAnsi="Times New Roman" w:cs="Times New Roman"/>
          <w:i/>
          <w:color w:val="000000"/>
          <w:kern w:val="0"/>
          <w:sz w:val="28"/>
          <w:szCs w:val="28"/>
          <w:lang w:eastAsia="ru-RU" w:bidi="ar-SA"/>
        </w:rPr>
      </w:pPr>
      <w:r w:rsidRPr="007F2948">
        <w:rPr>
          <w:rFonts w:ascii="Times New Roman" w:eastAsia="Times New Roman" w:hAnsi="Times New Roman" w:cs="Times New Roman"/>
          <w:i/>
          <w:color w:val="000000"/>
          <w:kern w:val="0"/>
          <w:sz w:val="28"/>
          <w:szCs w:val="28"/>
          <w:lang w:eastAsia="ru-RU" w:bidi="ar-SA"/>
        </w:rPr>
        <w:t>Совместная деятельность:</w:t>
      </w:r>
    </w:p>
    <w:p w:rsidR="007F2948" w:rsidRPr="007F2948" w:rsidRDefault="007F2948" w:rsidP="009D324C">
      <w:pPr>
        <w:widowControl/>
        <w:suppressAutoHyphens w:val="0"/>
        <w:ind w:firstLine="720"/>
        <w:jc w:val="both"/>
        <w:rPr>
          <w:rFonts w:ascii="Times New Roman" w:eastAsia="Times New Roman" w:hAnsi="Times New Roman" w:cs="Times New Roman"/>
          <w:i/>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Отслеживание динамики развития каждого ребенка.</w:t>
      </w:r>
    </w:p>
    <w:p w:rsidR="007F2948" w:rsidRPr="007F2948" w:rsidRDefault="007F2948" w:rsidP="009D324C">
      <w:pPr>
        <w:widowControl/>
        <w:suppressAutoHyphens w:val="0"/>
        <w:ind w:firstLine="709"/>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Ведение «Дневника психолого-</w:t>
      </w:r>
      <w:proofErr w:type="gramStart"/>
      <w:r w:rsidRPr="007F2948">
        <w:rPr>
          <w:rFonts w:ascii="Times New Roman" w:eastAsia="Times New Roman" w:hAnsi="Times New Roman" w:cs="Times New Roman"/>
          <w:color w:val="000000"/>
          <w:kern w:val="0"/>
          <w:sz w:val="28"/>
          <w:szCs w:val="28"/>
          <w:lang w:eastAsia="ru-RU" w:bidi="ar-SA"/>
        </w:rPr>
        <w:t>педагогических  наблюдений</w:t>
      </w:r>
      <w:proofErr w:type="gramEnd"/>
      <w:r w:rsidRPr="007F2948">
        <w:rPr>
          <w:rFonts w:ascii="Times New Roman" w:eastAsia="Times New Roman" w:hAnsi="Times New Roman" w:cs="Times New Roman"/>
          <w:color w:val="000000"/>
          <w:kern w:val="0"/>
          <w:sz w:val="28"/>
          <w:szCs w:val="28"/>
          <w:lang w:eastAsia="ru-RU" w:bidi="ar-SA"/>
        </w:rPr>
        <w:t>».</w:t>
      </w:r>
    </w:p>
    <w:p w:rsidR="007F2948" w:rsidRPr="007F2948" w:rsidRDefault="007F2948" w:rsidP="009D324C">
      <w:pPr>
        <w:shd w:val="clear" w:color="auto" w:fill="FFFFFF"/>
        <w:suppressAutoHyphens w:val="0"/>
        <w:autoSpaceDE w:val="0"/>
        <w:spacing w:before="326"/>
        <w:jc w:val="both"/>
        <w:rPr>
          <w:rFonts w:ascii="Times New Roman" w:eastAsia="Times New Roman" w:hAnsi="Times New Roman" w:cs="Times New Roman"/>
          <w:b/>
          <w:bCs/>
          <w:color w:val="000000"/>
          <w:spacing w:val="-1"/>
          <w:kern w:val="28"/>
          <w:sz w:val="28"/>
          <w:szCs w:val="28"/>
          <w:lang w:eastAsia="ar-SA" w:bidi="ar-SA"/>
        </w:rPr>
      </w:pPr>
      <w:r w:rsidRPr="007F2948">
        <w:rPr>
          <w:rFonts w:ascii="Times New Roman" w:eastAsia="Times New Roman" w:hAnsi="Times New Roman" w:cs="Times New Roman"/>
          <w:b/>
          <w:bCs/>
          <w:color w:val="000000"/>
          <w:spacing w:val="-1"/>
          <w:kern w:val="28"/>
          <w:sz w:val="28"/>
          <w:szCs w:val="28"/>
          <w:lang w:eastAsia="ar-SA" w:bidi="ar-SA"/>
        </w:rPr>
        <w:lastRenderedPageBreak/>
        <w:t>Комплекс условий коррекционной работы включает:</w:t>
      </w:r>
    </w:p>
    <w:p w:rsidR="007F2948" w:rsidRPr="007F2948" w:rsidRDefault="007F2948" w:rsidP="009D324C">
      <w:pPr>
        <w:shd w:val="clear" w:color="auto" w:fill="FFFFFF"/>
        <w:suppressAutoHyphens w:val="0"/>
        <w:autoSpaceDE w:val="0"/>
        <w:spacing w:before="322"/>
        <w:ind w:firstLine="709"/>
        <w:jc w:val="both"/>
        <w:rPr>
          <w:rFonts w:ascii="Times New Roman" w:eastAsia="Times New Roman" w:hAnsi="Times New Roman" w:cs="Times New Roman"/>
          <w:i/>
          <w:iCs/>
          <w:color w:val="000000"/>
          <w:spacing w:val="4"/>
          <w:kern w:val="28"/>
          <w:sz w:val="28"/>
          <w:szCs w:val="28"/>
          <w:lang w:eastAsia="ar-SA" w:bidi="ar-SA"/>
        </w:rPr>
      </w:pPr>
      <w:r w:rsidRPr="007F2948">
        <w:rPr>
          <w:rFonts w:ascii="Times New Roman" w:eastAsia="Times New Roman" w:hAnsi="Times New Roman" w:cs="Times New Roman"/>
          <w:i/>
          <w:iCs/>
          <w:color w:val="000000"/>
          <w:spacing w:val="4"/>
          <w:kern w:val="28"/>
          <w:sz w:val="28"/>
          <w:szCs w:val="28"/>
          <w:lang w:eastAsia="ar-SA" w:bidi="ar-SA"/>
        </w:rPr>
        <w:t>1) Психолого-педагогическое обеспечение:</w:t>
      </w:r>
    </w:p>
    <w:p w:rsidR="007F2948" w:rsidRPr="007F2948" w:rsidRDefault="007F2948" w:rsidP="009D324C">
      <w:pPr>
        <w:numPr>
          <w:ilvl w:val="0"/>
          <w:numId w:val="99"/>
        </w:numPr>
        <w:shd w:val="clear" w:color="auto" w:fill="FFFFFF"/>
        <w:tabs>
          <w:tab w:val="num" w:pos="0"/>
        </w:tabs>
        <w:suppressAutoHyphens w:val="0"/>
        <w:autoSpaceDE w:val="0"/>
        <w:ind w:left="0" w:firstLine="709"/>
        <w:jc w:val="both"/>
        <w:rPr>
          <w:rFonts w:ascii="Times New Roman" w:eastAsia="Times New Roman" w:hAnsi="Times New Roman" w:cs="Times New Roman"/>
          <w:color w:val="000000"/>
          <w:spacing w:val="-3"/>
          <w:kern w:val="28"/>
          <w:sz w:val="28"/>
          <w:szCs w:val="28"/>
          <w:lang w:eastAsia="ar-SA" w:bidi="ar-SA"/>
        </w:rPr>
      </w:pPr>
      <w:r w:rsidRPr="007F2948">
        <w:rPr>
          <w:rFonts w:ascii="Times New Roman" w:eastAsia="Times New Roman" w:hAnsi="Times New Roman" w:cs="Times New Roman"/>
          <w:color w:val="000000"/>
          <w:spacing w:val="7"/>
          <w:kern w:val="28"/>
          <w:sz w:val="28"/>
          <w:szCs w:val="28"/>
          <w:lang w:eastAsia="ar-SA" w:bidi="ar-SA"/>
        </w:rPr>
        <w:t xml:space="preserve">обеспечение дифференцированных условий в соответствии с рекомендациями ПМПК. </w:t>
      </w:r>
      <w:r w:rsidRPr="007F2948">
        <w:rPr>
          <w:rFonts w:ascii="Times New Roman" w:eastAsia="Times New Roman" w:hAnsi="Times New Roman" w:cs="Times New Roman"/>
          <w:color w:val="000000"/>
          <w:spacing w:val="8"/>
          <w:kern w:val="28"/>
          <w:sz w:val="28"/>
          <w:szCs w:val="28"/>
          <w:lang w:eastAsia="ar-SA" w:bidi="ar-SA"/>
        </w:rPr>
        <w:t xml:space="preserve">Основной формой организации учебного </w:t>
      </w:r>
      <w:r w:rsidRPr="007F2948">
        <w:rPr>
          <w:rFonts w:ascii="Times New Roman" w:eastAsia="Times New Roman" w:hAnsi="Times New Roman" w:cs="Times New Roman"/>
          <w:color w:val="000000"/>
          <w:kern w:val="28"/>
          <w:sz w:val="28"/>
          <w:szCs w:val="28"/>
          <w:lang w:eastAsia="ar-SA" w:bidi="ar-SA"/>
        </w:rPr>
        <w:t>процесса является классно-урочная система. Расписание уроков составляетс</w:t>
      </w:r>
      <w:r w:rsidRPr="007F2948">
        <w:rPr>
          <w:rFonts w:ascii="Times New Roman" w:eastAsia="Times New Roman" w:hAnsi="Times New Roman" w:cs="Times New Roman"/>
          <w:color w:val="000000"/>
          <w:spacing w:val="6"/>
          <w:kern w:val="28"/>
          <w:sz w:val="28"/>
          <w:szCs w:val="28"/>
          <w:lang w:eastAsia="ar-SA" w:bidi="ar-SA"/>
        </w:rPr>
        <w:t>я учетом требований СанПиН.</w:t>
      </w:r>
    </w:p>
    <w:p w:rsidR="007F2948" w:rsidRPr="007F2948" w:rsidRDefault="007F2948" w:rsidP="009D324C">
      <w:pPr>
        <w:numPr>
          <w:ilvl w:val="0"/>
          <w:numId w:val="99"/>
        </w:numPr>
        <w:shd w:val="clear" w:color="auto" w:fill="FFFFFF"/>
        <w:tabs>
          <w:tab w:val="num" w:pos="0"/>
        </w:tabs>
        <w:suppressAutoHyphens w:val="0"/>
        <w:autoSpaceDE w:val="0"/>
        <w:ind w:left="0" w:firstLine="709"/>
        <w:jc w:val="both"/>
        <w:rPr>
          <w:rFonts w:ascii="Times New Roman" w:eastAsia="Times New Roman" w:hAnsi="Times New Roman" w:cs="Times New Roman"/>
          <w:color w:val="000000"/>
          <w:spacing w:val="-3"/>
          <w:kern w:val="28"/>
          <w:sz w:val="28"/>
          <w:szCs w:val="28"/>
          <w:lang w:eastAsia="ar-SA" w:bidi="ar-SA"/>
        </w:rPr>
      </w:pPr>
      <w:r w:rsidRPr="007F2948">
        <w:rPr>
          <w:rFonts w:ascii="Times New Roman" w:eastAsia="Times New Roman" w:hAnsi="Times New Roman" w:cs="Times New Roman"/>
          <w:color w:val="000000"/>
          <w:kern w:val="28"/>
          <w:sz w:val="28"/>
          <w:szCs w:val="28"/>
          <w:lang w:eastAsia="ar-SA" w:bidi="ar-SA"/>
        </w:rPr>
        <w:t>школа обеспечивает индивидуальное обучение на дому с учащимися по</w:t>
      </w:r>
      <w:r w:rsidRPr="007F2948">
        <w:rPr>
          <w:rFonts w:ascii="Times New Roman" w:eastAsia="Times New Roman" w:hAnsi="Times New Roman" w:cs="Times New Roman"/>
          <w:color w:val="000000"/>
          <w:spacing w:val="5"/>
          <w:kern w:val="28"/>
          <w:sz w:val="28"/>
          <w:szCs w:val="28"/>
          <w:lang w:eastAsia="ar-SA" w:bidi="ar-SA"/>
        </w:rPr>
        <w:t xml:space="preserve"> заключению врачебной комиссии (ВК). Содержание образования определяется </w:t>
      </w:r>
      <w:proofErr w:type="gramStart"/>
      <w:r w:rsidRPr="007F2948">
        <w:rPr>
          <w:rFonts w:ascii="Times New Roman" w:eastAsia="Times New Roman" w:hAnsi="Times New Roman" w:cs="Times New Roman"/>
          <w:color w:val="000000"/>
          <w:spacing w:val="-1"/>
          <w:kern w:val="28"/>
          <w:sz w:val="28"/>
          <w:szCs w:val="28"/>
          <w:lang w:eastAsia="ar-SA" w:bidi="ar-SA"/>
        </w:rPr>
        <w:t>для  детей</w:t>
      </w:r>
      <w:proofErr w:type="gramEnd"/>
      <w:r w:rsidRPr="007F2948">
        <w:rPr>
          <w:rFonts w:ascii="Times New Roman" w:eastAsia="Times New Roman" w:hAnsi="Times New Roman" w:cs="Times New Roman"/>
          <w:color w:val="000000"/>
          <w:spacing w:val="-1"/>
          <w:kern w:val="28"/>
          <w:sz w:val="28"/>
          <w:szCs w:val="28"/>
          <w:lang w:eastAsia="ar-SA" w:bidi="ar-SA"/>
        </w:rPr>
        <w:t xml:space="preserve"> с задержкой психического развития исходя из особенностей психофизического развития и </w:t>
      </w:r>
      <w:r w:rsidRPr="007F2948">
        <w:rPr>
          <w:rFonts w:ascii="Times New Roman" w:eastAsia="Times New Roman" w:hAnsi="Times New Roman" w:cs="Times New Roman"/>
          <w:color w:val="000000"/>
          <w:spacing w:val="4"/>
          <w:kern w:val="28"/>
          <w:sz w:val="28"/>
          <w:szCs w:val="28"/>
          <w:lang w:eastAsia="ar-SA" w:bidi="ar-SA"/>
        </w:rPr>
        <w:t xml:space="preserve">индивидуальных возможностей учащихся. Социализация обучающихся </w:t>
      </w:r>
      <w:r w:rsidRPr="007F2948">
        <w:rPr>
          <w:rFonts w:ascii="Times New Roman" w:eastAsia="Times New Roman" w:hAnsi="Times New Roman" w:cs="Times New Roman"/>
          <w:color w:val="000000"/>
          <w:kern w:val="28"/>
          <w:sz w:val="28"/>
          <w:szCs w:val="28"/>
          <w:lang w:eastAsia="ar-SA" w:bidi="ar-SA"/>
        </w:rPr>
        <w:t xml:space="preserve">обеспечивается через участие во внеклассных мероприятиях, </w:t>
      </w:r>
      <w:r w:rsidRPr="007F2948">
        <w:rPr>
          <w:rFonts w:ascii="Times New Roman" w:eastAsia="Times New Roman" w:hAnsi="Times New Roman" w:cs="Times New Roman"/>
          <w:color w:val="000000"/>
          <w:spacing w:val="-1"/>
          <w:kern w:val="28"/>
          <w:sz w:val="28"/>
          <w:szCs w:val="28"/>
          <w:lang w:eastAsia="ar-SA" w:bidi="ar-SA"/>
        </w:rPr>
        <w:t xml:space="preserve">систему индивидуальных   коррекционных </w:t>
      </w:r>
      <w:r w:rsidRPr="007F2948">
        <w:rPr>
          <w:rFonts w:ascii="Times New Roman" w:eastAsia="Times New Roman" w:hAnsi="Times New Roman" w:cs="Times New Roman"/>
          <w:color w:val="000000"/>
          <w:spacing w:val="-3"/>
          <w:kern w:val="28"/>
          <w:sz w:val="28"/>
          <w:szCs w:val="28"/>
          <w:lang w:eastAsia="ar-SA" w:bidi="ar-SA"/>
        </w:rPr>
        <w:t>занятий.</w:t>
      </w:r>
    </w:p>
    <w:p w:rsidR="007F2948" w:rsidRPr="007F2948" w:rsidRDefault="007F2948" w:rsidP="009D324C">
      <w:pPr>
        <w:numPr>
          <w:ilvl w:val="0"/>
          <w:numId w:val="99"/>
        </w:numPr>
        <w:shd w:val="clear" w:color="auto" w:fill="FFFFFF"/>
        <w:tabs>
          <w:tab w:val="num" w:pos="0"/>
        </w:tabs>
        <w:suppressAutoHyphens w:val="0"/>
        <w:autoSpaceDE w:val="0"/>
        <w:spacing w:before="14"/>
        <w:ind w:left="0" w:firstLine="709"/>
        <w:jc w:val="both"/>
        <w:rPr>
          <w:rFonts w:ascii="Times New Roman" w:eastAsia="Times New Roman" w:hAnsi="Times New Roman" w:cs="Times New Roman"/>
          <w:color w:val="000000"/>
          <w:spacing w:val="3"/>
          <w:kern w:val="28"/>
          <w:sz w:val="28"/>
          <w:szCs w:val="28"/>
          <w:lang w:eastAsia="ar-SA" w:bidi="ar-SA"/>
        </w:rPr>
      </w:pPr>
      <w:proofErr w:type="spellStart"/>
      <w:r w:rsidRPr="007F2948">
        <w:rPr>
          <w:rFonts w:ascii="Times New Roman" w:eastAsia="Times New Roman" w:hAnsi="Times New Roman" w:cs="Times New Roman"/>
          <w:color w:val="000000"/>
          <w:spacing w:val="6"/>
          <w:kern w:val="28"/>
          <w:sz w:val="28"/>
          <w:szCs w:val="28"/>
          <w:lang w:eastAsia="ar-SA" w:bidi="ar-SA"/>
        </w:rPr>
        <w:t>здоровьесберегающие</w:t>
      </w:r>
      <w:proofErr w:type="spellEnd"/>
      <w:r w:rsidRPr="007F2948">
        <w:rPr>
          <w:rFonts w:ascii="Times New Roman" w:eastAsia="Times New Roman" w:hAnsi="Times New Roman" w:cs="Times New Roman"/>
          <w:color w:val="000000"/>
          <w:spacing w:val="6"/>
          <w:kern w:val="28"/>
          <w:sz w:val="28"/>
          <w:szCs w:val="28"/>
          <w:lang w:eastAsia="ar-SA" w:bidi="ar-SA"/>
        </w:rPr>
        <w:t xml:space="preserve"> условия в образовательном учреждении </w:t>
      </w:r>
      <w:r w:rsidRPr="007F2948">
        <w:rPr>
          <w:rFonts w:ascii="Times New Roman" w:eastAsia="Times New Roman" w:hAnsi="Times New Roman" w:cs="Times New Roman"/>
          <w:color w:val="000000"/>
          <w:spacing w:val="-1"/>
          <w:kern w:val="28"/>
          <w:sz w:val="28"/>
          <w:szCs w:val="28"/>
          <w:lang w:eastAsia="ar-SA" w:bidi="ar-SA"/>
        </w:rPr>
        <w:t>обеспечены соблюдением охранительного режима в образовательно-в</w:t>
      </w:r>
      <w:r w:rsidRPr="007F2948">
        <w:rPr>
          <w:rFonts w:ascii="Times New Roman" w:eastAsia="Times New Roman" w:hAnsi="Times New Roman" w:cs="Times New Roman"/>
          <w:color w:val="000000"/>
          <w:spacing w:val="3"/>
          <w:kern w:val="28"/>
          <w:sz w:val="28"/>
          <w:szCs w:val="28"/>
          <w:lang w:eastAsia="ar-SA" w:bidi="ar-SA"/>
        </w:rPr>
        <w:t>оспитательном процессе:</w:t>
      </w:r>
    </w:p>
    <w:p w:rsidR="007F2948" w:rsidRPr="007F2948" w:rsidRDefault="007F2948" w:rsidP="009D324C">
      <w:pPr>
        <w:numPr>
          <w:ilvl w:val="0"/>
          <w:numId w:val="100"/>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kern w:val="28"/>
          <w:sz w:val="28"/>
          <w:szCs w:val="28"/>
          <w:lang w:eastAsia="ar-SA" w:bidi="ar-SA"/>
        </w:rPr>
      </w:pPr>
      <w:r w:rsidRPr="007F2948">
        <w:rPr>
          <w:rFonts w:ascii="Times New Roman" w:eastAsia="Times New Roman" w:hAnsi="Times New Roman" w:cs="Times New Roman"/>
          <w:color w:val="000000"/>
          <w:spacing w:val="3"/>
          <w:kern w:val="28"/>
          <w:sz w:val="28"/>
          <w:szCs w:val="28"/>
          <w:lang w:eastAsia="ar-SA" w:bidi="ar-SA"/>
        </w:rPr>
        <w:t xml:space="preserve">составление расписания с учетом </w:t>
      </w:r>
      <w:r w:rsidRPr="007F2948">
        <w:rPr>
          <w:rFonts w:ascii="Times New Roman" w:eastAsia="Times New Roman" w:hAnsi="Times New Roman" w:cs="Times New Roman"/>
          <w:color w:val="000000"/>
          <w:kern w:val="28"/>
          <w:sz w:val="28"/>
          <w:szCs w:val="28"/>
          <w:lang w:eastAsia="ar-SA" w:bidi="ar-SA"/>
        </w:rPr>
        <w:t>уровня работоспособности обучающихся,</w:t>
      </w:r>
    </w:p>
    <w:p w:rsidR="007F2948" w:rsidRPr="007F2948" w:rsidRDefault="007F2948" w:rsidP="009D324C">
      <w:pPr>
        <w:numPr>
          <w:ilvl w:val="0"/>
          <w:numId w:val="100"/>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2"/>
          <w:kern w:val="28"/>
          <w:sz w:val="28"/>
          <w:szCs w:val="28"/>
          <w:lang w:eastAsia="ar-SA" w:bidi="ar-SA"/>
        </w:rPr>
        <w:t xml:space="preserve">организация динамических </w:t>
      </w:r>
      <w:r w:rsidRPr="007F2948">
        <w:rPr>
          <w:rFonts w:ascii="Times New Roman" w:eastAsia="Times New Roman" w:hAnsi="Times New Roman" w:cs="Times New Roman"/>
          <w:color w:val="000000"/>
          <w:spacing w:val="1"/>
          <w:kern w:val="28"/>
          <w:sz w:val="28"/>
          <w:szCs w:val="28"/>
          <w:lang w:eastAsia="ar-SA" w:bidi="ar-SA"/>
        </w:rPr>
        <w:t>пауз во время образовательного процесса, соблюдение режимных моментов,</w:t>
      </w:r>
    </w:p>
    <w:p w:rsidR="007F2948" w:rsidRPr="007F2948" w:rsidRDefault="007F2948" w:rsidP="009D324C">
      <w:pPr>
        <w:numPr>
          <w:ilvl w:val="0"/>
          <w:numId w:val="100"/>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kern w:val="28"/>
          <w:sz w:val="28"/>
          <w:szCs w:val="28"/>
          <w:lang w:eastAsia="ar-SA" w:bidi="ar-SA"/>
        </w:rPr>
        <w:t xml:space="preserve">проведение индивидуальных коррекционных занятий во </w:t>
      </w:r>
      <w:r w:rsidRPr="007F2948">
        <w:rPr>
          <w:rFonts w:ascii="Times New Roman" w:eastAsia="Times New Roman" w:hAnsi="Times New Roman" w:cs="Times New Roman"/>
          <w:color w:val="000000"/>
          <w:spacing w:val="1"/>
          <w:kern w:val="28"/>
          <w:sz w:val="28"/>
          <w:szCs w:val="28"/>
          <w:lang w:eastAsia="ar-SA" w:bidi="ar-SA"/>
        </w:rPr>
        <w:t>второй половине учебного дня;</w:t>
      </w:r>
    </w:p>
    <w:p w:rsidR="007F2948" w:rsidRPr="007F2948" w:rsidRDefault="007F2948" w:rsidP="009D324C">
      <w:pPr>
        <w:pStyle w:val="af5"/>
        <w:numPr>
          <w:ilvl w:val="0"/>
          <w:numId w:val="101"/>
        </w:numPr>
        <w:shd w:val="clear" w:color="auto" w:fill="FFFFFF"/>
        <w:tabs>
          <w:tab w:val="num" w:pos="0"/>
        </w:tabs>
        <w:suppressAutoHyphens w:val="0"/>
        <w:autoSpaceDE w:val="0"/>
        <w:spacing w:before="14"/>
        <w:ind w:left="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5"/>
          <w:kern w:val="28"/>
          <w:sz w:val="28"/>
          <w:szCs w:val="28"/>
          <w:lang w:eastAsia="ar-SA" w:bidi="ar-SA"/>
        </w:rPr>
        <w:t xml:space="preserve">спортивные </w:t>
      </w:r>
      <w:r w:rsidRPr="007F2948">
        <w:rPr>
          <w:rFonts w:ascii="Times New Roman" w:eastAsia="Times New Roman" w:hAnsi="Times New Roman" w:cs="Times New Roman"/>
          <w:color w:val="000000"/>
          <w:spacing w:val="-1"/>
          <w:kern w:val="28"/>
          <w:sz w:val="28"/>
          <w:szCs w:val="28"/>
          <w:lang w:eastAsia="ar-SA" w:bidi="ar-SA"/>
        </w:rPr>
        <w:t>мероприятия, работа кружков и секций спортивно-оздоровительного направления.</w:t>
      </w: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i/>
          <w:iCs/>
          <w:color w:val="000000"/>
          <w:spacing w:val="5"/>
          <w:kern w:val="28"/>
          <w:sz w:val="28"/>
          <w:szCs w:val="28"/>
          <w:lang w:eastAsia="ar-SA" w:bidi="ar-SA"/>
        </w:rPr>
      </w:pP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i/>
          <w:iCs/>
          <w:color w:val="000000"/>
          <w:spacing w:val="5"/>
          <w:kern w:val="28"/>
          <w:sz w:val="28"/>
          <w:szCs w:val="28"/>
          <w:lang w:eastAsia="ar-SA" w:bidi="ar-SA"/>
        </w:rPr>
      </w:pPr>
      <w:r w:rsidRPr="007F2948">
        <w:rPr>
          <w:rFonts w:ascii="Times New Roman" w:eastAsia="Times New Roman" w:hAnsi="Times New Roman" w:cs="Times New Roman"/>
          <w:i/>
          <w:iCs/>
          <w:color w:val="000000"/>
          <w:spacing w:val="5"/>
          <w:kern w:val="28"/>
          <w:sz w:val="28"/>
          <w:szCs w:val="28"/>
          <w:lang w:eastAsia="ar-SA" w:bidi="ar-SA"/>
        </w:rPr>
        <w:t>2) Программно-методическое обеспечение</w:t>
      </w:r>
    </w:p>
    <w:p w:rsidR="007F2948" w:rsidRPr="007F2948" w:rsidRDefault="007F2948" w:rsidP="009D324C">
      <w:pPr>
        <w:shd w:val="clear" w:color="auto" w:fill="FFFFFF"/>
        <w:suppressAutoHyphens w:val="0"/>
        <w:autoSpaceDE w:val="0"/>
        <w:ind w:right="5"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15"/>
          <w:kern w:val="28"/>
          <w:sz w:val="28"/>
          <w:szCs w:val="28"/>
          <w:lang w:eastAsia="ar-SA" w:bidi="ar-SA"/>
        </w:rPr>
        <w:t xml:space="preserve">В процессе реализации программы коррекционной работы </w:t>
      </w:r>
      <w:r w:rsidRPr="007F2948">
        <w:rPr>
          <w:rFonts w:ascii="Times New Roman" w:eastAsia="Times New Roman" w:hAnsi="Times New Roman" w:cs="Times New Roman"/>
          <w:color w:val="000000"/>
          <w:spacing w:val="3"/>
          <w:kern w:val="28"/>
          <w:sz w:val="28"/>
          <w:szCs w:val="28"/>
          <w:lang w:eastAsia="ar-SA" w:bidi="ar-SA"/>
        </w:rPr>
        <w:t>используются, компьютерные коррекционно-развивающие программы</w:t>
      </w:r>
      <w:r w:rsidRPr="007F2948">
        <w:rPr>
          <w:rFonts w:ascii="Times New Roman" w:eastAsia="Times New Roman" w:hAnsi="Times New Roman" w:cs="Times New Roman"/>
          <w:color w:val="000000"/>
          <w:kern w:val="28"/>
          <w:sz w:val="28"/>
          <w:szCs w:val="28"/>
          <w:lang w:eastAsia="ar-SA" w:bidi="ar-SA"/>
        </w:rPr>
        <w:t xml:space="preserve">, диагностический и </w:t>
      </w:r>
      <w:r w:rsidRPr="007F2948">
        <w:rPr>
          <w:rFonts w:ascii="Times New Roman" w:eastAsia="Times New Roman" w:hAnsi="Times New Roman" w:cs="Times New Roman"/>
          <w:color w:val="000000"/>
          <w:spacing w:val="13"/>
          <w:kern w:val="28"/>
          <w:sz w:val="28"/>
          <w:szCs w:val="28"/>
          <w:lang w:eastAsia="ar-SA" w:bidi="ar-SA"/>
        </w:rPr>
        <w:t xml:space="preserve">коррекционно-развивающий инструментарий, необходимый для </w:t>
      </w:r>
      <w:r w:rsidRPr="007F2948">
        <w:rPr>
          <w:rFonts w:ascii="Times New Roman" w:eastAsia="Times New Roman" w:hAnsi="Times New Roman" w:cs="Times New Roman"/>
          <w:color w:val="000000"/>
          <w:spacing w:val="8"/>
          <w:kern w:val="28"/>
          <w:sz w:val="28"/>
          <w:szCs w:val="28"/>
          <w:lang w:eastAsia="ar-SA" w:bidi="ar-SA"/>
        </w:rPr>
        <w:t>осуществления профессиональной деятельности учителя, педагога-</w:t>
      </w:r>
      <w:r w:rsidRPr="007F2948">
        <w:rPr>
          <w:rFonts w:ascii="Times New Roman" w:eastAsia="Times New Roman" w:hAnsi="Times New Roman" w:cs="Times New Roman"/>
          <w:color w:val="000000"/>
          <w:spacing w:val="-1"/>
          <w:kern w:val="28"/>
          <w:sz w:val="28"/>
          <w:szCs w:val="28"/>
          <w:lang w:eastAsia="ar-SA" w:bidi="ar-SA"/>
        </w:rPr>
        <w:t>психолога, социального педагога, учителя-логопеда.</w:t>
      </w:r>
    </w:p>
    <w:p w:rsidR="007F2948" w:rsidRPr="007F2948" w:rsidRDefault="007F2948" w:rsidP="009D324C">
      <w:pPr>
        <w:shd w:val="clear" w:color="auto" w:fill="FFFFFF"/>
        <w:suppressAutoHyphens w:val="0"/>
        <w:autoSpaceDE w:val="0"/>
        <w:spacing w:before="283"/>
        <w:ind w:firstLine="709"/>
        <w:jc w:val="both"/>
        <w:rPr>
          <w:rFonts w:ascii="Times New Roman" w:eastAsia="Times New Roman" w:hAnsi="Times New Roman" w:cs="Times New Roman"/>
          <w:i/>
          <w:iCs/>
          <w:color w:val="000000"/>
          <w:spacing w:val="4"/>
          <w:kern w:val="28"/>
          <w:sz w:val="28"/>
          <w:szCs w:val="28"/>
          <w:lang w:eastAsia="ar-SA" w:bidi="ar-SA"/>
        </w:rPr>
      </w:pPr>
      <w:r w:rsidRPr="007F2948">
        <w:rPr>
          <w:rFonts w:ascii="Times New Roman" w:eastAsia="Times New Roman" w:hAnsi="Times New Roman" w:cs="Times New Roman"/>
          <w:i/>
          <w:iCs/>
          <w:color w:val="000000"/>
          <w:spacing w:val="4"/>
          <w:kern w:val="28"/>
          <w:sz w:val="28"/>
          <w:szCs w:val="28"/>
          <w:lang w:eastAsia="ar-SA" w:bidi="ar-SA"/>
        </w:rPr>
        <w:t>3) Кадровое обеспечение</w:t>
      </w: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3"/>
          <w:kern w:val="28"/>
          <w:sz w:val="28"/>
          <w:szCs w:val="28"/>
          <w:lang w:eastAsia="ar-SA" w:bidi="ar-SA"/>
        </w:rPr>
        <w:t>Образовательное учреждение обеспечено специалистами</w:t>
      </w:r>
      <w:r w:rsidRPr="007F2948">
        <w:rPr>
          <w:rFonts w:ascii="Times New Roman" w:eastAsia="Times New Roman" w:hAnsi="Times New Roman" w:cs="Times New Roman"/>
          <w:color w:val="000000"/>
          <w:kern w:val="28"/>
          <w:sz w:val="28"/>
          <w:szCs w:val="28"/>
          <w:lang w:eastAsia="ar-SA" w:bidi="ar-SA"/>
        </w:rPr>
        <w:t xml:space="preserve">: учитель-логопед —1 человек, </w:t>
      </w:r>
      <w:r w:rsidRPr="007F2948">
        <w:rPr>
          <w:rFonts w:ascii="Times New Roman" w:eastAsia="Times New Roman" w:hAnsi="Times New Roman" w:cs="Times New Roman"/>
          <w:color w:val="000000"/>
          <w:spacing w:val="7"/>
          <w:kern w:val="28"/>
          <w:sz w:val="28"/>
          <w:szCs w:val="28"/>
          <w:lang w:eastAsia="ar-SA" w:bidi="ar-SA"/>
        </w:rPr>
        <w:t xml:space="preserve">педагог-психолог - 1 человек, социальный педагог — 1 человек. В рамках </w:t>
      </w:r>
      <w:r w:rsidR="00D13449">
        <w:rPr>
          <w:rFonts w:ascii="Times New Roman" w:eastAsia="Times New Roman" w:hAnsi="Times New Roman" w:cs="Times New Roman"/>
          <w:color w:val="000000"/>
          <w:kern w:val="28"/>
          <w:sz w:val="28"/>
          <w:szCs w:val="28"/>
          <w:lang w:eastAsia="ar-SA" w:bidi="ar-SA"/>
        </w:rPr>
        <w:t>сетевого взаимодействия:</w:t>
      </w:r>
      <w:r w:rsidRPr="007F2948">
        <w:rPr>
          <w:rFonts w:ascii="Times New Roman" w:eastAsia="Times New Roman" w:hAnsi="Times New Roman" w:cs="Times New Roman"/>
          <w:color w:val="000000"/>
          <w:kern w:val="28"/>
          <w:sz w:val="28"/>
          <w:szCs w:val="28"/>
          <w:lang w:eastAsia="ar-SA" w:bidi="ar-SA"/>
        </w:rPr>
        <w:t xml:space="preserve"> врач-педиатр — 1 </w:t>
      </w:r>
      <w:proofErr w:type="gramStart"/>
      <w:r w:rsidRPr="007F2948">
        <w:rPr>
          <w:rFonts w:ascii="Times New Roman" w:eastAsia="Times New Roman" w:hAnsi="Times New Roman" w:cs="Times New Roman"/>
          <w:color w:val="000000"/>
          <w:kern w:val="28"/>
          <w:sz w:val="28"/>
          <w:szCs w:val="28"/>
          <w:lang w:eastAsia="ar-SA" w:bidi="ar-SA"/>
        </w:rPr>
        <w:t>человек,  школьная</w:t>
      </w:r>
      <w:proofErr w:type="gramEnd"/>
      <w:r w:rsidRPr="007F2948">
        <w:rPr>
          <w:rFonts w:ascii="Times New Roman" w:eastAsia="Times New Roman" w:hAnsi="Times New Roman" w:cs="Times New Roman"/>
          <w:color w:val="000000"/>
          <w:kern w:val="28"/>
          <w:sz w:val="28"/>
          <w:szCs w:val="28"/>
          <w:lang w:eastAsia="ar-SA" w:bidi="ar-SA"/>
        </w:rPr>
        <w:t xml:space="preserve"> медсестра — 1 человек</w:t>
      </w:r>
      <w:r w:rsidRPr="007F2948">
        <w:rPr>
          <w:rFonts w:ascii="Times New Roman" w:eastAsia="Times New Roman" w:hAnsi="Times New Roman" w:cs="Times New Roman"/>
          <w:color w:val="000000"/>
          <w:spacing w:val="-1"/>
          <w:kern w:val="28"/>
          <w:sz w:val="28"/>
          <w:szCs w:val="28"/>
          <w:lang w:eastAsia="ar-SA" w:bidi="ar-SA"/>
        </w:rPr>
        <w:t>.</w:t>
      </w: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color w:val="000000"/>
          <w:kern w:val="28"/>
          <w:sz w:val="28"/>
          <w:szCs w:val="28"/>
          <w:lang w:eastAsia="ar-SA" w:bidi="ar-SA"/>
        </w:rPr>
      </w:pP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color w:val="000000"/>
          <w:kern w:val="28"/>
          <w:sz w:val="28"/>
          <w:szCs w:val="28"/>
          <w:lang w:eastAsia="ar-SA" w:bidi="ar-SA"/>
        </w:rPr>
      </w:pPr>
    </w:p>
    <w:p w:rsidR="007F2948" w:rsidRPr="007F2948" w:rsidRDefault="007F2948" w:rsidP="009D324C">
      <w:pPr>
        <w:shd w:val="clear" w:color="auto" w:fill="FFFFFF"/>
        <w:suppressAutoHyphens w:val="0"/>
        <w:autoSpaceDE w:val="0"/>
        <w:spacing w:before="5"/>
        <w:ind w:firstLine="709"/>
        <w:jc w:val="both"/>
        <w:rPr>
          <w:rFonts w:ascii="Times New Roman" w:eastAsia="Times New Roman" w:hAnsi="Times New Roman" w:cs="Times New Roman"/>
          <w:i/>
          <w:iCs/>
          <w:color w:val="000000"/>
          <w:spacing w:val="6"/>
          <w:kern w:val="28"/>
          <w:sz w:val="28"/>
          <w:szCs w:val="28"/>
          <w:lang w:eastAsia="ar-SA" w:bidi="ar-SA"/>
        </w:rPr>
      </w:pPr>
      <w:r w:rsidRPr="007F2948">
        <w:rPr>
          <w:rFonts w:ascii="Times New Roman" w:eastAsia="Times New Roman" w:hAnsi="Times New Roman" w:cs="Times New Roman"/>
          <w:i/>
          <w:iCs/>
          <w:color w:val="000000"/>
          <w:spacing w:val="6"/>
          <w:kern w:val="28"/>
          <w:sz w:val="28"/>
          <w:szCs w:val="28"/>
          <w:lang w:eastAsia="ar-SA" w:bidi="ar-SA"/>
        </w:rPr>
        <w:t>4) Материально-техническое обеспечение</w:t>
      </w:r>
    </w:p>
    <w:p w:rsidR="007F2948" w:rsidRPr="007F2948" w:rsidRDefault="007F2948" w:rsidP="009D324C">
      <w:pPr>
        <w:shd w:val="clear" w:color="auto" w:fill="FFFFFF"/>
        <w:suppressAutoHyphens w:val="0"/>
        <w:autoSpaceDE w:val="0"/>
        <w:ind w:right="14"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kern w:val="28"/>
          <w:sz w:val="28"/>
          <w:szCs w:val="28"/>
          <w:lang w:eastAsia="ar-SA" w:bidi="ar-SA"/>
        </w:rPr>
        <w:t xml:space="preserve">Создана материально-техническая база, позволяющая обеспечить </w:t>
      </w:r>
      <w:r w:rsidRPr="007F2948">
        <w:rPr>
          <w:rFonts w:ascii="Times New Roman" w:eastAsia="Times New Roman" w:hAnsi="Times New Roman" w:cs="Times New Roman"/>
          <w:color w:val="000000"/>
          <w:spacing w:val="7"/>
          <w:kern w:val="28"/>
          <w:sz w:val="28"/>
          <w:szCs w:val="28"/>
          <w:lang w:eastAsia="ar-SA" w:bidi="ar-SA"/>
        </w:rPr>
        <w:t xml:space="preserve">адаптивную коррекционно-развивающую среду образовательного </w:t>
      </w:r>
      <w:r w:rsidRPr="007F2948">
        <w:rPr>
          <w:rFonts w:ascii="Times New Roman" w:eastAsia="Times New Roman" w:hAnsi="Times New Roman" w:cs="Times New Roman"/>
          <w:color w:val="000000"/>
          <w:spacing w:val="-1"/>
          <w:kern w:val="28"/>
          <w:sz w:val="28"/>
          <w:szCs w:val="28"/>
          <w:lang w:eastAsia="ar-SA" w:bidi="ar-SA"/>
        </w:rPr>
        <w:t>учреждения:</w:t>
      </w:r>
    </w:p>
    <w:p w:rsidR="007F2948" w:rsidRPr="007F2948" w:rsidRDefault="007F2948" w:rsidP="009D324C">
      <w:pPr>
        <w:numPr>
          <w:ilvl w:val="0"/>
          <w:numId w:val="102"/>
        </w:numPr>
        <w:shd w:val="clear" w:color="auto" w:fill="FFFFFF"/>
        <w:tabs>
          <w:tab w:val="num" w:pos="0"/>
        </w:tabs>
        <w:suppressAutoHyphens w:val="0"/>
        <w:autoSpaceDE w:val="0"/>
        <w:ind w:left="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1"/>
          <w:kern w:val="28"/>
          <w:sz w:val="28"/>
          <w:szCs w:val="28"/>
          <w:lang w:eastAsia="ar-SA" w:bidi="ar-SA"/>
        </w:rPr>
        <w:t>кабинет педагога-психолога;</w:t>
      </w:r>
    </w:p>
    <w:p w:rsidR="007F2948" w:rsidRPr="007F2948" w:rsidRDefault="007F2948" w:rsidP="009D324C">
      <w:pPr>
        <w:numPr>
          <w:ilvl w:val="0"/>
          <w:numId w:val="102"/>
        </w:numPr>
        <w:shd w:val="clear" w:color="auto" w:fill="FFFFFF"/>
        <w:tabs>
          <w:tab w:val="num" w:pos="0"/>
        </w:tabs>
        <w:suppressAutoHyphens w:val="0"/>
        <w:autoSpaceDE w:val="0"/>
        <w:ind w:left="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1"/>
          <w:kern w:val="28"/>
          <w:sz w:val="28"/>
          <w:szCs w:val="28"/>
          <w:lang w:eastAsia="ar-SA" w:bidi="ar-SA"/>
        </w:rPr>
        <w:t>1 логопедический кабинет;</w:t>
      </w:r>
    </w:p>
    <w:p w:rsidR="007F2948" w:rsidRPr="007F2948" w:rsidRDefault="007F2948" w:rsidP="009D324C">
      <w:pPr>
        <w:numPr>
          <w:ilvl w:val="0"/>
          <w:numId w:val="102"/>
        </w:numPr>
        <w:shd w:val="clear" w:color="auto" w:fill="FFFFFF"/>
        <w:tabs>
          <w:tab w:val="num" w:pos="0"/>
        </w:tabs>
        <w:suppressAutoHyphens w:val="0"/>
        <w:autoSpaceDE w:val="0"/>
        <w:ind w:left="0" w:right="5" w:firstLine="709"/>
        <w:jc w:val="both"/>
        <w:rPr>
          <w:rFonts w:ascii="Times New Roman" w:eastAsia="Times New Roman" w:hAnsi="Times New Roman" w:cs="Times New Roman"/>
          <w:color w:val="000000"/>
          <w:spacing w:val="5"/>
          <w:kern w:val="28"/>
          <w:sz w:val="28"/>
          <w:szCs w:val="28"/>
          <w:lang w:eastAsia="ar-SA" w:bidi="ar-SA"/>
        </w:rPr>
      </w:pPr>
      <w:r w:rsidRPr="007F2948">
        <w:rPr>
          <w:rFonts w:ascii="Times New Roman" w:eastAsia="Times New Roman" w:hAnsi="Times New Roman" w:cs="Times New Roman"/>
          <w:color w:val="000000"/>
          <w:spacing w:val="5"/>
          <w:kern w:val="28"/>
          <w:sz w:val="28"/>
          <w:szCs w:val="28"/>
          <w:lang w:eastAsia="ar-SA" w:bidi="ar-SA"/>
        </w:rPr>
        <w:t>медицинский кабинет;</w:t>
      </w:r>
    </w:p>
    <w:p w:rsidR="007F2948" w:rsidRPr="007F2948" w:rsidRDefault="007F2948" w:rsidP="009D324C">
      <w:pPr>
        <w:numPr>
          <w:ilvl w:val="0"/>
          <w:numId w:val="102"/>
        </w:numPr>
        <w:shd w:val="clear" w:color="auto" w:fill="FFFFFF"/>
        <w:tabs>
          <w:tab w:val="num" w:pos="0"/>
        </w:tabs>
        <w:suppressAutoHyphens w:val="0"/>
        <w:autoSpaceDE w:val="0"/>
        <w:spacing w:before="5"/>
        <w:ind w:left="0" w:right="2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1"/>
          <w:kern w:val="28"/>
          <w:sz w:val="28"/>
          <w:szCs w:val="28"/>
          <w:lang w:eastAsia="ar-SA" w:bidi="ar-SA"/>
        </w:rPr>
        <w:lastRenderedPageBreak/>
        <w:t>столовая;</w:t>
      </w:r>
    </w:p>
    <w:p w:rsidR="007F2948" w:rsidRPr="007F2948" w:rsidRDefault="007F2948" w:rsidP="009D324C">
      <w:pPr>
        <w:numPr>
          <w:ilvl w:val="0"/>
          <w:numId w:val="102"/>
        </w:numPr>
        <w:shd w:val="clear" w:color="auto" w:fill="FFFFFF"/>
        <w:tabs>
          <w:tab w:val="num" w:pos="0"/>
        </w:tabs>
        <w:suppressAutoHyphens w:val="0"/>
        <w:autoSpaceDE w:val="0"/>
        <w:spacing w:before="5"/>
        <w:ind w:left="0" w:right="20" w:firstLine="709"/>
        <w:jc w:val="both"/>
        <w:rPr>
          <w:rFonts w:ascii="Times New Roman" w:eastAsia="Times New Roman" w:hAnsi="Times New Roman" w:cs="Times New Roman"/>
          <w:color w:val="000000"/>
          <w:kern w:val="28"/>
          <w:sz w:val="28"/>
          <w:szCs w:val="28"/>
          <w:lang w:eastAsia="ar-SA" w:bidi="ar-SA"/>
        </w:rPr>
      </w:pPr>
      <w:r w:rsidRPr="007F2948">
        <w:rPr>
          <w:rFonts w:ascii="Times New Roman" w:eastAsia="Times New Roman" w:hAnsi="Times New Roman" w:cs="Times New Roman"/>
          <w:color w:val="000000"/>
          <w:kern w:val="28"/>
          <w:sz w:val="28"/>
          <w:szCs w:val="28"/>
          <w:lang w:eastAsia="ar-SA" w:bidi="ar-SA"/>
        </w:rPr>
        <w:t>спортивный зал, спортивные площадки.</w:t>
      </w:r>
    </w:p>
    <w:p w:rsidR="007F2948" w:rsidRPr="007F2948" w:rsidRDefault="007F2948" w:rsidP="009D324C">
      <w:pPr>
        <w:shd w:val="clear" w:color="auto" w:fill="FFFFFF"/>
        <w:suppressAutoHyphens w:val="0"/>
        <w:autoSpaceDE w:val="0"/>
        <w:spacing w:before="5"/>
        <w:ind w:left="709" w:right="20"/>
        <w:jc w:val="both"/>
        <w:rPr>
          <w:rFonts w:ascii="Times New Roman" w:eastAsia="Times New Roman" w:hAnsi="Times New Roman" w:cs="Times New Roman"/>
          <w:i/>
          <w:iCs/>
          <w:color w:val="000000"/>
          <w:spacing w:val="5"/>
          <w:kern w:val="28"/>
          <w:sz w:val="28"/>
          <w:szCs w:val="28"/>
          <w:lang w:eastAsia="ar-SA" w:bidi="ar-SA"/>
        </w:rPr>
      </w:pPr>
      <w:r w:rsidRPr="007F2948">
        <w:rPr>
          <w:rFonts w:ascii="Times New Roman" w:eastAsia="Times New Roman" w:hAnsi="Times New Roman" w:cs="Times New Roman"/>
          <w:i/>
          <w:iCs/>
          <w:color w:val="000000"/>
          <w:spacing w:val="5"/>
          <w:kern w:val="28"/>
          <w:sz w:val="28"/>
          <w:szCs w:val="28"/>
          <w:lang w:eastAsia="ar-SA" w:bidi="ar-SA"/>
        </w:rPr>
        <w:t>5) Информационное обеспечение</w:t>
      </w:r>
    </w:p>
    <w:p w:rsidR="007F2948" w:rsidRPr="007F2948" w:rsidRDefault="007F2948" w:rsidP="009D324C">
      <w:pPr>
        <w:shd w:val="clear" w:color="auto" w:fill="FFFFFF"/>
        <w:suppressAutoHyphens w:val="0"/>
        <w:autoSpaceDE w:val="0"/>
        <w:ind w:right="20" w:firstLine="709"/>
        <w:jc w:val="both"/>
        <w:rPr>
          <w:rFonts w:ascii="Times New Roman" w:eastAsia="Times New Roman" w:hAnsi="Times New Roman" w:cs="Times New Roman"/>
          <w:color w:val="000000"/>
          <w:kern w:val="28"/>
          <w:sz w:val="28"/>
          <w:szCs w:val="28"/>
          <w:lang w:eastAsia="ar-SA" w:bidi="ar-SA"/>
        </w:rPr>
      </w:pPr>
      <w:r w:rsidRPr="007F2948">
        <w:rPr>
          <w:rFonts w:ascii="Times New Roman" w:eastAsia="Times New Roman" w:hAnsi="Times New Roman" w:cs="Times New Roman"/>
          <w:color w:val="000000"/>
          <w:spacing w:val="2"/>
          <w:kern w:val="28"/>
          <w:sz w:val="28"/>
          <w:szCs w:val="28"/>
          <w:lang w:eastAsia="ar-SA" w:bidi="ar-SA"/>
        </w:rPr>
        <w:t xml:space="preserve">Информационное обеспечение субъектов образовательного процесса </w:t>
      </w:r>
      <w:r w:rsidRPr="007F2948">
        <w:rPr>
          <w:rFonts w:ascii="Times New Roman" w:eastAsia="Times New Roman" w:hAnsi="Times New Roman" w:cs="Times New Roman"/>
          <w:color w:val="000000"/>
          <w:spacing w:val="-1"/>
          <w:kern w:val="28"/>
          <w:sz w:val="28"/>
          <w:szCs w:val="28"/>
          <w:lang w:eastAsia="ar-SA" w:bidi="ar-SA"/>
        </w:rPr>
        <w:t xml:space="preserve">дает возможность для доступа каждого субъекта образовательного процесса к </w:t>
      </w:r>
      <w:r w:rsidRPr="007F2948">
        <w:rPr>
          <w:rFonts w:ascii="Times New Roman" w:eastAsia="Times New Roman" w:hAnsi="Times New Roman" w:cs="Times New Roman"/>
          <w:color w:val="000000"/>
          <w:spacing w:val="6"/>
          <w:kern w:val="28"/>
          <w:sz w:val="28"/>
          <w:szCs w:val="28"/>
          <w:lang w:eastAsia="ar-SA" w:bidi="ar-SA"/>
        </w:rPr>
        <w:t xml:space="preserve">информационно - методическим фондам и базам данных, системным </w:t>
      </w:r>
      <w:r w:rsidRPr="007F2948">
        <w:rPr>
          <w:rFonts w:ascii="Times New Roman" w:eastAsia="Times New Roman" w:hAnsi="Times New Roman" w:cs="Times New Roman"/>
          <w:color w:val="000000"/>
          <w:spacing w:val="-1"/>
          <w:kern w:val="28"/>
          <w:sz w:val="28"/>
          <w:szCs w:val="28"/>
          <w:lang w:eastAsia="ar-SA" w:bidi="ar-SA"/>
        </w:rPr>
        <w:t xml:space="preserve">источникам информации, наличие методических пособий и рекомендаций по </w:t>
      </w:r>
      <w:r w:rsidRPr="007F2948">
        <w:rPr>
          <w:rFonts w:ascii="Times New Roman" w:eastAsia="Times New Roman" w:hAnsi="Times New Roman" w:cs="Times New Roman"/>
          <w:color w:val="000000"/>
          <w:kern w:val="28"/>
          <w:sz w:val="28"/>
          <w:szCs w:val="28"/>
          <w:lang w:eastAsia="ar-SA" w:bidi="ar-SA"/>
        </w:rPr>
        <w:t>всем видам деятельности, а также учебно-наглядных пособий и т.д.</w:t>
      </w: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7F2948" w:rsidRPr="007F2948" w:rsidRDefault="007F2948" w:rsidP="009D324C">
      <w:pPr>
        <w:ind w:firstLine="709"/>
        <w:jc w:val="both"/>
        <w:rPr>
          <w:rFonts w:ascii="Times New Roman" w:hAnsi="Times New Roman" w:cs="Times New Roman"/>
          <w:b/>
          <w:sz w:val="28"/>
          <w:szCs w:val="28"/>
        </w:rPr>
      </w:pP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Удовлетворение специальных образовательных потребностей детей с задержкой психического развития:</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sz w:val="28"/>
          <w:szCs w:val="28"/>
        </w:rPr>
      </w:pPr>
      <w:proofErr w:type="gramStart"/>
      <w:r w:rsidRPr="007F2948">
        <w:rPr>
          <w:rFonts w:ascii="Times New Roman" w:hAnsi="Times New Roman" w:cs="Times New Roman"/>
          <w:sz w:val="28"/>
          <w:szCs w:val="28"/>
        </w:rPr>
        <w:t>успешно  адаптируется</w:t>
      </w:r>
      <w:proofErr w:type="gramEnd"/>
      <w:r w:rsidRPr="007F2948">
        <w:rPr>
          <w:rFonts w:ascii="Times New Roman" w:hAnsi="Times New Roman" w:cs="Times New Roman"/>
          <w:sz w:val="28"/>
          <w:szCs w:val="28"/>
        </w:rPr>
        <w:t xml:space="preserve">  в образовательном учреждении;</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проявляет познавательную активность;</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умеет выражать свое эмоциональное состояние, прилагать волевые усилия к решению поставленных задач;</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имеет сформированную учебную мотивацию;</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ориентируется на моральные нормы и их выполнение;</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b/>
          <w:sz w:val="28"/>
          <w:szCs w:val="28"/>
        </w:rPr>
      </w:pPr>
      <w:r w:rsidRPr="007F2948">
        <w:rPr>
          <w:rFonts w:ascii="Times New Roman" w:hAnsi="Times New Roman" w:cs="Times New Roman"/>
          <w:sz w:val="28"/>
          <w:szCs w:val="28"/>
        </w:rPr>
        <w:t>организует и осуществляет сотрудничество с участниками образовательного процесса.</w:t>
      </w:r>
    </w:p>
    <w:p w:rsidR="007F2948" w:rsidRPr="007F2948" w:rsidRDefault="007F2948" w:rsidP="009D324C">
      <w:pPr>
        <w:widowControl/>
        <w:tabs>
          <w:tab w:val="left" w:pos="1440"/>
        </w:tabs>
        <w:jc w:val="both"/>
        <w:rPr>
          <w:rFonts w:ascii="Times New Roman" w:hAnsi="Times New Roman" w:cs="Times New Roman"/>
          <w:b/>
          <w:sz w:val="28"/>
          <w:szCs w:val="28"/>
        </w:rPr>
      </w:pPr>
      <w:r w:rsidRPr="007F2948">
        <w:rPr>
          <w:rFonts w:ascii="Times New Roman" w:hAnsi="Times New Roman" w:cs="Times New Roman"/>
          <w:b/>
          <w:sz w:val="28"/>
          <w:szCs w:val="28"/>
        </w:rPr>
        <w:t>Коррекция негативных тенденций развития учащихся:</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дифференцирует информацию различной модальности;</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proofErr w:type="gramStart"/>
      <w:r w:rsidRPr="007F2948">
        <w:rPr>
          <w:rFonts w:ascii="Times New Roman" w:hAnsi="Times New Roman" w:cs="Times New Roman"/>
          <w:sz w:val="28"/>
          <w:szCs w:val="28"/>
        </w:rPr>
        <w:t>соотносит  предметы</w:t>
      </w:r>
      <w:proofErr w:type="gramEnd"/>
      <w:r w:rsidRPr="007F2948">
        <w:rPr>
          <w:rFonts w:ascii="Times New Roman" w:hAnsi="Times New Roman" w:cs="Times New Roman"/>
          <w:sz w:val="28"/>
          <w:szCs w:val="28"/>
        </w:rPr>
        <w:t xml:space="preserve"> в соответствии с их свойствами;</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ориентируется в пространственных и временных представлениях;</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владеет приемами запоминания, сохранения и воспроизведения информации;</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выполняет основные мыслительные операции (анализ, синтез, обобщение, сравнение, классификация);</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адекватно относится к учебно-воспитательному процессу;</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работает по алгоритму, в соответствии с установленными правилами;</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proofErr w:type="gramStart"/>
      <w:r w:rsidRPr="007F2948">
        <w:rPr>
          <w:rFonts w:ascii="Times New Roman" w:hAnsi="Times New Roman" w:cs="Times New Roman"/>
          <w:sz w:val="28"/>
          <w:szCs w:val="28"/>
        </w:rPr>
        <w:t>контролирует  свою</w:t>
      </w:r>
      <w:proofErr w:type="gramEnd"/>
      <w:r w:rsidRPr="007F2948">
        <w:rPr>
          <w:rFonts w:ascii="Times New Roman" w:hAnsi="Times New Roman" w:cs="Times New Roman"/>
          <w:sz w:val="28"/>
          <w:szCs w:val="28"/>
        </w:rPr>
        <w:t xml:space="preserve"> деятельность;</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адекватно принимает оценку взрослого и сверстника;</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понимает собственные эмоции и чувства, а также эмоции и чувства других людей;</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контролирует свои эмоции, владеет навыками </w:t>
      </w:r>
      <w:proofErr w:type="spellStart"/>
      <w:r w:rsidRPr="007F2948">
        <w:rPr>
          <w:rFonts w:ascii="Times New Roman" w:hAnsi="Times New Roman" w:cs="Times New Roman"/>
          <w:sz w:val="28"/>
          <w:szCs w:val="28"/>
        </w:rPr>
        <w:t>саморегуляции</w:t>
      </w:r>
      <w:proofErr w:type="spellEnd"/>
      <w:r w:rsidRPr="007F2948">
        <w:rPr>
          <w:rFonts w:ascii="Times New Roman" w:hAnsi="Times New Roman" w:cs="Times New Roman"/>
          <w:sz w:val="28"/>
          <w:szCs w:val="28"/>
        </w:rPr>
        <w:t xml:space="preserve"> и самоконтроля;</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владеет навыками партнерского и группового сотрудничества;</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строит монологическое высказывание, владеет диалогической формой речи;</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использует навыки невербального взаимодействия;</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выражает свои мысли и чувства в зависимости от ситуации, пользуется формами речевого этикета;</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lastRenderedPageBreak/>
        <w:t>использует речевые средства для эффективного решения разнообразных коммуникативных задач.</w:t>
      </w: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Развитие речи, коррекция нарушений речи:</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правильно произносит и умеет дифференцировать все звуки речи;</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владеет представлениями о звуковом составе слова и выполняет все виды языкового анализа;</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правильно пользуется грамматическими категориями;</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правильно пишет текст по слуху без </w:t>
      </w:r>
      <w:proofErr w:type="spellStart"/>
      <w:r w:rsidRPr="007F2948">
        <w:rPr>
          <w:rFonts w:ascii="Times New Roman" w:hAnsi="Times New Roman" w:cs="Times New Roman"/>
          <w:sz w:val="28"/>
          <w:szCs w:val="28"/>
        </w:rPr>
        <w:t>дисграфических</w:t>
      </w:r>
      <w:proofErr w:type="spellEnd"/>
      <w:r w:rsidRPr="007F2948">
        <w:rPr>
          <w:rFonts w:ascii="Times New Roman" w:hAnsi="Times New Roman" w:cs="Times New Roman"/>
          <w:sz w:val="28"/>
          <w:szCs w:val="28"/>
        </w:rPr>
        <w:t xml:space="preserve"> ошибок, соблюдает пунктуацию;</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правильно читает текст целыми словами, пересказывает его и делает выводы по тексту;</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sectPr w:rsidR="007F2948" w:rsidRPr="007F2948">
          <w:type w:val="continuous"/>
          <w:pgSz w:w="11906" w:h="16838"/>
          <w:pgMar w:top="851" w:right="851" w:bottom="851" w:left="1418" w:header="720" w:footer="720" w:gutter="0"/>
          <w:cols w:space="720"/>
        </w:sectPr>
      </w:pPr>
    </w:p>
    <w:p w:rsidR="007F2948" w:rsidRPr="007F2948" w:rsidRDefault="007F2948" w:rsidP="009D324C">
      <w:pPr>
        <w:pStyle w:val="af5"/>
        <w:widowControl/>
        <w:shd w:val="clear" w:color="auto" w:fill="FFFFFF"/>
        <w:tabs>
          <w:tab w:val="right" w:pos="9355"/>
        </w:tabs>
        <w:suppressAutoHyphens w:val="0"/>
        <w:ind w:left="0"/>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2.6. ПРОГРАММА ВНЕУРОЧНОЙ ДЕЯТЕЛЬНОСТИ</w:t>
      </w: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Частью   федерального государственного образовательного стандарта НОО </w:t>
      </w:r>
      <w:proofErr w:type="gramStart"/>
      <w:r w:rsidRPr="007F2948">
        <w:rPr>
          <w:rFonts w:ascii="Times New Roman" w:eastAsia="Times New Roman" w:hAnsi="Times New Roman" w:cs="Times New Roman"/>
          <w:sz w:val="28"/>
          <w:szCs w:val="28"/>
          <w:lang w:eastAsia="ar-SA" w:bidi="ar-SA"/>
        </w:rPr>
        <w:t>для  обучающихся</w:t>
      </w:r>
      <w:proofErr w:type="gramEnd"/>
      <w:r w:rsidRPr="007F2948">
        <w:rPr>
          <w:rFonts w:ascii="Times New Roman" w:eastAsia="Times New Roman" w:hAnsi="Times New Roman" w:cs="Times New Roman"/>
          <w:sz w:val="28"/>
          <w:szCs w:val="28"/>
          <w:lang w:eastAsia="ar-SA" w:bidi="ar-SA"/>
        </w:rPr>
        <w:t xml:space="preserve">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Основной </w:t>
      </w:r>
      <w:r w:rsidRPr="007F2948">
        <w:rPr>
          <w:rFonts w:ascii="Times New Roman" w:hAnsi="Times New Roman" w:cs="Times New Roman"/>
          <w:b/>
          <w:sz w:val="28"/>
          <w:szCs w:val="28"/>
        </w:rPr>
        <w:t>целью</w:t>
      </w:r>
      <w:r w:rsidRPr="007F2948">
        <w:rPr>
          <w:rFonts w:ascii="Times New Roman" w:hAnsi="Times New Roman" w:cs="Times New Roman"/>
          <w:sz w:val="28"/>
          <w:szCs w:val="28"/>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w:t>
      </w:r>
      <w:proofErr w:type="gramStart"/>
      <w:r w:rsidRPr="007F2948">
        <w:rPr>
          <w:rFonts w:ascii="Times New Roman" w:hAnsi="Times New Roman" w:cs="Times New Roman"/>
          <w:sz w:val="28"/>
          <w:szCs w:val="28"/>
        </w:rPr>
        <w:t>интеллектуальных интересов</w:t>
      </w:r>
      <w:proofErr w:type="gramEnd"/>
      <w:r w:rsidRPr="007F2948">
        <w:rPr>
          <w:rFonts w:ascii="Times New Roman" w:hAnsi="Times New Roman" w:cs="Times New Roman"/>
          <w:sz w:val="28"/>
          <w:szCs w:val="28"/>
        </w:rPr>
        <w:t xml:space="preserve"> учащихся в свободное время.</w:t>
      </w:r>
    </w:p>
    <w:p w:rsidR="007F2948" w:rsidRPr="007F2948" w:rsidRDefault="007F2948" w:rsidP="009D324C">
      <w:pPr>
        <w:ind w:firstLine="708"/>
        <w:jc w:val="both"/>
        <w:rPr>
          <w:rFonts w:ascii="Times New Roman" w:hAnsi="Times New Roman" w:cs="Times New Roman"/>
          <w:b/>
          <w:sz w:val="28"/>
          <w:szCs w:val="28"/>
        </w:rPr>
      </w:pPr>
      <w:r w:rsidRPr="007F2948">
        <w:rPr>
          <w:rFonts w:ascii="Times New Roman" w:hAnsi="Times New Roman" w:cs="Times New Roman"/>
          <w:b/>
          <w:sz w:val="28"/>
          <w:szCs w:val="28"/>
        </w:rPr>
        <w:t>Основные задачи: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развитие активности, самостоятельности и независимости в повседневной жизни;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развитие возможных избирательных способностей и интересов обучающегося в разных видах деятельности;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формирование основ нравственного самосознания личности, умения правильно оценивать окружающее и самих себя,</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формирование эстетических потребностей, ценностей и чувств;</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 расширение представлений обучающегося о мире и о себе, его </w:t>
      </w:r>
      <w:r w:rsidRPr="007F2948">
        <w:rPr>
          <w:rFonts w:ascii="Times New Roman" w:hAnsi="Times New Roman" w:cs="Times New Roman"/>
          <w:sz w:val="28"/>
          <w:szCs w:val="28"/>
        </w:rPr>
        <w:lastRenderedPageBreak/>
        <w:t>социального опыта;</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формирование положительного отношения к базовым общественным ценностям;</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формирование умений, навыков социального общения людей;</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расширение круга общения, выход обучающегося за пределы семьи и образовательной организации;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развитие навыков осуществления сотрудничества с педагогами, сверстниками,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родителями, старшими детьми в решении общих проблем;</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укрепление доверия к другим людям;</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развитие доброжелательности и эмоциональной отзывчивости, понимания других людей и сопереживания им.</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образовательно-воспитательной деятельности:</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коррекционно-развивающее;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спортивно-оздоровительное;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       </w:t>
      </w:r>
      <w:proofErr w:type="spellStart"/>
      <w:r w:rsidRPr="007F2948">
        <w:rPr>
          <w:rFonts w:ascii="Times New Roman" w:eastAsia="Times New Roman" w:hAnsi="Times New Roman" w:cs="Times New Roman"/>
          <w:sz w:val="28"/>
          <w:szCs w:val="28"/>
          <w:lang w:eastAsia="ar-SA" w:bidi="ar-SA"/>
        </w:rPr>
        <w:t>общеинтеллектуальное</w:t>
      </w:r>
      <w:proofErr w:type="spellEnd"/>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общекультурное;</w:t>
      </w:r>
    </w:p>
    <w:p w:rsidR="007F2948" w:rsidRPr="007F2948" w:rsidRDefault="007F2948" w:rsidP="009D324C">
      <w:pPr>
        <w:widowControl/>
        <w:suppressAutoHyphens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духовно- нравственное;</w:t>
      </w:r>
    </w:p>
    <w:p w:rsidR="007F2948" w:rsidRPr="007F2948" w:rsidRDefault="007F2948" w:rsidP="009D324C">
      <w:pPr>
        <w:widowControl/>
        <w:suppressAutoHyphens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социальное.</w:t>
      </w:r>
    </w:p>
    <w:p w:rsidR="00E22185" w:rsidRDefault="00E22185" w:rsidP="00E22185">
      <w:pPr>
        <w:widowControl/>
        <w:suppressAutoHyphens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p>
    <w:p w:rsidR="00E22185" w:rsidRPr="00E22185" w:rsidRDefault="00E22185" w:rsidP="00E22185">
      <w:pPr>
        <w:widowControl/>
        <w:suppressAutoHyphens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E22185">
        <w:rPr>
          <w:rFonts w:ascii="Times New Roman" w:eastAsia="Times New Roman" w:hAnsi="Times New Roman" w:cs="Times New Roman"/>
          <w:sz w:val="28"/>
          <w:szCs w:val="28"/>
          <w:lang w:eastAsia="ar-SA" w:bidi="ar-SA"/>
        </w:rPr>
        <w:t>Занятия оздоровительной физической культурой особенно необходимы для учащихся с ограниченными возможностями здоровья, т.к. начало обучения связано с резкой переменой двигательного режима (длительное пребывание в сидячей позе, снижение двигательной активности). Занятия оздоровительной гимнастикой компенсируют неблагоприятное влияние данных факторов за счет использования корригирующих упражнений, что нашло отражение в программе «Корригирующая гимнастика».</w:t>
      </w:r>
    </w:p>
    <w:p w:rsidR="00E22185" w:rsidRPr="00E22185" w:rsidRDefault="00E22185" w:rsidP="00E22185">
      <w:pPr>
        <w:widowControl/>
        <w:suppressAutoHyphens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E22185">
        <w:rPr>
          <w:rFonts w:ascii="Times New Roman" w:eastAsia="Times New Roman" w:hAnsi="Times New Roman" w:cs="Times New Roman"/>
          <w:sz w:val="28"/>
          <w:szCs w:val="28"/>
          <w:lang w:eastAsia="ar-SA" w:bidi="ar-SA"/>
        </w:rPr>
        <w:t xml:space="preserve">Программа «Корригирующая гимнастика» разработана на </w:t>
      </w:r>
      <w:proofErr w:type="gramStart"/>
      <w:r w:rsidRPr="00E22185">
        <w:rPr>
          <w:rFonts w:ascii="Times New Roman" w:eastAsia="Times New Roman" w:hAnsi="Times New Roman" w:cs="Times New Roman"/>
          <w:sz w:val="28"/>
          <w:szCs w:val="28"/>
          <w:lang w:eastAsia="ar-SA" w:bidi="ar-SA"/>
        </w:rPr>
        <w:t>основе  авторской</w:t>
      </w:r>
      <w:proofErr w:type="gramEnd"/>
      <w:r w:rsidRPr="00E22185">
        <w:rPr>
          <w:rFonts w:ascii="Times New Roman" w:eastAsia="Times New Roman" w:hAnsi="Times New Roman" w:cs="Times New Roman"/>
          <w:sz w:val="28"/>
          <w:szCs w:val="28"/>
          <w:lang w:eastAsia="ar-SA" w:bidi="ar-SA"/>
        </w:rPr>
        <w:t xml:space="preserve"> </w:t>
      </w:r>
      <w:r>
        <w:rPr>
          <w:rFonts w:ascii="Times New Roman" w:eastAsia="Times New Roman" w:hAnsi="Times New Roman" w:cs="Times New Roman"/>
          <w:sz w:val="28"/>
          <w:szCs w:val="28"/>
          <w:lang w:eastAsia="ar-SA" w:bidi="ar-SA"/>
        </w:rPr>
        <w:t>п</w:t>
      </w:r>
      <w:r w:rsidRPr="00E22185">
        <w:rPr>
          <w:rFonts w:ascii="Times New Roman" w:eastAsia="Times New Roman" w:hAnsi="Times New Roman" w:cs="Times New Roman"/>
          <w:sz w:val="28"/>
          <w:szCs w:val="28"/>
          <w:lang w:eastAsia="ar-SA" w:bidi="ar-SA"/>
        </w:rPr>
        <w:t>рограммы внеурочной деятельности</w:t>
      </w:r>
      <w:r>
        <w:rPr>
          <w:rFonts w:ascii="Times New Roman" w:eastAsia="Times New Roman" w:hAnsi="Times New Roman" w:cs="Times New Roman"/>
          <w:sz w:val="28"/>
          <w:szCs w:val="28"/>
          <w:lang w:eastAsia="ar-SA" w:bidi="ar-SA"/>
        </w:rPr>
        <w:t xml:space="preserve"> «</w:t>
      </w:r>
      <w:r w:rsidRPr="00E22185">
        <w:rPr>
          <w:rFonts w:ascii="Times New Roman" w:eastAsia="Times New Roman" w:hAnsi="Times New Roman" w:cs="Times New Roman"/>
          <w:sz w:val="28"/>
          <w:szCs w:val="28"/>
          <w:lang w:eastAsia="ar-SA" w:bidi="ar-SA"/>
        </w:rPr>
        <w:t>Спортивно-оздоровительная деятельность»</w:t>
      </w:r>
      <w:r>
        <w:rPr>
          <w:rFonts w:ascii="Times New Roman" w:eastAsia="Times New Roman" w:hAnsi="Times New Roman" w:cs="Times New Roman"/>
          <w:sz w:val="28"/>
          <w:szCs w:val="28"/>
          <w:lang w:eastAsia="ar-SA" w:bidi="ar-SA"/>
        </w:rPr>
        <w:t>, авторы</w:t>
      </w:r>
      <w:r w:rsidRPr="00E22185">
        <w:rPr>
          <w:rFonts w:ascii="Times New Roman" w:eastAsia="Times New Roman" w:hAnsi="Times New Roman" w:cs="Times New Roman"/>
          <w:sz w:val="28"/>
          <w:szCs w:val="28"/>
          <w:lang w:eastAsia="ar-SA" w:bidi="ar-SA"/>
        </w:rPr>
        <w:t xml:space="preserve">  </w:t>
      </w:r>
      <w:proofErr w:type="spellStart"/>
      <w:r w:rsidRPr="00E22185">
        <w:rPr>
          <w:rFonts w:ascii="Times New Roman" w:eastAsia="Times New Roman" w:hAnsi="Times New Roman" w:cs="Times New Roman"/>
          <w:sz w:val="28"/>
          <w:szCs w:val="28"/>
          <w:lang w:eastAsia="ar-SA" w:bidi="ar-SA"/>
        </w:rPr>
        <w:t>П.В.Степанова</w:t>
      </w:r>
      <w:proofErr w:type="spellEnd"/>
      <w:r w:rsidRPr="00E22185">
        <w:rPr>
          <w:rFonts w:ascii="Times New Roman" w:eastAsia="Times New Roman" w:hAnsi="Times New Roman" w:cs="Times New Roman"/>
          <w:sz w:val="28"/>
          <w:szCs w:val="28"/>
          <w:lang w:eastAsia="ar-SA" w:bidi="ar-SA"/>
        </w:rPr>
        <w:t xml:space="preserve">, </w:t>
      </w:r>
      <w:proofErr w:type="spellStart"/>
      <w:r w:rsidRPr="00E22185">
        <w:rPr>
          <w:rFonts w:ascii="Times New Roman" w:eastAsia="Times New Roman" w:hAnsi="Times New Roman" w:cs="Times New Roman"/>
          <w:sz w:val="28"/>
          <w:szCs w:val="28"/>
          <w:lang w:eastAsia="ar-SA" w:bidi="ar-SA"/>
        </w:rPr>
        <w:t>С.В.Сизяева</w:t>
      </w:r>
      <w:proofErr w:type="spellEnd"/>
      <w:r w:rsidRPr="00E22185">
        <w:rPr>
          <w:rFonts w:ascii="Times New Roman" w:eastAsia="Times New Roman" w:hAnsi="Times New Roman" w:cs="Times New Roman"/>
          <w:sz w:val="28"/>
          <w:szCs w:val="28"/>
          <w:lang w:eastAsia="ar-SA" w:bidi="ar-SA"/>
        </w:rPr>
        <w:t xml:space="preserve">, </w:t>
      </w:r>
      <w:proofErr w:type="spellStart"/>
      <w:r w:rsidRPr="00E22185">
        <w:rPr>
          <w:rFonts w:ascii="Times New Roman" w:eastAsia="Times New Roman" w:hAnsi="Times New Roman" w:cs="Times New Roman"/>
          <w:sz w:val="28"/>
          <w:szCs w:val="28"/>
          <w:lang w:eastAsia="ar-SA" w:bidi="ar-SA"/>
        </w:rPr>
        <w:t>Т.Н.Сафронова</w:t>
      </w:r>
      <w:proofErr w:type="spellEnd"/>
      <w:r w:rsidRPr="00E22185">
        <w:rPr>
          <w:rFonts w:ascii="Times New Roman" w:eastAsia="Times New Roman" w:hAnsi="Times New Roman" w:cs="Times New Roman"/>
          <w:sz w:val="28"/>
          <w:szCs w:val="28"/>
          <w:lang w:eastAsia="ar-SA" w:bidi="ar-SA"/>
        </w:rPr>
        <w:t xml:space="preserve"> (Работаем по новым стандартам), Москва, Просвещение, 2011г.</w:t>
      </w:r>
    </w:p>
    <w:p w:rsidR="00E22185" w:rsidRDefault="00E22185" w:rsidP="00E22185">
      <w:pPr>
        <w:widowControl/>
        <w:suppressAutoHyphens w:val="0"/>
        <w:jc w:val="both"/>
        <w:rPr>
          <w:rFonts w:ascii="Times New Roman" w:eastAsia="Times New Roman" w:hAnsi="Times New Roman" w:cs="Times New Roman"/>
          <w:sz w:val="28"/>
          <w:szCs w:val="28"/>
          <w:lang w:eastAsia="ar-SA" w:bidi="ar-SA"/>
        </w:rPr>
      </w:pPr>
      <w:r w:rsidRPr="00E22185">
        <w:rPr>
          <w:rFonts w:ascii="Times New Roman" w:eastAsia="Times New Roman" w:hAnsi="Times New Roman" w:cs="Times New Roman"/>
          <w:sz w:val="28"/>
          <w:szCs w:val="28"/>
          <w:lang w:eastAsia="ar-SA" w:bidi="ar-SA"/>
        </w:rPr>
        <w:t xml:space="preserve">Цель программы – физическое и психическое оздоровление учащихся, духовно-нравственное воспитание и развитие средствами физической культуры. </w:t>
      </w:r>
      <w:r w:rsidRPr="00E22185">
        <w:rPr>
          <w:rFonts w:ascii="Times New Roman" w:eastAsia="Times New Roman" w:hAnsi="Times New Roman" w:cs="Times New Roman"/>
          <w:sz w:val="28"/>
          <w:szCs w:val="28"/>
          <w:lang w:eastAsia="ar-SA" w:bidi="ar-SA"/>
        </w:rPr>
        <w:tab/>
      </w:r>
    </w:p>
    <w:p w:rsidR="00E22185" w:rsidRPr="00E22185" w:rsidRDefault="00E22185" w:rsidP="00E22185">
      <w:pPr>
        <w:widowControl/>
        <w:suppressAutoHyphens w:val="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E22185">
        <w:rPr>
          <w:rFonts w:ascii="Times New Roman" w:eastAsia="Times New Roman" w:hAnsi="Times New Roman" w:cs="Times New Roman"/>
          <w:sz w:val="28"/>
          <w:szCs w:val="28"/>
          <w:lang w:eastAsia="ar-SA" w:bidi="ar-SA"/>
        </w:rPr>
        <w:t>Данная программа ориентируется на решение следующих задач:</w:t>
      </w:r>
    </w:p>
    <w:p w:rsidR="00E22185" w:rsidRPr="00E22185" w:rsidRDefault="00E22185" w:rsidP="00E22185">
      <w:pPr>
        <w:widowControl/>
        <w:suppressAutoHyphens w:val="0"/>
        <w:ind w:left="72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E22185">
        <w:rPr>
          <w:rFonts w:ascii="Times New Roman" w:eastAsia="Times New Roman" w:hAnsi="Times New Roman" w:cs="Times New Roman"/>
          <w:sz w:val="28"/>
          <w:szCs w:val="28"/>
          <w:lang w:eastAsia="ar-SA" w:bidi="ar-SA"/>
        </w:rPr>
        <w:t>воспитание сознательного отношения к занятиям и повышение мотивации к ним, воспитание волевых качеств, настойчивости, дисциплинированности;</w:t>
      </w:r>
    </w:p>
    <w:p w:rsidR="00E22185" w:rsidRPr="00E22185" w:rsidRDefault="00E22185" w:rsidP="00E22185">
      <w:pPr>
        <w:widowControl/>
        <w:suppressAutoHyphens w:val="0"/>
        <w:ind w:left="72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E22185">
        <w:rPr>
          <w:rFonts w:ascii="Times New Roman" w:eastAsia="Times New Roman" w:hAnsi="Times New Roman" w:cs="Times New Roman"/>
          <w:sz w:val="28"/>
          <w:szCs w:val="28"/>
          <w:lang w:eastAsia="ar-SA" w:bidi="ar-SA"/>
        </w:rPr>
        <w:t>приобретение школьниками новых социальных знаний о здоровом образе жизни, профилактике отклонений в состоянии здоровья;</w:t>
      </w:r>
    </w:p>
    <w:p w:rsidR="00E22185" w:rsidRPr="00E22185" w:rsidRDefault="00E22185" w:rsidP="00E22185">
      <w:pPr>
        <w:widowControl/>
        <w:suppressAutoHyphens w:val="0"/>
        <w:ind w:left="72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 xml:space="preserve">- </w:t>
      </w:r>
      <w:r w:rsidRPr="00E22185">
        <w:rPr>
          <w:rFonts w:ascii="Times New Roman" w:eastAsia="Times New Roman" w:hAnsi="Times New Roman" w:cs="Times New Roman"/>
          <w:sz w:val="28"/>
          <w:szCs w:val="28"/>
          <w:lang w:eastAsia="ar-SA" w:bidi="ar-SA"/>
        </w:rPr>
        <w:t>освоение учащимися основных социальных норм;</w:t>
      </w:r>
    </w:p>
    <w:p w:rsidR="00E22185" w:rsidRPr="00E22185" w:rsidRDefault="00E22185" w:rsidP="00E22185">
      <w:pPr>
        <w:widowControl/>
        <w:suppressAutoHyphens w:val="0"/>
        <w:ind w:left="72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E22185">
        <w:rPr>
          <w:rFonts w:ascii="Times New Roman" w:eastAsia="Times New Roman" w:hAnsi="Times New Roman" w:cs="Times New Roman"/>
          <w:sz w:val="28"/>
          <w:szCs w:val="28"/>
          <w:lang w:eastAsia="ar-SA" w:bidi="ar-SA"/>
        </w:rPr>
        <w:t xml:space="preserve">формирование навыков правильной осанки и рационального дыхания, навыков самоконтроля и </w:t>
      </w:r>
      <w:proofErr w:type="spellStart"/>
      <w:r w:rsidRPr="00E22185">
        <w:rPr>
          <w:rFonts w:ascii="Times New Roman" w:eastAsia="Times New Roman" w:hAnsi="Times New Roman" w:cs="Times New Roman"/>
          <w:sz w:val="28"/>
          <w:szCs w:val="28"/>
          <w:lang w:eastAsia="ar-SA" w:bidi="ar-SA"/>
        </w:rPr>
        <w:t>саморегуляции</w:t>
      </w:r>
      <w:proofErr w:type="spellEnd"/>
      <w:r w:rsidRPr="00E22185">
        <w:rPr>
          <w:rFonts w:ascii="Times New Roman" w:eastAsia="Times New Roman" w:hAnsi="Times New Roman" w:cs="Times New Roman"/>
          <w:sz w:val="28"/>
          <w:szCs w:val="28"/>
          <w:lang w:eastAsia="ar-SA" w:bidi="ar-SA"/>
        </w:rPr>
        <w:t>;</w:t>
      </w:r>
    </w:p>
    <w:p w:rsidR="00E22185" w:rsidRPr="00E22185" w:rsidRDefault="00E22185" w:rsidP="00E22185">
      <w:pPr>
        <w:widowControl/>
        <w:suppressAutoHyphens w:val="0"/>
        <w:ind w:left="72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E22185">
        <w:rPr>
          <w:rFonts w:ascii="Times New Roman" w:eastAsia="Times New Roman" w:hAnsi="Times New Roman" w:cs="Times New Roman"/>
          <w:sz w:val="28"/>
          <w:szCs w:val="28"/>
          <w:lang w:eastAsia="ar-SA" w:bidi="ar-SA"/>
        </w:rPr>
        <w:t>укрепление мышечного корсета и мышечно-связочного аппарата стоп, дыхательной мускулатуры и диафрагмы.</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Следует учитывать, что внеурочная деятельность:</w:t>
      </w:r>
    </w:p>
    <w:p w:rsidR="007F2948" w:rsidRPr="007F2948" w:rsidRDefault="007F2948" w:rsidP="009D324C">
      <w:pPr>
        <w:widowControl/>
        <w:numPr>
          <w:ilvl w:val="0"/>
          <w:numId w:val="104"/>
        </w:numPr>
        <w:suppressAutoHyphens w:val="0"/>
        <w:spacing w:before="28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является неотъемлемой частью образовательного процесса в школе;</w:t>
      </w:r>
    </w:p>
    <w:p w:rsidR="007F2948" w:rsidRPr="007F2948" w:rsidRDefault="007F2948" w:rsidP="009D324C">
      <w:pPr>
        <w:widowControl/>
        <w:numPr>
          <w:ilvl w:val="0"/>
          <w:numId w:val="10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7F2948" w:rsidRPr="007F2948" w:rsidRDefault="007F2948" w:rsidP="009D324C">
      <w:pPr>
        <w:widowControl/>
        <w:numPr>
          <w:ilvl w:val="0"/>
          <w:numId w:val="10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7F2948" w:rsidRPr="007F2948" w:rsidRDefault="007F2948" w:rsidP="009D324C">
      <w:pPr>
        <w:widowControl/>
        <w:numPr>
          <w:ilvl w:val="0"/>
          <w:numId w:val="10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7F2948" w:rsidRPr="007F2948" w:rsidRDefault="007F2948" w:rsidP="009D324C">
      <w:pPr>
        <w:widowControl/>
        <w:numPr>
          <w:ilvl w:val="0"/>
          <w:numId w:val="104"/>
        </w:numPr>
        <w:suppressAutoHyphens w:val="0"/>
        <w:spacing w:after="28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наполнение конкретным содержанием данного компонента находится в компетенции образовательной организации.</w:t>
      </w:r>
    </w:p>
    <w:p w:rsidR="007F2948" w:rsidRPr="007F2948" w:rsidRDefault="007F2948" w:rsidP="009D324C">
      <w:pPr>
        <w:ind w:left="72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Любая образовательная деятельность должна давать результаты.</w:t>
      </w:r>
    </w:p>
    <w:p w:rsidR="00D13449" w:rsidRDefault="00D13449" w:rsidP="009D324C">
      <w:pPr>
        <w:ind w:firstLine="720"/>
        <w:jc w:val="both"/>
        <w:rPr>
          <w:rFonts w:ascii="Times New Roman" w:eastAsia="Times New Roman" w:hAnsi="Times New Roman" w:cs="Times New Roman"/>
          <w:b/>
          <w:i/>
          <w:sz w:val="28"/>
          <w:szCs w:val="28"/>
          <w:lang w:eastAsia="ar-SA" w:bidi="ar-SA"/>
        </w:rPr>
      </w:pPr>
    </w:p>
    <w:p w:rsidR="00D13449" w:rsidRDefault="00D13449" w:rsidP="009D324C">
      <w:pPr>
        <w:ind w:firstLine="720"/>
        <w:jc w:val="both"/>
        <w:rPr>
          <w:rFonts w:ascii="Times New Roman" w:eastAsia="Times New Roman" w:hAnsi="Times New Roman" w:cs="Times New Roman"/>
          <w:b/>
          <w:i/>
          <w:sz w:val="28"/>
          <w:szCs w:val="28"/>
          <w:lang w:eastAsia="ar-SA" w:bidi="ar-SA"/>
        </w:rPr>
      </w:pPr>
    </w:p>
    <w:p w:rsidR="00D13449" w:rsidRDefault="00D13449" w:rsidP="009D324C">
      <w:pPr>
        <w:ind w:firstLine="720"/>
        <w:jc w:val="both"/>
        <w:rPr>
          <w:rFonts w:ascii="Times New Roman" w:eastAsia="Times New Roman" w:hAnsi="Times New Roman" w:cs="Times New Roman"/>
          <w:b/>
          <w:i/>
          <w:sz w:val="28"/>
          <w:szCs w:val="28"/>
          <w:lang w:eastAsia="ar-SA" w:bidi="ar-SA"/>
        </w:rPr>
      </w:pPr>
    </w:p>
    <w:p w:rsidR="007F2948" w:rsidRDefault="007F2948" w:rsidP="009D324C">
      <w:pPr>
        <w:ind w:firstLine="720"/>
        <w:jc w:val="both"/>
        <w:rPr>
          <w:rFonts w:ascii="Times New Roman" w:eastAsia="Times New Roman" w:hAnsi="Times New Roman" w:cs="Times New Roman"/>
          <w:b/>
          <w:i/>
          <w:sz w:val="28"/>
          <w:szCs w:val="28"/>
          <w:lang w:eastAsia="ar-SA" w:bidi="ar-SA"/>
        </w:rPr>
      </w:pPr>
      <w:r w:rsidRPr="007F2948">
        <w:rPr>
          <w:rFonts w:ascii="Times New Roman" w:eastAsia="Times New Roman" w:hAnsi="Times New Roman" w:cs="Times New Roman"/>
          <w:b/>
          <w:i/>
          <w:sz w:val="28"/>
          <w:szCs w:val="28"/>
          <w:lang w:eastAsia="ar-SA" w:bidi="ar-SA"/>
        </w:rPr>
        <w:t>Образовательные результаты внеурочной </w:t>
      </w:r>
      <w:proofErr w:type="gramStart"/>
      <w:r w:rsidRPr="007F2948">
        <w:rPr>
          <w:rFonts w:ascii="Times New Roman" w:eastAsia="Times New Roman" w:hAnsi="Times New Roman" w:cs="Times New Roman"/>
          <w:b/>
          <w:i/>
          <w:sz w:val="28"/>
          <w:szCs w:val="28"/>
          <w:lang w:eastAsia="ar-SA" w:bidi="ar-SA"/>
        </w:rPr>
        <w:t xml:space="preserve">деятельности </w:t>
      </w:r>
      <w:r w:rsidR="00D13449">
        <w:rPr>
          <w:rFonts w:ascii="Times New Roman" w:eastAsia="Times New Roman" w:hAnsi="Times New Roman" w:cs="Times New Roman"/>
          <w:b/>
          <w:i/>
          <w:sz w:val="28"/>
          <w:szCs w:val="28"/>
          <w:lang w:eastAsia="ar-SA" w:bidi="ar-SA"/>
        </w:rPr>
        <w:t>.</w:t>
      </w:r>
      <w:proofErr w:type="gramEnd"/>
    </w:p>
    <w:p w:rsidR="00D13449" w:rsidRPr="007F2948" w:rsidRDefault="00D13449" w:rsidP="009D324C">
      <w:pPr>
        <w:ind w:firstLine="720"/>
        <w:jc w:val="both"/>
        <w:rPr>
          <w:rFonts w:ascii="Times New Roman" w:eastAsia="Times New Roman" w:hAnsi="Times New Roman" w:cs="Times New Roman"/>
          <w:b/>
          <w:i/>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iCs/>
          <w:sz w:val="28"/>
          <w:szCs w:val="28"/>
          <w:lang w:eastAsia="ar-SA" w:bidi="ar-SA"/>
        </w:rPr>
        <w:t>Первый уровень результатов</w:t>
      </w:r>
      <w:r w:rsidRPr="007F2948">
        <w:rPr>
          <w:rFonts w:ascii="Times New Roman" w:eastAsia="Times New Roman" w:hAnsi="Times New Roman" w:cs="Times New Roman"/>
          <w:sz w:val="28"/>
          <w:szCs w:val="28"/>
          <w:lang w:eastAsia="ar-SA"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iCs/>
          <w:sz w:val="28"/>
          <w:szCs w:val="28"/>
          <w:lang w:eastAsia="ar-SA" w:bidi="ar-SA"/>
        </w:rPr>
        <w:t>Второй уровень результатов</w:t>
      </w:r>
      <w:r w:rsidRPr="007F2948">
        <w:rPr>
          <w:rFonts w:ascii="Times New Roman" w:eastAsia="Times New Roman" w:hAnsi="Times New Roman" w:cs="Times New Roman"/>
          <w:sz w:val="28"/>
          <w:szCs w:val="28"/>
          <w:lang w:eastAsia="ar-SA" w:bidi="ar-SA"/>
        </w:rPr>
        <w:t xml:space="preserve"> – формирование позитивных отношений    школьника      к базовым    ценностям   </w:t>
      </w:r>
      <w:proofErr w:type="gramStart"/>
      <w:r w:rsidRPr="007F2948">
        <w:rPr>
          <w:rFonts w:ascii="Times New Roman" w:eastAsia="Times New Roman" w:hAnsi="Times New Roman" w:cs="Times New Roman"/>
          <w:sz w:val="28"/>
          <w:szCs w:val="28"/>
          <w:lang w:eastAsia="ar-SA" w:bidi="ar-SA"/>
        </w:rPr>
        <w:t>общества  (</w:t>
      </w:r>
      <w:proofErr w:type="gramEnd"/>
      <w:r w:rsidRPr="007F2948">
        <w:rPr>
          <w:rFonts w:ascii="Times New Roman" w:eastAsia="Times New Roman" w:hAnsi="Times New Roman" w:cs="Times New Roman"/>
          <w:sz w:val="28"/>
          <w:szCs w:val="28"/>
          <w:lang w:eastAsia="ar-SA" w:bidi="ar-SA"/>
        </w:rPr>
        <w:t>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iCs/>
          <w:sz w:val="28"/>
          <w:szCs w:val="28"/>
          <w:lang w:eastAsia="ar-SA" w:bidi="ar-SA"/>
        </w:rPr>
        <w:lastRenderedPageBreak/>
        <w:t>Третий уровень результатов</w:t>
      </w:r>
      <w:r w:rsidRPr="007F2948">
        <w:rPr>
          <w:rFonts w:ascii="Times New Roman" w:eastAsia="Times New Roman" w:hAnsi="Times New Roman" w:cs="Times New Roman"/>
          <w:sz w:val="28"/>
          <w:szCs w:val="28"/>
          <w:lang w:eastAsia="ar-SA" w:bidi="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w:t>
      </w:r>
      <w:proofErr w:type="gramStart"/>
      <w:r w:rsidRPr="007F2948">
        <w:rPr>
          <w:rFonts w:ascii="Times New Roman" w:eastAsia="Times New Roman" w:hAnsi="Times New Roman" w:cs="Times New Roman"/>
          <w:sz w:val="28"/>
          <w:szCs w:val="28"/>
          <w:lang w:eastAsia="ar-SA" w:bidi="ar-SA"/>
        </w:rPr>
        <w:t>так же</w:t>
      </w:r>
      <w:proofErr w:type="gramEnd"/>
      <w:r w:rsidRPr="007F2948">
        <w:rPr>
          <w:rFonts w:ascii="Times New Roman" w:eastAsia="Times New Roman" w:hAnsi="Times New Roman" w:cs="Times New Roman"/>
          <w:sz w:val="28"/>
          <w:szCs w:val="28"/>
          <w:lang w:eastAsia="ar-SA" w:bidi="ar-SA"/>
        </w:rPr>
        <w:t xml:space="preserve"> воспитатели, учителя физической культуры и ритмики, педагоги - психологи.</w:t>
      </w:r>
    </w:p>
    <w:p w:rsidR="007F2948" w:rsidRPr="007F2948" w:rsidRDefault="007F2948" w:rsidP="009D324C">
      <w:pPr>
        <w:widowControl/>
        <w:suppressAutoHyphens w:val="0"/>
        <w:ind w:firstLine="709"/>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sz w:val="28"/>
          <w:szCs w:val="28"/>
          <w:lang w:eastAsia="ar-SA" w:bidi="ar-SA"/>
        </w:rPr>
        <w:t xml:space="preserve">Запись обучающихся по выбору занятий осуществляется с учетом запросов родителей </w:t>
      </w:r>
      <w:r w:rsidRPr="007F2948">
        <w:rPr>
          <w:rFonts w:ascii="Times New Roman" w:eastAsia="Times New Roman" w:hAnsi="Times New Roman" w:cs="Times New Roman"/>
          <w:color w:val="000000"/>
          <w:sz w:val="28"/>
          <w:szCs w:val="28"/>
          <w:lang w:eastAsia="ar-SA" w:bidi="ar-SA"/>
        </w:rPr>
        <w:t>(законных представителей) и детей.</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7F2948">
        <w:rPr>
          <w:rFonts w:ascii="Times New Roman" w:eastAsia="Times New Roman" w:hAnsi="Times New Roman" w:cs="Times New Roman"/>
          <w:sz w:val="28"/>
          <w:szCs w:val="28"/>
          <w:lang w:eastAsia="ar-SA" w:bidi="ar-SA"/>
        </w:rPr>
        <w:t>самовоспитываться</w:t>
      </w:r>
      <w:proofErr w:type="spellEnd"/>
      <w:r w:rsidRPr="007F2948">
        <w:rPr>
          <w:rFonts w:ascii="Times New Roman" w:eastAsia="Times New Roman" w:hAnsi="Times New Roman" w:cs="Times New Roman"/>
          <w:sz w:val="28"/>
          <w:szCs w:val="28"/>
          <w:lang w:eastAsia="ar-SA" w:bidi="ar-SA"/>
        </w:rPr>
        <w:t>» в соответствии со своей шкалой ценностей.</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kern w:val="0"/>
          <w:sz w:val="28"/>
          <w:szCs w:val="28"/>
          <w:lang w:eastAsia="ru-RU" w:bidi="ar-SA"/>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E22185" w:rsidRDefault="00E22185" w:rsidP="009D324C">
      <w:pPr>
        <w:widowControl/>
        <w:suppressAutoHyphens w:val="0"/>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lastRenderedPageBreak/>
        <w:t>3. ОРГАНИЗАЦИОННЫЙ РАЗДЕЛ</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3.1.</w:t>
      </w:r>
      <w:r w:rsidR="00D348C7">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b/>
          <w:sz w:val="28"/>
          <w:szCs w:val="28"/>
          <w:lang w:eastAsia="ar-SA" w:bidi="ar-SA"/>
        </w:rPr>
        <w:t>Учебный план</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Приоритетом начального образования является формирование базовых основ и фундамента всего последующего обучения, в том числе:</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формируются универсальные учебные действия;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Учебный план НОО отражает содержание образования, которое обеспечивает решение важнейших целей современного начального образования: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формирование гражданской идентичности обучающихся;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их приобщение к общекультурным и национальным ценностям, информационным технологиям;</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готовность к продолжению образования на последующих ступенях основного общего образования;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формирование здорового образа жизни, элементарных правил поведения в экстремальных ситуациях;</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личностное развитие обучающегося в соответствии с его индивидуальностью.</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Учебный план для 1-4 классов ориентирован на </w:t>
      </w:r>
      <w:r w:rsidR="00D13449">
        <w:rPr>
          <w:rFonts w:ascii="Times New Roman" w:eastAsia="Times New Roman" w:hAnsi="Times New Roman" w:cs="Times New Roman"/>
          <w:kern w:val="0"/>
          <w:sz w:val="28"/>
          <w:szCs w:val="28"/>
          <w:lang w:eastAsia="ru-RU" w:bidi="ar-SA"/>
        </w:rPr>
        <w:t>пяти</w:t>
      </w:r>
      <w:r w:rsidRPr="007F2948">
        <w:rPr>
          <w:rFonts w:ascii="Times New Roman" w:eastAsia="Times New Roman" w:hAnsi="Times New Roman" w:cs="Times New Roman"/>
          <w:kern w:val="0"/>
          <w:sz w:val="28"/>
          <w:szCs w:val="28"/>
          <w:lang w:eastAsia="ru-RU" w:bidi="ar-SA"/>
        </w:rPr>
        <w:t xml:space="preserve">летний нормативный срок освоения программ начального общего </w:t>
      </w:r>
      <w:proofErr w:type="gramStart"/>
      <w:r w:rsidRPr="007F2948">
        <w:rPr>
          <w:rFonts w:ascii="Times New Roman" w:eastAsia="Times New Roman" w:hAnsi="Times New Roman" w:cs="Times New Roman"/>
          <w:kern w:val="0"/>
          <w:sz w:val="28"/>
          <w:szCs w:val="28"/>
          <w:lang w:eastAsia="ru-RU" w:bidi="ar-SA"/>
        </w:rPr>
        <w:t>образования  ФГОС</w:t>
      </w:r>
      <w:proofErr w:type="gramEnd"/>
      <w:r w:rsidRPr="007F2948">
        <w:rPr>
          <w:rFonts w:ascii="Times New Roman" w:eastAsia="Times New Roman" w:hAnsi="Times New Roman" w:cs="Times New Roman"/>
          <w:kern w:val="0"/>
          <w:sz w:val="28"/>
          <w:szCs w:val="28"/>
          <w:lang w:eastAsia="ru-RU" w:bidi="ar-SA"/>
        </w:rPr>
        <w:t xml:space="preserve"> НОО.</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7F2948">
        <w:rPr>
          <w:rFonts w:ascii="Times New Roman" w:eastAsia="Times New Roman" w:hAnsi="Times New Roman" w:cs="Times New Roman"/>
          <w:kern w:val="0"/>
          <w:sz w:val="28"/>
          <w:szCs w:val="28"/>
          <w:lang w:eastAsia="ru-RU" w:bidi="ar-SA"/>
        </w:rPr>
        <w:t>надпредметные</w:t>
      </w:r>
      <w:proofErr w:type="spellEnd"/>
      <w:r w:rsidRPr="007F2948">
        <w:rPr>
          <w:rFonts w:ascii="Times New Roman" w:eastAsia="Times New Roman" w:hAnsi="Times New Roman" w:cs="Times New Roman"/>
          <w:kern w:val="0"/>
          <w:sz w:val="28"/>
          <w:szCs w:val="28"/>
          <w:lang w:eastAsia="ru-RU" w:bidi="ar-SA"/>
        </w:rPr>
        <w:t xml:space="preserve"> умения, составляющие учебную деятельность младшего школьника, формируется внутренняя позиция учащегося, определяющая новый образ школьной жизни и перспективы личностного и познавательного развития, что является фундаментом самообразования на следующих уровнях обучения: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-универсальные учебные действия (познавательные, регулятивные коммуникативные);</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DD6C59" w:rsidRPr="00DD6C59" w:rsidRDefault="00DD6C59" w:rsidP="00DD6C59">
      <w:pPr>
        <w:suppressAutoHyphens w:val="0"/>
        <w:ind w:left="60"/>
        <w:jc w:val="both"/>
        <w:rPr>
          <w:rFonts w:ascii="Times New Roman" w:eastAsia="Times New Roman" w:hAnsi="Times New Roman" w:cs="Times New Roman"/>
          <w:kern w:val="0"/>
          <w:sz w:val="28"/>
          <w:szCs w:val="28"/>
          <w:highlight w:val="magenta"/>
          <w:lang w:eastAsia="ru-RU" w:bidi="ar-SA"/>
        </w:rPr>
      </w:pPr>
    </w:p>
    <w:p w:rsidR="00DD6C59" w:rsidRPr="00DD6C59" w:rsidRDefault="00DD6C59" w:rsidP="00DD6C59">
      <w:pPr>
        <w:widowControl/>
        <w:suppressAutoHyphens w:val="0"/>
        <w:ind w:firstLine="709"/>
        <w:jc w:val="both"/>
        <w:rPr>
          <w:rFonts w:ascii="Times New Roman" w:eastAsia="Arial Unicode MS" w:hAnsi="Times New Roman" w:cs="Times New Roman"/>
          <w:kern w:val="0"/>
          <w:sz w:val="28"/>
          <w:szCs w:val="28"/>
          <w:u w:color="000000"/>
          <w:bdr w:val="none" w:sz="0" w:space="0" w:color="auto" w:frame="1"/>
          <w:lang w:eastAsia="ru-RU" w:bidi="ar-SA"/>
        </w:rPr>
      </w:pPr>
      <w:r w:rsidRPr="00DD6C59">
        <w:rPr>
          <w:rFonts w:ascii="Times New Roman" w:eastAsia="Arial Unicode MS" w:hAnsi="Times New Roman" w:cs="Times New Roman"/>
          <w:spacing w:val="-2"/>
          <w:kern w:val="0"/>
          <w:sz w:val="28"/>
          <w:szCs w:val="28"/>
          <w:u w:color="000000"/>
          <w:bdr w:val="none" w:sz="0" w:space="0" w:color="auto" w:frame="1"/>
          <w:lang w:eastAsia="ru-RU" w:bidi="ar-SA"/>
        </w:rPr>
        <w:lastRenderedPageBreak/>
        <w:t xml:space="preserve">Учебный план МБОУ СОШ№ 42 для специального (коррекционного)класса, реализующего АООП НОО </w:t>
      </w:r>
      <w:r w:rsidRPr="00DD6C59">
        <w:rPr>
          <w:rFonts w:ascii="Times New Roman" w:eastAsia="Arial Unicode MS" w:hAnsi="Times New Roman" w:cs="Times New Roman"/>
          <w:kern w:val="0"/>
          <w:sz w:val="28"/>
          <w:szCs w:val="28"/>
          <w:u w:color="000000"/>
          <w:bdr w:val="none" w:sz="0" w:space="0" w:color="auto" w:frame="1"/>
          <w:lang w:eastAsia="ru-RU" w:bidi="ar-SA"/>
        </w:rPr>
        <w:t>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D6C59" w:rsidRPr="00DD6C59" w:rsidRDefault="00DD6C59" w:rsidP="00DD6C59">
      <w:pPr>
        <w:widowControl/>
        <w:suppressAutoHyphens w:val="0"/>
        <w:ind w:firstLine="709"/>
        <w:jc w:val="both"/>
        <w:rPr>
          <w:rFonts w:ascii="Times New Roman" w:eastAsia="Arial Unicode MS" w:hAnsi="Times New Roman" w:cs="Times New Roman"/>
          <w:kern w:val="0"/>
          <w:sz w:val="28"/>
          <w:szCs w:val="28"/>
          <w:u w:color="000000"/>
          <w:bdr w:val="none" w:sz="0" w:space="0" w:color="auto" w:frame="1"/>
          <w:lang w:eastAsia="ru-RU" w:bidi="ar-SA"/>
        </w:rPr>
      </w:pPr>
      <w:r w:rsidRPr="00DD6C59">
        <w:rPr>
          <w:rFonts w:ascii="Times New Roman" w:eastAsia="Arial Unicode MS" w:hAnsi="Times New Roman" w:cs="Times New Roman"/>
          <w:kern w:val="0"/>
          <w:sz w:val="28"/>
          <w:szCs w:val="28"/>
          <w:u w:color="000000"/>
          <w:bdr w:val="none" w:sz="0" w:space="0" w:color="auto" w:frame="1"/>
          <w:lang w:eastAsia="ru-RU" w:bidi="ar-SA"/>
        </w:rPr>
        <w:t>В учебном плане представлены девять предметных областей и коррекционно-развивающая область. Содержание учебных предметов, входящих в состав каждой предметной</w:t>
      </w:r>
      <w:r w:rsidRPr="00DD6C59">
        <w:rPr>
          <w:rFonts w:ascii="Times New Roman" w:eastAsia="Arial Unicode MS" w:hAnsi="Times New Roman" w:cs="Times New Roman"/>
          <w:spacing w:val="-4"/>
          <w:kern w:val="0"/>
          <w:sz w:val="28"/>
          <w:szCs w:val="28"/>
          <w:u w:color="000000"/>
          <w:bdr w:val="none" w:sz="0" w:space="0" w:color="auto" w:frame="1"/>
          <w:lang w:eastAsia="ru-RU" w:bidi="ar-SA"/>
        </w:rPr>
        <w:t xml:space="preserve"> области, обеспечивает целостное восприятие мира, с учетом особых образовательных потребностей и </w:t>
      </w:r>
      <w:proofErr w:type="gramStart"/>
      <w:r w:rsidRPr="00DD6C59">
        <w:rPr>
          <w:rFonts w:ascii="Times New Roman" w:eastAsia="Arial Unicode MS" w:hAnsi="Times New Roman" w:cs="Times New Roman"/>
          <w:spacing w:val="-4"/>
          <w:kern w:val="0"/>
          <w:sz w:val="28"/>
          <w:szCs w:val="28"/>
          <w:u w:color="000000"/>
          <w:bdr w:val="none" w:sz="0" w:space="0" w:color="auto" w:frame="1"/>
          <w:lang w:eastAsia="ru-RU" w:bidi="ar-SA"/>
        </w:rPr>
        <w:t>возможностей</w:t>
      </w:r>
      <w:proofErr w:type="gramEnd"/>
      <w:r w:rsidRPr="00DD6C59">
        <w:rPr>
          <w:rFonts w:ascii="Times New Roman" w:eastAsia="Arial Unicode MS" w:hAnsi="Times New Roman" w:cs="Times New Roman"/>
          <w:spacing w:val="-4"/>
          <w:kern w:val="0"/>
          <w:sz w:val="28"/>
          <w:szCs w:val="28"/>
          <w:u w:color="000000"/>
          <w:bdr w:val="none" w:sz="0" w:space="0" w:color="auto" w:frame="1"/>
          <w:lang w:eastAsia="ru-RU" w:bidi="ar-SA"/>
        </w:rPr>
        <w:t xml:space="preserve"> обучающихся с ЗПР. Коррекционно-развивающая область включена в структуру учебного плана </w:t>
      </w:r>
      <w:r w:rsidRPr="00DD6C59">
        <w:rPr>
          <w:rFonts w:ascii="Times New Roman" w:eastAsia="Arial Unicode MS" w:hAnsi="Times New Roman" w:cs="Times New Roman"/>
          <w:kern w:val="0"/>
          <w:sz w:val="28"/>
          <w:szCs w:val="28"/>
          <w:u w:color="000000"/>
          <w:bdr w:val="none" w:sz="0" w:space="0" w:color="auto" w:frame="1"/>
          <w:lang w:eastAsia="ru-RU" w:bidi="ar-SA"/>
        </w:rPr>
        <w:t>с целью коррекции недостатков психофизического развития обучающихся</w:t>
      </w:r>
      <w:r w:rsidRPr="00DD6C59">
        <w:rPr>
          <w:rFonts w:ascii="Times New Roman" w:eastAsia="Arial Unicode MS" w:hAnsi="Times New Roman" w:cs="Times New Roman"/>
          <w:spacing w:val="-4"/>
          <w:kern w:val="0"/>
          <w:sz w:val="28"/>
          <w:szCs w:val="28"/>
          <w:u w:color="000000"/>
          <w:bdr w:val="none" w:sz="0" w:space="0" w:color="auto" w:frame="1"/>
          <w:lang w:eastAsia="ru-RU" w:bidi="ar-SA"/>
        </w:rPr>
        <w:t>.</w:t>
      </w:r>
    </w:p>
    <w:p w:rsidR="00DD6C59" w:rsidRPr="00DD6C59" w:rsidRDefault="00DD6C59" w:rsidP="00DD6C59">
      <w:pPr>
        <w:widowControl/>
        <w:suppressAutoHyphens w:val="0"/>
        <w:ind w:firstLine="709"/>
        <w:jc w:val="both"/>
        <w:rPr>
          <w:rFonts w:ascii="Times New Roman" w:eastAsia="Arial Unicode MS" w:hAnsi="Times New Roman" w:cs="Times New Roman"/>
          <w:color w:val="000000"/>
          <w:kern w:val="0"/>
          <w:sz w:val="28"/>
          <w:szCs w:val="28"/>
          <w:u w:color="000000"/>
          <w:bdr w:val="none" w:sz="0" w:space="0" w:color="auto" w:frame="1"/>
          <w:lang w:eastAsia="ru-RU" w:bidi="ar-SA"/>
        </w:rPr>
      </w:pPr>
      <w:r w:rsidRPr="00DD6C59">
        <w:rPr>
          <w:rFonts w:ascii="Times New Roman" w:eastAsia="Arial Unicode MS" w:hAnsi="Times New Roman" w:cs="Times New Roman"/>
          <w:kern w:val="0"/>
          <w:sz w:val="28"/>
          <w:szCs w:val="28"/>
          <w:u w:color="000000"/>
          <w:bdr w:val="none" w:sz="0" w:space="0" w:color="auto" w:frame="1"/>
          <w:lang w:eastAsia="ru-RU" w:bidi="ar-SA"/>
        </w:rPr>
        <w:t>Учебный план состоит из обязательной части. Часть, формируемая участниками образовательных отношений, в 1 дополнительном и 1 классах отсутствует.</w:t>
      </w:r>
    </w:p>
    <w:p w:rsidR="00DD6C59" w:rsidRPr="00DD6C59" w:rsidRDefault="00DD6C59" w:rsidP="00DD6C59">
      <w:pPr>
        <w:widowControl/>
        <w:suppressAutoHyphens w:val="0"/>
        <w:ind w:firstLine="709"/>
        <w:jc w:val="both"/>
        <w:rPr>
          <w:rFonts w:ascii="Times New Roman" w:eastAsia="Arial Unicode MS" w:hAnsi="Times New Roman" w:cs="Times New Roman"/>
          <w:color w:val="000000"/>
          <w:kern w:val="0"/>
          <w:sz w:val="28"/>
          <w:szCs w:val="28"/>
          <w:u w:color="000000"/>
          <w:bdr w:val="none" w:sz="0" w:space="0" w:color="auto" w:frame="1"/>
          <w:lang w:eastAsia="ru-RU" w:bidi="ar-SA"/>
        </w:rPr>
      </w:pPr>
      <w:r w:rsidRPr="00DD6C59">
        <w:rPr>
          <w:rFonts w:ascii="Times New Roman" w:eastAsia="Arial Unicode MS" w:hAnsi="Times New Roman" w:cs="Times New Roman"/>
          <w:i/>
          <w:color w:val="000000"/>
          <w:kern w:val="0"/>
          <w:sz w:val="28"/>
          <w:szCs w:val="28"/>
          <w:u w:color="000000"/>
          <w:bdr w:val="none" w:sz="0" w:space="0" w:color="auto" w:frame="1"/>
          <w:lang w:eastAsia="ru-RU" w:bidi="ar-SA"/>
        </w:rPr>
        <w:t>Обязательная часть учебного плана</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 определяет </w:t>
      </w:r>
      <w:r w:rsidRPr="00DD6C59">
        <w:rPr>
          <w:rFonts w:ascii="Times New Roman" w:eastAsia="Arial Unicode MS" w:hAnsi="Times New Roman" w:cs="Times New Roman"/>
          <w:color w:val="000000"/>
          <w:spacing w:val="2"/>
          <w:kern w:val="0"/>
          <w:sz w:val="28"/>
          <w:szCs w:val="28"/>
          <w:u w:color="000000"/>
          <w:bdr w:val="none" w:sz="0" w:space="0" w:color="auto" w:frame="1"/>
          <w:lang w:eastAsia="ru-RU" w:bidi="ar-SA"/>
        </w:rPr>
        <w:t>состав учебных предметов обязательных предметных обла</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стей, которые должны быть реализованы в соответствии с АООП НОО, и учебное время, отводимое на их изучение по классам (годам) обучения.</w:t>
      </w:r>
    </w:p>
    <w:p w:rsidR="00DD6C59" w:rsidRPr="00DD6C59" w:rsidRDefault="00DD6C59" w:rsidP="00DD6C59">
      <w:pPr>
        <w:widowControl/>
        <w:suppressAutoHyphens w:val="0"/>
        <w:ind w:firstLine="709"/>
        <w:jc w:val="both"/>
        <w:rPr>
          <w:rFonts w:ascii="Times New Roman" w:eastAsia="Arial Unicode MS" w:hAnsi="Times New Roman" w:cs="Times New Roman"/>
          <w:color w:val="000000"/>
          <w:kern w:val="0"/>
          <w:sz w:val="28"/>
          <w:szCs w:val="28"/>
          <w:u w:color="000000"/>
          <w:bdr w:val="none" w:sz="0" w:space="0" w:color="auto" w:frame="1"/>
          <w:lang w:eastAsia="ru-RU" w:bidi="ar-SA"/>
        </w:rPr>
      </w:pPr>
      <w:r w:rsidRPr="00DD6C59">
        <w:rPr>
          <w:rFonts w:ascii="Times New Roman" w:eastAsia="Arial Unicode MS" w:hAnsi="Times New Roman" w:cs="Times New Roman"/>
          <w:color w:val="000000"/>
          <w:spacing w:val="2"/>
          <w:kern w:val="0"/>
          <w:sz w:val="28"/>
          <w:szCs w:val="28"/>
          <w:u w:color="000000"/>
          <w:bdr w:val="none" w:sz="0" w:space="0" w:color="auto" w:frame="1"/>
          <w:lang w:eastAsia="ru-RU" w:bidi="ar-SA"/>
        </w:rPr>
        <w:t>Обязательная часть учебного плана отражает содержание образования, которое обеспечивает достижение</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 важнейших целей современного образования обучающихся с ЗПР:</w:t>
      </w:r>
    </w:p>
    <w:p w:rsidR="00DD6C59" w:rsidRPr="00DD6C59" w:rsidRDefault="00DD6C59" w:rsidP="00DD6C59">
      <w:pPr>
        <w:widowControl/>
        <w:numPr>
          <w:ilvl w:val="0"/>
          <w:numId w:val="62"/>
        </w:numPr>
        <w:suppressAutoHyphens w:val="0"/>
        <w:jc w:val="both"/>
        <w:rPr>
          <w:rFonts w:ascii="Times New Roman" w:eastAsia="Times New Roman" w:hAnsi="Times New Roman" w:cs="Times New Roman"/>
          <w:kern w:val="0"/>
          <w:sz w:val="28"/>
          <w:szCs w:val="28"/>
          <w:lang w:eastAsia="ar-SA" w:bidi="ar-SA"/>
        </w:rPr>
      </w:pPr>
      <w:r w:rsidRPr="00DD6C59">
        <w:rPr>
          <w:rFonts w:ascii="Times New Roman" w:eastAsia="Times New Roman" w:hAnsi="Times New Roman" w:cs="Times New Roman"/>
          <w:kern w:val="0"/>
          <w:sz w:val="28"/>
          <w:szCs w:val="28"/>
          <w:lang w:eastAsia="ar-SA" w:bidi="ar-SA"/>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D6C59" w:rsidRPr="00DD6C59" w:rsidRDefault="00DD6C59" w:rsidP="00DD6C59">
      <w:pPr>
        <w:widowControl/>
        <w:numPr>
          <w:ilvl w:val="0"/>
          <w:numId w:val="62"/>
        </w:numPr>
        <w:suppressAutoHyphens w:val="0"/>
        <w:jc w:val="both"/>
        <w:rPr>
          <w:rFonts w:ascii="Times New Roman" w:eastAsia="Times New Roman" w:hAnsi="Times New Roman" w:cs="Times New Roman"/>
          <w:kern w:val="0"/>
          <w:sz w:val="28"/>
          <w:szCs w:val="28"/>
          <w:lang w:eastAsia="ar-SA" w:bidi="ar-SA"/>
        </w:rPr>
      </w:pPr>
      <w:r w:rsidRPr="00DD6C59">
        <w:rPr>
          <w:rFonts w:ascii="Times New Roman" w:eastAsia="Times New Roman" w:hAnsi="Times New Roman" w:cs="Times New Roman"/>
          <w:kern w:val="0"/>
          <w:sz w:val="28"/>
          <w:szCs w:val="28"/>
          <w:lang w:eastAsia="ar-SA" w:bidi="ar-SA"/>
        </w:rPr>
        <w:t>готовность обучающихся к продолжению образования на последующей ступени основного общего образования;</w:t>
      </w:r>
    </w:p>
    <w:p w:rsidR="00DD6C59" w:rsidRPr="00DD6C59" w:rsidRDefault="00DD6C59" w:rsidP="00DD6C59">
      <w:pPr>
        <w:widowControl/>
        <w:numPr>
          <w:ilvl w:val="0"/>
          <w:numId w:val="62"/>
        </w:numPr>
        <w:suppressAutoHyphens w:val="0"/>
        <w:jc w:val="both"/>
        <w:rPr>
          <w:rFonts w:ascii="Times New Roman" w:eastAsia="Times New Roman" w:hAnsi="Times New Roman" w:cs="Times New Roman"/>
          <w:kern w:val="0"/>
          <w:sz w:val="28"/>
          <w:szCs w:val="28"/>
          <w:lang w:eastAsia="ar-SA" w:bidi="ar-SA"/>
        </w:rPr>
      </w:pPr>
      <w:r w:rsidRPr="00DD6C59">
        <w:rPr>
          <w:rFonts w:ascii="Times New Roman" w:eastAsia="Times New Roman" w:hAnsi="Times New Roman" w:cs="Times New Roman"/>
          <w:kern w:val="0"/>
          <w:sz w:val="28"/>
          <w:szCs w:val="28"/>
          <w:lang w:eastAsia="ar-SA" w:bidi="ar-SA"/>
        </w:rPr>
        <w:t>формирование основ нравственного развития обучающихся, приобщение их к общекультурным, национальным и этнокультурным ценностям;</w:t>
      </w:r>
    </w:p>
    <w:p w:rsidR="00DD6C59" w:rsidRPr="00DD6C59" w:rsidRDefault="00DD6C59" w:rsidP="00DD6C59">
      <w:pPr>
        <w:widowControl/>
        <w:numPr>
          <w:ilvl w:val="0"/>
          <w:numId w:val="62"/>
        </w:numPr>
        <w:suppressAutoHyphens w:val="0"/>
        <w:jc w:val="both"/>
        <w:rPr>
          <w:rFonts w:ascii="Times New Roman" w:eastAsia="Times New Roman" w:hAnsi="Times New Roman" w:cs="Times New Roman"/>
          <w:kern w:val="0"/>
          <w:sz w:val="28"/>
          <w:szCs w:val="28"/>
          <w:lang w:eastAsia="ar-SA" w:bidi="ar-SA"/>
        </w:rPr>
      </w:pPr>
      <w:r w:rsidRPr="00DD6C59">
        <w:rPr>
          <w:rFonts w:ascii="Times New Roman" w:eastAsia="Times New Roman" w:hAnsi="Times New Roman" w:cs="Times New Roman"/>
          <w:kern w:val="0"/>
          <w:sz w:val="28"/>
          <w:szCs w:val="28"/>
          <w:lang w:eastAsia="ar-SA" w:bidi="ar-SA"/>
        </w:rPr>
        <w:t>формирование здорового образа жизни, элементарных правил поведения в экстремальных ситуациях;</w:t>
      </w:r>
    </w:p>
    <w:p w:rsidR="00DD6C59" w:rsidRPr="00DD6C59" w:rsidRDefault="00DD6C59" w:rsidP="00DD6C59">
      <w:pPr>
        <w:widowControl/>
        <w:numPr>
          <w:ilvl w:val="0"/>
          <w:numId w:val="62"/>
        </w:numPr>
        <w:suppressAutoHyphens w:val="0"/>
        <w:jc w:val="both"/>
        <w:rPr>
          <w:rFonts w:ascii="Times New Roman" w:eastAsia="Times New Roman" w:hAnsi="Times New Roman" w:cs="Times New Roman"/>
          <w:kern w:val="0"/>
          <w:sz w:val="28"/>
          <w:szCs w:val="28"/>
          <w:lang w:eastAsia="ar-SA" w:bidi="ar-SA"/>
        </w:rPr>
      </w:pPr>
      <w:r w:rsidRPr="00DD6C59">
        <w:rPr>
          <w:rFonts w:ascii="Times New Roman" w:eastAsia="Times New Roman" w:hAnsi="Times New Roman" w:cs="Times New Roman"/>
          <w:kern w:val="0"/>
          <w:sz w:val="28"/>
          <w:szCs w:val="28"/>
          <w:lang w:eastAsia="ar-SA" w:bidi="ar-SA"/>
        </w:rPr>
        <w:t>личностное развитие обучающегося в соответствии с его индивидуальностью.</w:t>
      </w:r>
    </w:p>
    <w:p w:rsidR="00DD6C59" w:rsidRPr="00DD6C59" w:rsidRDefault="00DD6C59" w:rsidP="00DD6C59">
      <w:pPr>
        <w:widowControl/>
        <w:suppressAutoHyphens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 xml:space="preserve">Количество часов, отведенных на освоение обучающимися с ЗПР учебного плана не превышает величину максимально допустимой недельной образовательной нагрузки </w:t>
      </w:r>
      <w:r w:rsidRPr="00DD6C59">
        <w:rPr>
          <w:rFonts w:ascii="Times New Roman" w:eastAsia="Times New Roman" w:hAnsi="Times New Roman" w:cs="Times New Roman"/>
          <w:spacing w:val="2"/>
          <w:kern w:val="0"/>
          <w:sz w:val="28"/>
          <w:szCs w:val="28"/>
          <w:lang w:eastAsia="ru-RU" w:bidi="ar-SA"/>
        </w:rPr>
        <w:t xml:space="preserve">обучающихся в соответствии с </w:t>
      </w:r>
      <w:proofErr w:type="spellStart"/>
      <w:r w:rsidRPr="00DD6C59">
        <w:rPr>
          <w:rFonts w:ascii="Times New Roman" w:eastAsia="Times New Roman" w:hAnsi="Times New Roman" w:cs="Times New Roman"/>
          <w:spacing w:val="2"/>
          <w:kern w:val="0"/>
          <w:sz w:val="28"/>
          <w:szCs w:val="28"/>
          <w:lang w:eastAsia="ru-RU" w:bidi="ar-SA"/>
        </w:rPr>
        <w:t>сани</w:t>
      </w:r>
      <w:r w:rsidRPr="00DD6C59">
        <w:rPr>
          <w:rFonts w:ascii="Times New Roman" w:eastAsia="Times New Roman" w:hAnsi="Times New Roman" w:cs="Times New Roman"/>
          <w:kern w:val="0"/>
          <w:sz w:val="28"/>
          <w:szCs w:val="28"/>
          <w:lang w:eastAsia="ru-RU" w:bidi="ar-SA"/>
        </w:rPr>
        <w:t>тарно</w:t>
      </w:r>
      <w:r w:rsidRPr="00DD6C59">
        <w:rPr>
          <w:rFonts w:ascii="Times New Roman" w:eastAsia="Times New Roman" w:hAnsi="Times New Roman" w:cs="Times New Roman"/>
          <w:kern w:val="0"/>
          <w:sz w:val="28"/>
          <w:szCs w:val="28"/>
          <w:lang w:eastAsia="ru-RU" w:bidi="ar-SA"/>
        </w:rPr>
        <w:softHyphen/>
        <w:t>гигиеническими</w:t>
      </w:r>
      <w:proofErr w:type="spellEnd"/>
      <w:r w:rsidRPr="00DD6C59">
        <w:rPr>
          <w:rFonts w:ascii="Times New Roman" w:eastAsia="Times New Roman" w:hAnsi="Times New Roman" w:cs="Times New Roman"/>
          <w:kern w:val="0"/>
          <w:sz w:val="28"/>
          <w:szCs w:val="28"/>
          <w:lang w:eastAsia="ru-RU" w:bidi="ar-SA"/>
        </w:rPr>
        <w:t xml:space="preserve"> требованиями.</w:t>
      </w:r>
    </w:p>
    <w:p w:rsidR="00DD6C59" w:rsidRPr="00DD6C59" w:rsidRDefault="00DD6C59" w:rsidP="00DD6C59">
      <w:pPr>
        <w:widowControl/>
        <w:tabs>
          <w:tab w:val="left" w:pos="1260"/>
        </w:tabs>
        <w:suppressAutoHyphens w:val="0"/>
        <w:autoSpaceDE w:val="0"/>
        <w:autoSpaceDN w:val="0"/>
        <w:adjustRightInd w:val="0"/>
        <w:ind w:firstLine="709"/>
        <w:jc w:val="both"/>
        <w:rPr>
          <w:rFonts w:ascii="Times New Roman" w:eastAsia="Times New Roman" w:hAnsi="Times New Roman" w:cs="Times New Roman"/>
          <w:spacing w:val="2"/>
          <w:kern w:val="0"/>
          <w:sz w:val="28"/>
          <w:szCs w:val="28"/>
          <w:lang w:eastAsia="ru-RU" w:bidi="ar-SA"/>
        </w:rPr>
      </w:pPr>
      <w:r w:rsidRPr="00DD6C59">
        <w:rPr>
          <w:rFonts w:ascii="Times New Roman" w:eastAsia="Times New Roman" w:hAnsi="Times New Roman" w:cs="Times New Roman"/>
          <w:kern w:val="0"/>
          <w:sz w:val="28"/>
          <w:szCs w:val="28"/>
          <w:lang w:eastAsia="ru-RU" w:bidi="ar-SA"/>
        </w:rPr>
        <w:t xml:space="preserve">Обязательным компонентом учебного плана является </w:t>
      </w:r>
      <w:r w:rsidRPr="00DD6C59">
        <w:rPr>
          <w:rFonts w:ascii="Times New Roman" w:eastAsia="Times New Roman" w:hAnsi="Times New Roman" w:cs="Times New Roman"/>
          <w:i/>
          <w:kern w:val="0"/>
          <w:sz w:val="28"/>
          <w:szCs w:val="28"/>
          <w:lang w:eastAsia="ru-RU" w:bidi="ar-SA"/>
        </w:rPr>
        <w:t>внеурочная деятельность</w:t>
      </w:r>
      <w:r w:rsidRPr="00DD6C59">
        <w:rPr>
          <w:rFonts w:ascii="Times New Roman" w:eastAsia="Times New Roman" w:hAnsi="Times New Roman" w:cs="Times New Roman"/>
          <w:kern w:val="0"/>
          <w:sz w:val="28"/>
          <w:szCs w:val="28"/>
          <w:lang w:eastAsia="ru-RU" w:bidi="ar-SA"/>
        </w:rPr>
        <w:t>. В соответствии с требованиями ФГОС НОО обучающихся с ОВЗ</w:t>
      </w:r>
      <w:r w:rsidRPr="00DD6C59">
        <w:rPr>
          <w:rFonts w:ascii="Times New Roman" w:eastAsia="Times New Roman" w:hAnsi="Times New Roman" w:cs="Times New Roman"/>
          <w:bCs/>
          <w:kern w:val="0"/>
          <w:sz w:val="28"/>
          <w:szCs w:val="28"/>
          <w:lang w:eastAsia="ru-RU" w:bidi="ar-SA"/>
        </w:rPr>
        <w:t xml:space="preserve"> внеурочная деятельность </w:t>
      </w:r>
      <w:r w:rsidRPr="00DD6C59">
        <w:rPr>
          <w:rFonts w:ascii="Times New Roman" w:eastAsia="Times New Roman" w:hAnsi="Times New Roman" w:cs="Times New Roman"/>
          <w:kern w:val="0"/>
          <w:sz w:val="28"/>
          <w:szCs w:val="28"/>
          <w:lang w:eastAsia="ru-RU" w:bidi="ar-SA"/>
        </w:rPr>
        <w:t>организ</w:t>
      </w:r>
      <w:r w:rsidRPr="00DD6C59">
        <w:rPr>
          <w:rFonts w:ascii="Times New Roman" w:eastAsia="Times New Roman" w:hAnsi="Times New Roman" w:cs="Times New Roman"/>
          <w:spacing w:val="2"/>
          <w:kern w:val="0"/>
          <w:sz w:val="28"/>
          <w:szCs w:val="28"/>
          <w:lang w:eastAsia="ru-RU" w:bidi="ar-SA"/>
        </w:rPr>
        <w:t>уется по направлениям развития личности (духовно-</w:t>
      </w:r>
      <w:r w:rsidRPr="00DD6C59">
        <w:rPr>
          <w:rFonts w:ascii="Times New Roman" w:eastAsia="Times New Roman" w:hAnsi="Times New Roman" w:cs="Times New Roman"/>
          <w:spacing w:val="2"/>
          <w:kern w:val="0"/>
          <w:sz w:val="28"/>
          <w:szCs w:val="28"/>
          <w:lang w:eastAsia="ru-RU" w:bidi="ar-SA"/>
        </w:rPr>
        <w:softHyphen/>
        <w:t xml:space="preserve">нравственное, социальное, </w:t>
      </w:r>
      <w:proofErr w:type="spellStart"/>
      <w:r w:rsidRPr="00DD6C59">
        <w:rPr>
          <w:rFonts w:ascii="Times New Roman" w:eastAsia="Times New Roman" w:hAnsi="Times New Roman" w:cs="Times New Roman"/>
          <w:spacing w:val="2"/>
          <w:kern w:val="0"/>
          <w:sz w:val="28"/>
          <w:szCs w:val="28"/>
          <w:lang w:eastAsia="ru-RU" w:bidi="ar-SA"/>
        </w:rPr>
        <w:t>общеинтеллектуальное</w:t>
      </w:r>
      <w:proofErr w:type="spellEnd"/>
      <w:r w:rsidRPr="00DD6C59">
        <w:rPr>
          <w:rFonts w:ascii="Times New Roman" w:eastAsia="Times New Roman" w:hAnsi="Times New Roman" w:cs="Times New Roman"/>
          <w:spacing w:val="2"/>
          <w:kern w:val="0"/>
          <w:sz w:val="28"/>
          <w:szCs w:val="28"/>
          <w:lang w:eastAsia="ru-RU" w:bidi="ar-SA"/>
        </w:rPr>
        <w:t>, общекультур</w:t>
      </w:r>
      <w:r w:rsidRPr="00DD6C59">
        <w:rPr>
          <w:rFonts w:ascii="Times New Roman" w:eastAsia="Times New Roman" w:hAnsi="Times New Roman" w:cs="Times New Roman"/>
          <w:kern w:val="0"/>
          <w:sz w:val="28"/>
          <w:szCs w:val="28"/>
          <w:lang w:eastAsia="ru-RU" w:bidi="ar-SA"/>
        </w:rPr>
        <w:t>ное, спортивно-</w:t>
      </w:r>
      <w:r w:rsidRPr="00DD6C59">
        <w:rPr>
          <w:rFonts w:ascii="Times New Roman" w:eastAsia="Times New Roman" w:hAnsi="Times New Roman" w:cs="Times New Roman"/>
          <w:kern w:val="0"/>
          <w:sz w:val="28"/>
          <w:szCs w:val="28"/>
          <w:lang w:eastAsia="ru-RU" w:bidi="ar-SA"/>
        </w:rPr>
        <w:softHyphen/>
        <w:t xml:space="preserve">оздоровительное). </w:t>
      </w:r>
      <w:r w:rsidRPr="00DD6C59">
        <w:rPr>
          <w:rFonts w:ascii="Times New Roman" w:eastAsia="Times New Roman" w:hAnsi="Times New Roman" w:cs="Times New Roman"/>
          <w:spacing w:val="2"/>
          <w:kern w:val="0"/>
          <w:sz w:val="28"/>
          <w:szCs w:val="28"/>
          <w:lang w:eastAsia="ru-RU" w:bidi="ar-SA"/>
        </w:rPr>
        <w:t xml:space="preserve">Организация занятий по </w:t>
      </w:r>
      <w:r w:rsidRPr="00DD6C59">
        <w:rPr>
          <w:rFonts w:ascii="Times New Roman" w:eastAsia="Times New Roman" w:hAnsi="Times New Roman" w:cs="Times New Roman"/>
          <w:spacing w:val="2"/>
          <w:kern w:val="0"/>
          <w:sz w:val="28"/>
          <w:szCs w:val="28"/>
          <w:lang w:eastAsia="ru-RU" w:bidi="ar-SA"/>
        </w:rPr>
        <w:lastRenderedPageBreak/>
        <w:t>направлениям внеурочной деятельности является неотъемлемой частью образовательного процесса в образовательной организации.</w:t>
      </w:r>
    </w:p>
    <w:p w:rsidR="00DD6C59" w:rsidRPr="00DD6C59" w:rsidRDefault="00DD6C59" w:rsidP="00DD6C59">
      <w:pPr>
        <w:widowControl/>
        <w:suppressAutoHyphens w:val="0"/>
        <w:ind w:firstLine="709"/>
        <w:jc w:val="both"/>
        <w:rPr>
          <w:rFonts w:ascii="Times New Roman" w:eastAsia="Arial Unicode MS" w:hAnsi="Times New Roman" w:cs="Times New Roman"/>
          <w:color w:val="000000"/>
          <w:spacing w:val="1"/>
          <w:kern w:val="0"/>
          <w:sz w:val="28"/>
          <w:szCs w:val="28"/>
          <w:u w:color="000000"/>
          <w:bdr w:val="none" w:sz="0" w:space="0" w:color="auto" w:frame="1"/>
          <w:lang w:eastAsia="ru-RU" w:bidi="ar-SA"/>
        </w:rPr>
      </w:pPr>
      <w:r w:rsidRPr="00DD6C59">
        <w:rPr>
          <w:rFonts w:ascii="Times New Roman" w:eastAsia="Arial Unicode MS" w:hAnsi="Times New Roman" w:cs="Times New Roman"/>
          <w:i/>
          <w:color w:val="000000"/>
          <w:kern w:val="0"/>
          <w:sz w:val="28"/>
          <w:szCs w:val="28"/>
          <w:u w:color="000000"/>
          <w:bdr w:val="none" w:sz="0" w:space="0" w:color="auto" w:frame="1"/>
          <w:lang w:eastAsia="ru-RU" w:bidi="ar-SA"/>
        </w:rPr>
        <w:t>Коррекционно-развивающая область</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 согласно требованиям Стандарта, является обязательной частью внеурочной деятельности и представлено </w:t>
      </w:r>
      <w:r w:rsidRPr="00DD6C59">
        <w:rPr>
          <w:rFonts w:ascii="Times New Roman" w:eastAsia="Arial Unicode MS" w:hAnsi="Times New Roman" w:cs="Times New Roman"/>
          <w:color w:val="000000"/>
          <w:spacing w:val="1"/>
          <w:kern w:val="0"/>
          <w:sz w:val="28"/>
          <w:szCs w:val="28"/>
          <w:u w:color="000000"/>
          <w:bdr w:val="none" w:sz="0" w:space="0" w:color="auto" w:frame="1"/>
          <w:lang w:eastAsia="ru-RU" w:bidi="ar-SA"/>
        </w:rPr>
        <w:t xml:space="preserve">фронтальными и индивидуальными </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коррекционно-развивающими занятиями (логопедическими и </w:t>
      </w:r>
      <w:proofErr w:type="spellStart"/>
      <w:r w:rsidRPr="00DD6C59">
        <w:rPr>
          <w:rFonts w:ascii="Times New Roman" w:eastAsia="Arial Unicode MS" w:hAnsi="Times New Roman" w:cs="Times New Roman"/>
          <w:color w:val="000000"/>
          <w:kern w:val="0"/>
          <w:sz w:val="28"/>
          <w:szCs w:val="28"/>
          <w:u w:color="000000"/>
          <w:bdr w:val="none" w:sz="0" w:space="0" w:color="auto" w:frame="1"/>
          <w:lang w:eastAsia="ru-RU" w:bidi="ar-SA"/>
        </w:rPr>
        <w:t>психо</w:t>
      </w:r>
      <w:proofErr w:type="spellEnd"/>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-коррекционными), </w:t>
      </w:r>
      <w:r w:rsidRPr="00DD6C59">
        <w:rPr>
          <w:rFonts w:ascii="Times New Roman" w:eastAsia="Arial Unicode MS" w:hAnsi="Times New Roman" w:cs="Times New Roman"/>
          <w:color w:val="000000"/>
          <w:spacing w:val="1"/>
          <w:kern w:val="0"/>
          <w:sz w:val="28"/>
          <w:szCs w:val="28"/>
          <w:u w:color="000000"/>
          <w:bdr w:val="none" w:sz="0" w:space="0" w:color="auto" w:frame="1"/>
          <w:lang w:eastAsia="ru-RU" w:bidi="ar-SA"/>
        </w:rPr>
        <w:t xml:space="preserve">направленными на </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w:t>
      </w:r>
      <w:proofErr w:type="gramStart"/>
      <w:r w:rsidRPr="00DD6C59">
        <w:rPr>
          <w:rFonts w:ascii="Times New Roman" w:eastAsia="Arial Unicode MS" w:hAnsi="Times New Roman" w:cs="Times New Roman"/>
          <w:color w:val="000000"/>
          <w:kern w:val="0"/>
          <w:sz w:val="28"/>
          <w:szCs w:val="28"/>
          <w:u w:color="000000"/>
          <w:bdr w:val="none" w:sz="0" w:space="0" w:color="auto" w:frame="1"/>
          <w:lang w:eastAsia="ru-RU" w:bidi="ar-SA"/>
        </w:rPr>
        <w:t>из психофизических особенностей</w:t>
      </w:r>
      <w:proofErr w:type="gramEnd"/>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 обучающихся с ЗПР на основании рекомендаций ПМПК и индивидуальной программы реабилитации инвалида. К</w:t>
      </w:r>
      <w:r w:rsidRPr="00DD6C59">
        <w:rPr>
          <w:rFonts w:ascii="Times New Roman" w:eastAsia="Arial Unicode MS" w:hAnsi="Times New Roman" w:cs="Times New Roman"/>
          <w:color w:val="000000"/>
          <w:sz w:val="28"/>
          <w:szCs w:val="28"/>
          <w:u w:color="000000"/>
          <w:bdr w:val="none" w:sz="0" w:space="0" w:color="auto" w:frame="1"/>
          <w:lang w:eastAsia="ru-RU" w:bidi="ar-SA"/>
        </w:rPr>
        <w:t>оррекционно-развивающие занятия могут проводиться в индивидуальной и групповой форме.</w:t>
      </w:r>
    </w:p>
    <w:p w:rsidR="00DD6C59" w:rsidRPr="00DD6C59" w:rsidRDefault="00DD6C59" w:rsidP="00DD6C59">
      <w:pPr>
        <w:widowControl/>
        <w:suppressAutoHyphens w:val="0"/>
        <w:ind w:firstLine="709"/>
        <w:jc w:val="both"/>
        <w:rPr>
          <w:rFonts w:ascii="Times New Roman" w:eastAsia="Arial Unicode MS" w:hAnsi="Times New Roman" w:cs="Times New Roman"/>
          <w:color w:val="000000"/>
          <w:kern w:val="0"/>
          <w:sz w:val="28"/>
          <w:szCs w:val="28"/>
          <w:u w:color="000000"/>
          <w:bdr w:val="none" w:sz="0" w:space="0" w:color="auto" w:frame="1"/>
          <w:lang w:eastAsia="ru-RU" w:bidi="ar-SA"/>
        </w:rPr>
      </w:pPr>
      <w:r w:rsidRPr="00DD6C59">
        <w:rPr>
          <w:rFonts w:ascii="Times New Roman" w:eastAsia="Arial Unicode MS" w:hAnsi="Times New Roman" w:cs="Times New Roman"/>
          <w:color w:val="000000"/>
          <w:kern w:val="0"/>
          <w:sz w:val="28"/>
          <w:szCs w:val="28"/>
          <w:u w:color="000000"/>
          <w:bdr w:val="none" w:sz="0" w:space="0" w:color="auto" w:frame="1"/>
          <w:lang w:eastAsia="ru-RU" w:bidi="ar-SA"/>
        </w:rPr>
        <w:t>Организация внеурочной деятельности предполагает, что в этой работе принимают участие педагогические работники ОУ (учитель начальных классов, учитель-логопед, педагог-психолог, социальный педагог и др.).</w:t>
      </w:r>
    </w:p>
    <w:p w:rsidR="00DD6C59" w:rsidRPr="00DD6C59" w:rsidRDefault="00DD6C59" w:rsidP="00DD6C59">
      <w:pPr>
        <w:widowControl/>
        <w:suppressAutoHyphens w:val="0"/>
        <w:ind w:firstLine="709"/>
        <w:jc w:val="both"/>
        <w:rPr>
          <w:rFonts w:ascii="Times New Roman" w:eastAsia="Arial Unicode MS" w:hAnsi="Times New Roman" w:cs="Times New Roman"/>
          <w:kern w:val="0"/>
          <w:sz w:val="28"/>
          <w:szCs w:val="28"/>
          <w:u w:color="000000"/>
          <w:bdr w:val="none" w:sz="0" w:space="0" w:color="auto" w:frame="1"/>
          <w:lang w:eastAsia="ru-RU" w:bidi="ar-SA"/>
        </w:rPr>
      </w:pPr>
      <w:r w:rsidRPr="00DD6C59">
        <w:rPr>
          <w:rFonts w:ascii="Times New Roman" w:eastAsia="Arial Unicode MS" w:hAnsi="Times New Roman" w:cs="Times New Roman"/>
          <w:kern w:val="0"/>
          <w:sz w:val="28"/>
          <w:szCs w:val="28"/>
          <w:u w:color="000000"/>
          <w:bdr w:val="none" w:sz="0" w:space="0" w:color="auto" w:frame="1"/>
          <w:lang w:eastAsia="ru-RU" w:bidi="ar-SA"/>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DD6C59" w:rsidRPr="00DD6C59" w:rsidRDefault="00DD6C59" w:rsidP="00DD6C59">
      <w:pPr>
        <w:widowControl/>
        <w:suppressAutoHyphens w:val="0"/>
        <w:ind w:firstLine="709"/>
        <w:jc w:val="both"/>
        <w:rPr>
          <w:rFonts w:ascii="Times New Roman" w:eastAsia="Arial Unicode MS" w:hAnsi="Times New Roman" w:cs="Times New Roman"/>
          <w:kern w:val="0"/>
          <w:sz w:val="28"/>
          <w:szCs w:val="28"/>
          <w:u w:color="000000"/>
          <w:bdr w:val="none" w:sz="0" w:space="0" w:color="auto" w:frame="1"/>
          <w:lang w:eastAsia="ru-RU" w:bidi="ar-SA"/>
        </w:rPr>
      </w:pPr>
      <w:r w:rsidRPr="00DD6C59">
        <w:rPr>
          <w:rFonts w:ascii="Times New Roman" w:eastAsia="Arial Unicode MS" w:hAnsi="Times New Roman" w:cs="Times New Roman"/>
          <w:kern w:val="0"/>
          <w:sz w:val="28"/>
          <w:szCs w:val="28"/>
          <w:u w:color="000000"/>
          <w:bdr w:val="none" w:sz="0" w:space="0" w:color="auto" w:frame="1"/>
          <w:lang w:eastAsia="ru-RU" w:bidi="ar-SA"/>
        </w:rPr>
        <w:t>Чередование учебной и внеурочной деятельности в рамках реализации АООП НОО определяется расписанием занятий.</w:t>
      </w:r>
    </w:p>
    <w:p w:rsidR="00DD6C59" w:rsidRPr="00DD6C59" w:rsidRDefault="00DD6C59" w:rsidP="00DD6C59">
      <w:pPr>
        <w:widowControl/>
        <w:tabs>
          <w:tab w:val="left" w:pos="1260"/>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 xml:space="preserve">Для развития потенциала обучающихся с ЗПР (в </w:t>
      </w:r>
      <w:proofErr w:type="spellStart"/>
      <w:r w:rsidRPr="00DD6C59">
        <w:rPr>
          <w:rFonts w:ascii="Times New Roman" w:eastAsia="Times New Roman" w:hAnsi="Times New Roman" w:cs="Times New Roman"/>
          <w:kern w:val="0"/>
          <w:sz w:val="28"/>
          <w:szCs w:val="28"/>
          <w:lang w:eastAsia="ru-RU" w:bidi="ar-SA"/>
        </w:rPr>
        <w:t>т.ч</w:t>
      </w:r>
      <w:proofErr w:type="spellEnd"/>
      <w:r w:rsidRPr="00DD6C59">
        <w:rPr>
          <w:rFonts w:ascii="Times New Roman" w:eastAsia="Times New Roman" w:hAnsi="Times New Roman" w:cs="Times New Roman"/>
          <w:kern w:val="0"/>
          <w:sz w:val="28"/>
          <w:szCs w:val="28"/>
          <w:lang w:eastAsia="ru-RU" w:bidi="ar-SA"/>
        </w:rPr>
        <w:t xml:space="preserve">. обучающихся на дому по состоянию здоровья),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DD6C59">
        <w:rPr>
          <w:rFonts w:ascii="Times New Roman" w:eastAsia="Times New Roman" w:hAnsi="Times New Roman" w:cs="Times New Roman"/>
          <w:spacing w:val="2"/>
          <w:kern w:val="0"/>
          <w:sz w:val="28"/>
          <w:szCs w:val="28"/>
          <w:lang w:eastAsia="ru-RU" w:bidi="ar-SA"/>
        </w:rPr>
        <w:t>учебные программы (содержание дисциплин, курсов, моду</w:t>
      </w:r>
      <w:r w:rsidRPr="00DD6C59">
        <w:rPr>
          <w:rFonts w:ascii="Times New Roman" w:eastAsia="Times New Roman" w:hAnsi="Times New Roman" w:cs="Times New Roman"/>
          <w:kern w:val="0"/>
          <w:sz w:val="28"/>
          <w:szCs w:val="28"/>
          <w:lang w:eastAsia="ru-RU" w:bidi="ar-SA"/>
        </w:rPr>
        <w:t xml:space="preserve">лей, формы образования). </w:t>
      </w:r>
    </w:p>
    <w:p w:rsidR="00DD6C59" w:rsidRPr="00DD6C59" w:rsidRDefault="00DD6C59" w:rsidP="00DD6C59">
      <w:pPr>
        <w:widowControl/>
        <w:suppressAutoHyphens w:val="0"/>
        <w:autoSpaceDE w:val="0"/>
        <w:autoSpaceDN w:val="0"/>
        <w:adjustRightInd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Обучение ведётся на русском языке.</w:t>
      </w:r>
    </w:p>
    <w:p w:rsidR="00DD6C59" w:rsidRPr="00DD6C59" w:rsidRDefault="00DD6C59" w:rsidP="00DD6C59">
      <w:pPr>
        <w:widowControl/>
        <w:suppressAutoHyphens w:val="0"/>
        <w:ind w:firstLine="709"/>
        <w:jc w:val="both"/>
        <w:rPr>
          <w:rFonts w:ascii="Times New Roman" w:eastAsia="Arial Unicode MS" w:hAnsi="Times New Roman" w:cs="Times New Roman"/>
          <w:spacing w:val="2"/>
          <w:kern w:val="0"/>
          <w:sz w:val="28"/>
          <w:szCs w:val="28"/>
          <w:u w:color="000000"/>
          <w:bdr w:val="none" w:sz="0" w:space="0" w:color="auto" w:frame="1"/>
          <w:lang w:eastAsia="ru-RU" w:bidi="ar-SA"/>
        </w:rPr>
      </w:pPr>
      <w:r w:rsidRPr="00DD6C59">
        <w:rPr>
          <w:rFonts w:ascii="Times New Roman" w:eastAsia="Arial Unicode MS" w:hAnsi="Times New Roman" w:cs="Times New Roman"/>
          <w:kern w:val="0"/>
          <w:sz w:val="28"/>
          <w:szCs w:val="28"/>
          <w:u w:color="000000"/>
          <w:bdr w:val="none" w:sz="0" w:space="0" w:color="auto" w:frame="1"/>
          <w:lang w:eastAsia="ru-RU" w:bidi="ar-SA"/>
        </w:rPr>
        <w:t>Сроки освоения АООП НОО (вариант 7.2) обучающимися с ЗПР составляют 5 лет, с обязательным введением 1 дополнительного класса.</w:t>
      </w:r>
    </w:p>
    <w:p w:rsidR="00DD6C59" w:rsidRPr="00DD6C59" w:rsidRDefault="00DD6C59" w:rsidP="00DD6C59">
      <w:pPr>
        <w:widowControl/>
        <w:suppressAutoHyphens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DD6C59" w:rsidRPr="00DD6C59" w:rsidRDefault="00DD6C59" w:rsidP="00DD6C59">
      <w:pPr>
        <w:widowControl/>
        <w:suppressAutoHyphens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DD6C59">
        <w:rPr>
          <w:rFonts w:ascii="Times New Roman" w:eastAsia="Times New Roman" w:hAnsi="Times New Roman" w:cs="Times New Roman"/>
          <w:kern w:val="0"/>
          <w:sz w:val="28"/>
          <w:szCs w:val="28"/>
          <w:lang w:eastAsia="ru-RU" w:bidi="ar-SA"/>
        </w:rPr>
        <w:t>психо</w:t>
      </w:r>
      <w:proofErr w:type="spellEnd"/>
      <w:r w:rsidRPr="00DD6C59">
        <w:rPr>
          <w:rFonts w:ascii="Times New Roman" w:eastAsia="Times New Roman" w:hAnsi="Times New Roman" w:cs="Times New Roman"/>
          <w:kern w:val="0"/>
          <w:sz w:val="28"/>
          <w:szCs w:val="28"/>
          <w:lang w:eastAsia="ru-RU" w:bidi="ar-SA"/>
        </w:rPr>
        <w:t xml:space="preserve">-коррекционными), направленными на коррекцию недостатков психофизического развития обучающихся и восполнение пробелов в знаниях. Коррекционно-развивающие занятия проводятся в течение учебного дня и во внеурочное время. На индивидуальные </w:t>
      </w:r>
      <w:r w:rsidRPr="00DD6C59">
        <w:rPr>
          <w:rFonts w:ascii="Times New Roman" w:eastAsia="Times New Roman" w:hAnsi="Times New Roman" w:cs="Times New Roman"/>
          <w:kern w:val="0"/>
          <w:sz w:val="28"/>
          <w:szCs w:val="28"/>
          <w:lang w:eastAsia="ru-RU" w:bidi="ar-SA"/>
        </w:rPr>
        <w:lastRenderedPageBreak/>
        <w:t>коррекционные занятия (а также на занятия в малых группах) отводится 20 мин.</w:t>
      </w:r>
    </w:p>
    <w:p w:rsidR="00DD6C59" w:rsidRPr="00DD6C59" w:rsidRDefault="00DD6C59" w:rsidP="00DD6C59">
      <w:pPr>
        <w:widowControl/>
        <w:suppressAutoHyphens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Реализация данного учебного плана предоставляет возможность получения Стандарта образования обучающимися, позволяет достигнуть целей образовательных программ основного образования, удовлетворяет социальному заказу родителей, запросам и познавательным интересам обучающихся.</w:t>
      </w:r>
    </w:p>
    <w:tbl>
      <w:tblPr>
        <w:tblW w:w="0" w:type="auto"/>
        <w:tblInd w:w="-252" w:type="dxa"/>
        <w:tblLook w:val="00A0" w:firstRow="1" w:lastRow="0" w:firstColumn="1" w:lastColumn="0" w:noHBand="0" w:noVBand="0"/>
      </w:tblPr>
      <w:tblGrid>
        <w:gridCol w:w="4804"/>
        <w:gridCol w:w="4803"/>
      </w:tblGrid>
      <w:tr w:rsidR="00374DC0" w:rsidRPr="00374DC0" w:rsidTr="00374DC0">
        <w:trPr>
          <w:trHeight w:val="360"/>
        </w:trPr>
        <w:tc>
          <w:tcPr>
            <w:tcW w:w="4804" w:type="dxa"/>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p>
        </w:tc>
        <w:tc>
          <w:tcPr>
            <w:tcW w:w="4803" w:type="dxa"/>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p>
        </w:tc>
      </w:tr>
    </w:tbl>
    <w:p w:rsidR="00374DC0" w:rsidRPr="00374DC0" w:rsidRDefault="00374DC0" w:rsidP="00374DC0">
      <w:pPr>
        <w:widowControl/>
        <w:suppressAutoHyphens w:val="0"/>
        <w:spacing w:after="200" w:line="276" w:lineRule="auto"/>
        <w:jc w:val="center"/>
        <w:rPr>
          <w:rFonts w:ascii="Times New Roman" w:eastAsiaTheme="minorEastAsia" w:hAnsi="Times New Roman" w:cs="Times New Roman"/>
          <w:b/>
          <w:kern w:val="0"/>
          <w:sz w:val="24"/>
          <w:lang w:eastAsia="ru-RU" w:bidi="ar-SA"/>
        </w:rPr>
      </w:pPr>
      <w:r w:rsidRPr="00374DC0">
        <w:rPr>
          <w:rFonts w:ascii="Times New Roman" w:eastAsiaTheme="minorEastAsia" w:hAnsi="Times New Roman" w:cs="Times New Roman"/>
          <w:b/>
          <w:bCs/>
          <w:kern w:val="0"/>
          <w:sz w:val="24"/>
          <w:lang w:eastAsia="ru-RU" w:bidi="ar-SA"/>
        </w:rPr>
        <w:t xml:space="preserve">Учебный план для </w:t>
      </w:r>
      <w:r w:rsidR="00D348C7">
        <w:rPr>
          <w:rFonts w:ascii="Times New Roman" w:eastAsiaTheme="minorEastAsia" w:hAnsi="Times New Roman" w:cs="Times New Roman"/>
          <w:b/>
          <w:bCs/>
          <w:kern w:val="0"/>
          <w:sz w:val="24"/>
          <w:lang w:eastAsia="ru-RU" w:bidi="ar-SA"/>
        </w:rPr>
        <w:t>2</w:t>
      </w:r>
      <w:r w:rsidRPr="00374DC0">
        <w:rPr>
          <w:rFonts w:ascii="Times New Roman" w:eastAsiaTheme="minorEastAsia" w:hAnsi="Times New Roman" w:cs="Times New Roman"/>
          <w:b/>
          <w:bCs/>
          <w:kern w:val="0"/>
          <w:sz w:val="24"/>
          <w:lang w:eastAsia="ru-RU" w:bidi="ar-SA"/>
        </w:rPr>
        <w:t xml:space="preserve">-Ж класса </w:t>
      </w:r>
      <w:proofErr w:type="gramStart"/>
      <w:r w:rsidRPr="00374DC0">
        <w:rPr>
          <w:rFonts w:ascii="Times New Roman" w:eastAsiaTheme="minorEastAsia" w:hAnsi="Times New Roman" w:cs="Times New Roman"/>
          <w:b/>
          <w:bCs/>
          <w:kern w:val="0"/>
          <w:sz w:val="24"/>
          <w:lang w:eastAsia="ru-RU" w:bidi="ar-SA"/>
        </w:rPr>
        <w:t>МБОУ  СОШ</w:t>
      </w:r>
      <w:proofErr w:type="gramEnd"/>
      <w:r w:rsidRPr="00374DC0">
        <w:rPr>
          <w:rFonts w:ascii="Times New Roman" w:eastAsiaTheme="minorEastAsia" w:hAnsi="Times New Roman" w:cs="Times New Roman"/>
          <w:b/>
          <w:bCs/>
          <w:kern w:val="0"/>
          <w:sz w:val="24"/>
          <w:lang w:eastAsia="ru-RU" w:bidi="ar-SA"/>
        </w:rPr>
        <w:t xml:space="preserve"> № 42, реализующего </w:t>
      </w:r>
      <w:r w:rsidRPr="00374DC0">
        <w:rPr>
          <w:rFonts w:ascii="Times New Roman" w:eastAsiaTheme="minorEastAsia" w:hAnsi="Times New Roman" w:cs="Times New Roman"/>
          <w:b/>
          <w:kern w:val="0"/>
          <w:sz w:val="24"/>
          <w:lang w:eastAsia="ru-RU" w:bidi="ar-SA"/>
        </w:rPr>
        <w:t xml:space="preserve">адаптированную основную образовательную программу  начального общего образования  обучающихся с </w:t>
      </w:r>
      <w:r w:rsidR="00A64F6A">
        <w:rPr>
          <w:rFonts w:ascii="Times New Roman" w:eastAsiaTheme="minorEastAsia" w:hAnsi="Times New Roman" w:cs="Times New Roman"/>
          <w:b/>
          <w:kern w:val="0"/>
          <w:sz w:val="24"/>
          <w:lang w:eastAsia="ru-RU" w:bidi="ar-SA"/>
        </w:rPr>
        <w:t>ограниченными возможностями здоровья</w:t>
      </w:r>
      <w:r>
        <w:rPr>
          <w:rFonts w:ascii="Times New Roman" w:eastAsiaTheme="minorEastAsia" w:hAnsi="Times New Roman" w:cs="Times New Roman"/>
          <w:kern w:val="0"/>
          <w:sz w:val="24"/>
          <w:lang w:eastAsia="ru-RU" w:bidi="ar-SA"/>
        </w:rPr>
        <w:t xml:space="preserve"> </w:t>
      </w:r>
      <w:r w:rsidRPr="00374DC0">
        <w:rPr>
          <w:rFonts w:ascii="Times New Roman" w:eastAsiaTheme="minorEastAsia" w:hAnsi="Times New Roman" w:cs="Times New Roman"/>
          <w:b/>
          <w:kern w:val="0"/>
          <w:sz w:val="24"/>
          <w:lang w:eastAsia="ru-RU" w:bidi="ar-SA"/>
        </w:rPr>
        <w:t xml:space="preserve">(вариант 7.2.) </w:t>
      </w:r>
    </w:p>
    <w:p w:rsidR="00374DC0" w:rsidRDefault="00374DC0" w:rsidP="00374DC0">
      <w:pPr>
        <w:widowControl/>
        <w:suppressAutoHyphens w:val="0"/>
        <w:spacing w:after="200" w:line="276" w:lineRule="auto"/>
        <w:jc w:val="center"/>
        <w:rPr>
          <w:rFonts w:ascii="Times New Roman" w:eastAsiaTheme="minorEastAsia" w:hAnsi="Times New Roman" w:cs="Times New Roman"/>
          <w:b/>
          <w:bCs/>
          <w:kern w:val="0"/>
          <w:sz w:val="24"/>
          <w:lang w:eastAsia="ru-RU" w:bidi="ar-SA"/>
        </w:rPr>
      </w:pPr>
      <w:r w:rsidRPr="00374DC0">
        <w:rPr>
          <w:rFonts w:ascii="Times New Roman" w:eastAsiaTheme="minorEastAsia" w:hAnsi="Times New Roman" w:cs="Times New Roman"/>
          <w:b/>
          <w:bCs/>
          <w:kern w:val="0"/>
          <w:sz w:val="24"/>
          <w:lang w:eastAsia="ru-RU" w:bidi="ar-SA"/>
        </w:rPr>
        <w:t>20</w:t>
      </w:r>
      <w:r w:rsidR="00D348C7">
        <w:rPr>
          <w:rFonts w:ascii="Times New Roman" w:eastAsiaTheme="minorEastAsia" w:hAnsi="Times New Roman" w:cs="Times New Roman"/>
          <w:b/>
          <w:bCs/>
          <w:kern w:val="0"/>
          <w:sz w:val="24"/>
          <w:lang w:eastAsia="ru-RU" w:bidi="ar-SA"/>
        </w:rPr>
        <w:t>20</w:t>
      </w:r>
      <w:r w:rsidRPr="00374DC0">
        <w:rPr>
          <w:rFonts w:ascii="Times New Roman" w:eastAsiaTheme="minorEastAsia" w:hAnsi="Times New Roman" w:cs="Times New Roman"/>
          <w:b/>
          <w:bCs/>
          <w:kern w:val="0"/>
          <w:sz w:val="24"/>
          <w:lang w:eastAsia="ru-RU" w:bidi="ar-SA"/>
        </w:rPr>
        <w:t>– 20</w:t>
      </w:r>
      <w:r w:rsidR="00A64F6A">
        <w:rPr>
          <w:rFonts w:ascii="Times New Roman" w:eastAsiaTheme="minorEastAsia" w:hAnsi="Times New Roman" w:cs="Times New Roman"/>
          <w:b/>
          <w:bCs/>
          <w:kern w:val="0"/>
          <w:sz w:val="24"/>
          <w:lang w:eastAsia="ru-RU" w:bidi="ar-SA"/>
        </w:rPr>
        <w:t>2</w:t>
      </w:r>
      <w:r w:rsidR="00114D59">
        <w:rPr>
          <w:rFonts w:ascii="Times New Roman" w:eastAsiaTheme="minorEastAsia" w:hAnsi="Times New Roman" w:cs="Times New Roman"/>
          <w:b/>
          <w:bCs/>
          <w:kern w:val="0"/>
          <w:sz w:val="24"/>
          <w:lang w:eastAsia="ru-RU" w:bidi="ar-SA"/>
        </w:rPr>
        <w:t>1</w:t>
      </w:r>
      <w:r w:rsidRPr="00374DC0">
        <w:rPr>
          <w:rFonts w:ascii="Times New Roman" w:eastAsiaTheme="minorEastAsia" w:hAnsi="Times New Roman" w:cs="Times New Roman"/>
          <w:b/>
          <w:bCs/>
          <w:kern w:val="0"/>
          <w:sz w:val="24"/>
          <w:lang w:eastAsia="ru-RU" w:bidi="ar-SA"/>
        </w:rPr>
        <w:t xml:space="preserve"> </w:t>
      </w:r>
      <w:proofErr w:type="gramStart"/>
      <w:r w:rsidRPr="00374DC0">
        <w:rPr>
          <w:rFonts w:ascii="Times New Roman" w:eastAsiaTheme="minorEastAsia" w:hAnsi="Times New Roman" w:cs="Times New Roman"/>
          <w:b/>
          <w:bCs/>
          <w:kern w:val="0"/>
          <w:sz w:val="24"/>
          <w:lang w:eastAsia="ru-RU" w:bidi="ar-SA"/>
        </w:rPr>
        <w:t>учебный  год</w:t>
      </w:r>
      <w:proofErr w:type="gramEnd"/>
    </w:p>
    <w:tbl>
      <w:tblPr>
        <w:tblW w:w="10772"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92"/>
        <w:gridCol w:w="2257"/>
        <w:gridCol w:w="978"/>
        <w:gridCol w:w="1071"/>
        <w:gridCol w:w="1116"/>
        <w:gridCol w:w="978"/>
        <w:gridCol w:w="980"/>
        <w:gridCol w:w="808"/>
      </w:tblGrid>
      <w:tr w:rsidR="00374DC0" w:rsidRPr="00374DC0" w:rsidTr="009D45D5">
        <w:tc>
          <w:tcPr>
            <w:tcW w:w="25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color w:val="000000"/>
                <w:kern w:val="0"/>
                <w:sz w:val="24"/>
                <w:lang w:eastAsia="ru-RU" w:bidi="ar-SA"/>
              </w:rPr>
              <w:t>Предметная область</w:t>
            </w:r>
          </w:p>
        </w:tc>
        <w:tc>
          <w:tcPr>
            <w:tcW w:w="2257" w:type="dxa"/>
            <w:vMerge w:val="restart"/>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ind w:left="-105"/>
              <w:jc w:val="both"/>
              <w:rPr>
                <w:rFonts w:ascii="Times New Roman" w:eastAsia="Times New Roman" w:hAnsi="Times New Roman" w:cs="Times New Roman"/>
                <w:color w:val="000000"/>
                <w:kern w:val="0"/>
                <w:sz w:val="24"/>
                <w:lang w:val="en-US" w:eastAsia="en-US" w:bidi="en-US"/>
              </w:rPr>
            </w:pPr>
            <w:r w:rsidRPr="00374DC0">
              <w:rPr>
                <w:rFonts w:asciiTheme="minorHAnsi" w:eastAsiaTheme="minorEastAsia" w:hAnsiTheme="minorHAnsi" w:cstheme="minorBidi"/>
                <w:noProof/>
                <w:kern w:val="0"/>
                <w:sz w:val="22"/>
                <w:szCs w:val="22"/>
                <w:lang w:eastAsia="ru-RU" w:bidi="ar-SA"/>
              </w:rPr>
              <mc:AlternateContent>
                <mc:Choice Requires="wps">
                  <w:drawing>
                    <wp:anchor distT="0" distB="0" distL="114300" distR="114300" simplePos="0" relativeHeight="251661312" behindDoc="0" locked="0" layoutInCell="1" allowOverlap="1" wp14:anchorId="556960C6" wp14:editId="46B2688A">
                      <wp:simplePos x="0" y="0"/>
                      <wp:positionH relativeFrom="column">
                        <wp:posOffset>-70485</wp:posOffset>
                      </wp:positionH>
                      <wp:positionV relativeFrom="paragraph">
                        <wp:posOffset>-23495</wp:posOffset>
                      </wp:positionV>
                      <wp:extent cx="1438275" cy="723900"/>
                      <wp:effectExtent l="5715" t="13970" r="1333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1F6EE" id="_x0000_t32" coordsize="21600,21600" o:spt="32" o:oned="t" path="m,l21600,21600e" filled="f">
                      <v:path arrowok="t" fillok="f" o:connecttype="none"/>
                      <o:lock v:ext="edit" shapetype="t"/>
                    </v:shapetype>
                    <v:shape id="Прямая со стрелкой 1" o:spid="_x0000_s1026" type="#_x0000_t32" style="position:absolute;margin-left:-5.55pt;margin-top:-1.85pt;width:113.25pt;height:5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"/>
                  </w:pict>
                </mc:Fallback>
              </mc:AlternateContent>
            </w:r>
            <w:r w:rsidRPr="00374DC0">
              <w:rPr>
                <w:rFonts w:ascii="Times New Roman" w:eastAsiaTheme="minorEastAsia" w:hAnsi="Times New Roman" w:cs="Times New Roman"/>
                <w:color w:val="000000"/>
                <w:kern w:val="0"/>
                <w:sz w:val="24"/>
                <w:lang w:eastAsia="ru-RU" w:bidi="ar-SA"/>
              </w:rPr>
              <w:t xml:space="preserve">  Учебные </w:t>
            </w:r>
          </w:p>
          <w:p w:rsidR="00374DC0" w:rsidRPr="00374DC0" w:rsidRDefault="00374DC0" w:rsidP="00374DC0">
            <w:pPr>
              <w:widowControl/>
              <w:suppressAutoHyphens w:val="0"/>
              <w:ind w:left="-105"/>
              <w:jc w:val="both"/>
              <w:rPr>
                <w:rFonts w:ascii="Times New Roman" w:eastAsiaTheme="minorEastAsia" w:hAnsi="Times New Roman" w:cs="Times New Roman"/>
                <w:kern w:val="0"/>
                <w:sz w:val="24"/>
                <w:lang w:eastAsia="ru-RU" w:bidi="ar-SA"/>
              </w:rPr>
            </w:pPr>
            <w:r w:rsidRPr="00374DC0">
              <w:rPr>
                <w:rFonts w:ascii="Times New Roman" w:eastAsiaTheme="minorEastAsia" w:hAnsi="Times New Roman" w:cs="Times New Roman"/>
                <w:color w:val="000000"/>
                <w:kern w:val="0"/>
                <w:sz w:val="24"/>
                <w:lang w:eastAsia="ru-RU" w:bidi="ar-SA"/>
              </w:rPr>
              <w:t xml:space="preserve">  предметы</w:t>
            </w:r>
          </w:p>
          <w:p w:rsidR="00374DC0" w:rsidRPr="00374DC0" w:rsidRDefault="00374DC0" w:rsidP="00374DC0">
            <w:pPr>
              <w:widowControl/>
              <w:suppressAutoHyphens w:val="0"/>
              <w:jc w:val="right"/>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Классы</w:t>
            </w:r>
          </w:p>
        </w:tc>
        <w:tc>
          <w:tcPr>
            <w:tcW w:w="978" w:type="dxa"/>
            <w:tcBorders>
              <w:top w:val="single" w:sz="4" w:space="0" w:color="auto"/>
              <w:left w:val="single" w:sz="4" w:space="0" w:color="auto"/>
              <w:bottom w:val="single" w:sz="4" w:space="0" w:color="auto"/>
              <w:right w:val="single" w:sz="4" w:space="0" w:color="auto"/>
            </w:tcBorders>
          </w:tcPr>
          <w:p w:rsidR="00374DC0" w:rsidRPr="00374DC0" w:rsidRDefault="00374DC0" w:rsidP="00374DC0">
            <w:pPr>
              <w:widowControl/>
              <w:suppressAutoHyphens w:val="0"/>
              <w:jc w:val="center"/>
              <w:rPr>
                <w:rFonts w:ascii="Times New Roman" w:eastAsiaTheme="minorEastAsia" w:hAnsi="Times New Roman" w:cs="Times New Roman"/>
                <w:color w:val="000000"/>
                <w:kern w:val="0"/>
                <w:sz w:val="24"/>
                <w:lang w:eastAsia="ru-RU" w:bidi="ar-SA"/>
              </w:rPr>
            </w:pPr>
          </w:p>
        </w:tc>
        <w:tc>
          <w:tcPr>
            <w:tcW w:w="4145" w:type="dxa"/>
            <w:gridSpan w:val="4"/>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
                <w:bCs/>
                <w:kern w:val="0"/>
                <w:sz w:val="24"/>
                <w:lang w:val="en-US" w:eastAsia="en-US" w:bidi="en-US"/>
              </w:rPr>
            </w:pPr>
            <w:r w:rsidRPr="00374DC0">
              <w:rPr>
                <w:rFonts w:ascii="Times New Roman" w:eastAsiaTheme="minorEastAsia" w:hAnsi="Times New Roman" w:cs="Times New Roman"/>
                <w:color w:val="000000"/>
                <w:kern w:val="0"/>
                <w:sz w:val="24"/>
                <w:lang w:eastAsia="ru-RU" w:bidi="ar-SA"/>
              </w:rPr>
              <w:t>Количество часов в неделю</w:t>
            </w:r>
          </w:p>
        </w:tc>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
                <w:bCs/>
                <w:kern w:val="0"/>
                <w:sz w:val="24"/>
                <w:lang w:val="en-US" w:eastAsia="en-US" w:bidi="en-US"/>
              </w:rPr>
            </w:pPr>
            <w:r w:rsidRPr="00374DC0">
              <w:rPr>
                <w:rFonts w:ascii="Times New Roman" w:eastAsiaTheme="minorEastAsia" w:hAnsi="Times New Roman" w:cs="Times New Roman"/>
                <w:color w:val="000000"/>
                <w:kern w:val="0"/>
                <w:sz w:val="24"/>
                <w:lang w:eastAsia="ru-RU" w:bidi="ar-SA"/>
              </w:rPr>
              <w:t>Всего часов</w:t>
            </w:r>
          </w:p>
        </w:tc>
      </w:tr>
      <w:tr w:rsidR="00374DC0" w:rsidRPr="00374DC0" w:rsidTr="009D45D5">
        <w:trPr>
          <w:trHeight w:val="8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kern w:val="0"/>
                <w:sz w:val="24"/>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kern w:val="0"/>
                <w:sz w:val="24"/>
                <w:lang w:val="en-US" w:eastAsia="en-US" w:bidi="en-US"/>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imes New Roman" w:hAnsi="Times New Roman" w:cs="Times New Roman"/>
                <w:bCs/>
                <w:kern w:val="0"/>
                <w:sz w:val="24"/>
                <w:lang w:val="en-US" w:eastAsia="en-US" w:bidi="en-US"/>
              </w:rPr>
            </w:pPr>
            <w:r w:rsidRPr="00A64F6A">
              <w:rPr>
                <w:rFonts w:ascii="Times New Roman" w:eastAsiaTheme="minorEastAsia" w:hAnsi="Times New Roman" w:cs="Times New Roman"/>
                <w:bCs/>
                <w:kern w:val="0"/>
                <w:sz w:val="24"/>
                <w:lang w:eastAsia="ru-RU" w:bidi="ar-SA"/>
              </w:rPr>
              <w:t>I</w:t>
            </w:r>
          </w:p>
        </w:tc>
        <w:tc>
          <w:tcPr>
            <w:tcW w:w="1071" w:type="dxa"/>
            <w:tcBorders>
              <w:top w:val="single" w:sz="4" w:space="0" w:color="auto"/>
              <w:left w:val="single" w:sz="4" w:space="0" w:color="auto"/>
              <w:bottom w:val="single" w:sz="4" w:space="0" w:color="auto"/>
              <w:right w:val="single" w:sz="4" w:space="0" w:color="auto"/>
            </w:tcBorders>
          </w:tcPr>
          <w:p w:rsidR="00374DC0" w:rsidRDefault="00374DC0" w:rsidP="00374DC0">
            <w:pPr>
              <w:widowControl/>
              <w:suppressAutoHyphens w:val="0"/>
              <w:jc w:val="center"/>
              <w:rPr>
                <w:rFonts w:ascii="Times New Roman" w:eastAsiaTheme="minorEastAsia" w:hAnsi="Times New Roman" w:cs="Times New Roman"/>
                <w:bCs/>
                <w:kern w:val="0"/>
                <w:sz w:val="24"/>
                <w:lang w:eastAsia="ru-RU" w:bidi="ar-SA"/>
              </w:rPr>
            </w:pPr>
          </w:p>
          <w:p w:rsidR="00374DC0" w:rsidRPr="00114D59" w:rsidRDefault="00A636EC" w:rsidP="00374DC0">
            <w:pPr>
              <w:widowControl/>
              <w:suppressAutoHyphens w:val="0"/>
              <w:jc w:val="center"/>
              <w:rPr>
                <w:rFonts w:ascii="Times New Roman" w:eastAsiaTheme="minorEastAsia" w:hAnsi="Times New Roman" w:cs="Times New Roman"/>
                <w:bCs/>
                <w:kern w:val="0"/>
                <w:sz w:val="24"/>
                <w:lang w:val="en-US" w:eastAsia="ru-RU" w:bidi="ar-SA"/>
              </w:rPr>
            </w:pPr>
            <w:r w:rsidRPr="00114D59">
              <w:rPr>
                <w:rFonts w:ascii="Times New Roman" w:eastAsiaTheme="minorEastAsia" w:hAnsi="Times New Roman" w:cs="Times New Roman"/>
                <w:bCs/>
                <w:kern w:val="0"/>
                <w:sz w:val="24"/>
                <w:lang w:val="en-US" w:eastAsia="ru-RU" w:bidi="ar-SA"/>
              </w:rPr>
              <w:t>I</w:t>
            </w:r>
            <w:r w:rsidRPr="00114D59">
              <w:rPr>
                <w:rFonts w:ascii="Times New Roman" w:eastAsiaTheme="minorEastAsia" w:hAnsi="Times New Roman" w:cs="Times New Roman"/>
                <w:bCs/>
                <w:kern w:val="0"/>
                <w:sz w:val="24"/>
                <w:lang w:eastAsia="ru-RU" w:bidi="ar-SA"/>
              </w:rPr>
              <w:t>/</w:t>
            </w:r>
            <w:r w:rsidRPr="00114D59">
              <w:rPr>
                <w:rFonts w:ascii="Times New Roman" w:eastAsiaTheme="minorEastAsia" w:hAnsi="Times New Roman" w:cs="Times New Roman"/>
                <w:bCs/>
                <w:kern w:val="0"/>
                <w:sz w:val="24"/>
                <w:lang w:val="en-US" w:eastAsia="ru-RU" w:bidi="ar-SA"/>
              </w:rPr>
              <w:t>I</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374DC0" w:rsidP="00374DC0">
            <w:pPr>
              <w:widowControl/>
              <w:suppressAutoHyphens w:val="0"/>
              <w:jc w:val="center"/>
              <w:rPr>
                <w:rFonts w:ascii="Times New Roman" w:eastAsia="Times New Roman" w:hAnsi="Times New Roman" w:cs="Times New Roman"/>
                <w:b/>
                <w:bCs/>
                <w:kern w:val="0"/>
                <w:sz w:val="24"/>
                <w:lang w:val="en-US" w:eastAsia="en-US" w:bidi="en-US"/>
              </w:rPr>
            </w:pPr>
            <w:r w:rsidRPr="00114D59">
              <w:rPr>
                <w:rFonts w:ascii="Times New Roman" w:eastAsiaTheme="minorEastAsia" w:hAnsi="Times New Roman" w:cs="Times New Roman"/>
                <w:b/>
                <w:bCs/>
                <w:kern w:val="0"/>
                <w:sz w:val="24"/>
                <w:lang w:eastAsia="ru-RU" w:bidi="ar-SA"/>
              </w:rPr>
              <w:t>II</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imes New Roman" w:hAnsi="Times New Roman" w:cs="Times New Roman"/>
                <w:bCs/>
                <w:kern w:val="0"/>
                <w:sz w:val="24"/>
                <w:lang w:val="en-US" w:eastAsia="en-US" w:bidi="en-US"/>
              </w:rPr>
            </w:pPr>
            <w:r w:rsidRPr="00374DC0">
              <w:rPr>
                <w:rFonts w:ascii="Times New Roman" w:eastAsiaTheme="minorEastAsia" w:hAnsi="Times New Roman" w:cs="Times New Roman"/>
                <w:bCs/>
                <w:kern w:val="0"/>
                <w:sz w:val="24"/>
                <w:lang w:eastAsia="ru-RU" w:bidi="ar-SA"/>
              </w:rPr>
              <w:t>III</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imes New Roman" w:hAnsi="Times New Roman" w:cs="Times New Roman"/>
                <w:bCs/>
                <w:kern w:val="0"/>
                <w:sz w:val="24"/>
                <w:lang w:val="en-US" w:eastAsia="en-US" w:bidi="en-US"/>
              </w:rPr>
            </w:pPr>
            <w:r w:rsidRPr="00374DC0">
              <w:rPr>
                <w:rFonts w:ascii="Times New Roman" w:eastAsiaTheme="minorEastAsia" w:hAnsi="Times New Roman" w:cs="Times New Roman"/>
                <w:bCs/>
                <w:kern w:val="0"/>
                <w:sz w:val="24"/>
                <w:lang w:eastAsia="ru-RU" w:bidi="ar-SA"/>
              </w:rPr>
              <w:t>IV</w:t>
            </w: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bCs/>
                <w:kern w:val="0"/>
                <w:sz w:val="24"/>
                <w:lang w:val="en-US" w:eastAsia="en-US" w:bidi="en-US"/>
              </w:rPr>
            </w:pPr>
          </w:p>
        </w:tc>
      </w:tr>
      <w:tr w:rsidR="00374DC0" w:rsidRPr="00374DC0" w:rsidTr="00374DC0">
        <w:trPr>
          <w:trHeight w:val="381"/>
        </w:trPr>
        <w:tc>
          <w:tcPr>
            <w:tcW w:w="992" w:type="dxa"/>
            <w:tcBorders>
              <w:top w:val="single" w:sz="4" w:space="0" w:color="auto"/>
              <w:left w:val="single" w:sz="4" w:space="0" w:color="auto"/>
              <w:bottom w:val="single" w:sz="4" w:space="0" w:color="auto"/>
              <w:right w:val="single" w:sz="4" w:space="0" w:color="auto"/>
            </w:tcBorders>
          </w:tcPr>
          <w:p w:rsidR="00374DC0" w:rsidRPr="00374DC0" w:rsidRDefault="00374DC0" w:rsidP="00374DC0">
            <w:pPr>
              <w:widowControl/>
              <w:suppressAutoHyphens w:val="0"/>
              <w:rPr>
                <w:rFonts w:ascii="Times New Roman" w:eastAsiaTheme="minorEastAsia" w:hAnsi="Times New Roman" w:cs="Times New Roman"/>
                <w:i/>
                <w:iCs/>
                <w:color w:val="000000"/>
                <w:kern w:val="0"/>
                <w:sz w:val="24"/>
                <w:lang w:eastAsia="ru-RU" w:bidi="ar-SA"/>
              </w:rPr>
            </w:pPr>
          </w:p>
        </w:tc>
        <w:tc>
          <w:tcPr>
            <w:tcW w:w="9780" w:type="dxa"/>
            <w:gridSpan w:val="8"/>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i/>
                <w:iCs/>
                <w:color w:val="000000"/>
                <w:kern w:val="0"/>
                <w:sz w:val="24"/>
                <w:lang w:eastAsia="ru-RU" w:bidi="ar-SA"/>
              </w:rPr>
              <w:t>Обязательная часть</w:t>
            </w:r>
          </w:p>
        </w:tc>
      </w:tr>
      <w:tr w:rsidR="00374DC0" w:rsidRPr="00374DC0" w:rsidTr="009D45D5">
        <w:trPr>
          <w:trHeight w:val="409"/>
        </w:trPr>
        <w:tc>
          <w:tcPr>
            <w:tcW w:w="2584" w:type="dxa"/>
            <w:gridSpan w:val="2"/>
            <w:vMerge w:val="restart"/>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color w:val="000000"/>
                <w:kern w:val="0"/>
                <w:sz w:val="24"/>
                <w:lang w:eastAsia="ru-RU" w:bidi="ar-SA"/>
              </w:rPr>
              <w:t>Русский язык и литературное чтение</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Русский язык</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4</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A636EC" w:rsidP="00374DC0">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4</w:t>
            </w:r>
            <w:r w:rsidR="00A64F6A" w:rsidRPr="00114D59">
              <w:rPr>
                <w:rFonts w:ascii="Times New Roman" w:eastAsiaTheme="minorEastAsia" w:hAnsi="Times New Roman" w:cs="Times New Roman"/>
                <w:kern w:val="0"/>
                <w:sz w:val="24"/>
                <w:lang w:eastAsia="ru-RU" w:bidi="ar-SA"/>
              </w:rPr>
              <w:t>,8</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273F7D" w:rsidP="00374DC0">
            <w:pPr>
              <w:widowControl/>
              <w:suppressAutoHyphens w:val="0"/>
              <w:jc w:val="center"/>
              <w:rPr>
                <w:rFonts w:ascii="Times New Roman" w:eastAsiaTheme="minorEastAsia" w:hAnsi="Times New Roman" w:cs="Times New Roman"/>
                <w:b/>
                <w:kern w:val="0"/>
                <w:sz w:val="24"/>
                <w:lang w:val="en-US" w:eastAsia="en-US" w:bidi="en-US"/>
              </w:rPr>
            </w:pPr>
            <w:r>
              <w:rPr>
                <w:rFonts w:ascii="Times New Roman" w:eastAsiaTheme="minorEastAsia" w:hAnsi="Times New Roman" w:cs="Times New Roman"/>
                <w:b/>
                <w:kern w:val="0"/>
                <w:sz w:val="24"/>
                <w:lang w:eastAsia="ru-RU" w:bidi="ar-SA"/>
              </w:rPr>
              <w:t>4,</w:t>
            </w:r>
            <w:r w:rsidR="00A64F6A" w:rsidRPr="00114D59">
              <w:rPr>
                <w:rFonts w:ascii="Times New Roman" w:eastAsiaTheme="minorEastAsia" w:hAnsi="Times New Roman" w:cs="Times New Roman"/>
                <w:b/>
                <w:kern w:val="0"/>
                <w:sz w:val="24"/>
                <w:lang w:eastAsia="ru-RU" w:bidi="ar-SA"/>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4F6A"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A64F6A">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2</w:t>
            </w:r>
            <w:r w:rsidR="00A64F6A">
              <w:rPr>
                <w:rFonts w:ascii="Times New Roman" w:eastAsiaTheme="minorEastAsia" w:hAnsi="Times New Roman" w:cs="Times New Roman"/>
                <w:kern w:val="0"/>
                <w:sz w:val="24"/>
                <w:lang w:eastAsia="ru-RU" w:bidi="ar-SA"/>
              </w:rPr>
              <w:t>3</w:t>
            </w:r>
            <w:r w:rsidR="00374DC0" w:rsidRPr="00374DC0">
              <w:rPr>
                <w:rFonts w:ascii="Times New Roman" w:eastAsiaTheme="minorEastAsia" w:hAnsi="Times New Roman" w:cs="Times New Roman"/>
                <w:kern w:val="0"/>
                <w:sz w:val="24"/>
                <w:lang w:eastAsia="ru-RU" w:bidi="ar-SA"/>
              </w:rPr>
              <w:t>,</w:t>
            </w:r>
            <w:r w:rsidR="00A64F6A">
              <w:rPr>
                <w:rFonts w:ascii="Times New Roman" w:eastAsiaTheme="minorEastAsia" w:hAnsi="Times New Roman" w:cs="Times New Roman"/>
                <w:kern w:val="0"/>
                <w:sz w:val="24"/>
                <w:lang w:eastAsia="ru-RU" w:bidi="ar-SA"/>
              </w:rPr>
              <w:t>3</w:t>
            </w:r>
          </w:p>
        </w:tc>
      </w:tr>
      <w:tr w:rsidR="00374DC0" w:rsidRPr="00374DC0" w:rsidTr="009D45D5">
        <w:trPr>
          <w:trHeight w:val="64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kern w:val="0"/>
                <w:sz w:val="24"/>
                <w:lang w:eastAsia="en-US" w:bidi="en-US"/>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Литературное чтение</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4</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A636EC" w:rsidRPr="00114D59" w:rsidRDefault="00A64F6A" w:rsidP="00374DC0">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3,8</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273F7D" w:rsidP="00374DC0">
            <w:pPr>
              <w:widowControl/>
              <w:suppressAutoHyphens w:val="0"/>
              <w:jc w:val="center"/>
              <w:rPr>
                <w:rFonts w:ascii="Times New Roman" w:eastAsiaTheme="minorEastAsia" w:hAnsi="Times New Roman" w:cs="Times New Roman"/>
                <w:b/>
                <w:kern w:val="0"/>
                <w:sz w:val="24"/>
                <w:lang w:val="en-US" w:eastAsia="en-US" w:bidi="en-US"/>
              </w:rPr>
            </w:pPr>
            <w:r>
              <w:rPr>
                <w:rFonts w:ascii="Times New Roman" w:eastAsiaTheme="minorEastAsia" w:hAnsi="Times New Roman" w:cs="Times New Roman"/>
                <w:b/>
                <w:kern w:val="0"/>
                <w:sz w:val="24"/>
                <w:lang w:eastAsia="ru-RU" w:bidi="ar-SA"/>
              </w:rPr>
              <w:t>3,5</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4</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EC7E16">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19</w:t>
            </w:r>
            <w:r w:rsidR="00374DC0" w:rsidRPr="00374DC0">
              <w:rPr>
                <w:rFonts w:ascii="Times New Roman" w:eastAsiaTheme="minorEastAsia" w:hAnsi="Times New Roman" w:cs="Times New Roman"/>
                <w:kern w:val="0"/>
                <w:sz w:val="24"/>
                <w:lang w:eastAsia="ru-RU" w:bidi="ar-SA"/>
              </w:rPr>
              <w:t>,</w:t>
            </w:r>
            <w:r w:rsidR="00EC7E16">
              <w:rPr>
                <w:rFonts w:ascii="Times New Roman" w:eastAsiaTheme="minorEastAsia" w:hAnsi="Times New Roman" w:cs="Times New Roman"/>
                <w:kern w:val="0"/>
                <w:sz w:val="24"/>
                <w:lang w:eastAsia="ru-RU" w:bidi="ar-SA"/>
              </w:rPr>
              <w:t>3</w:t>
            </w:r>
          </w:p>
        </w:tc>
      </w:tr>
      <w:tr w:rsidR="00374DC0" w:rsidRPr="00374DC0" w:rsidTr="009D45D5">
        <w:tc>
          <w:tcPr>
            <w:tcW w:w="25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kern w:val="0"/>
                <w:sz w:val="24"/>
                <w:lang w:eastAsia="en-US" w:bidi="en-US"/>
              </w:rPr>
              <w:t>Родной язык и литературное чтение на родном языке</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color w:val="000000"/>
                <w:kern w:val="0"/>
                <w:sz w:val="24"/>
                <w:lang w:eastAsia="ru-RU" w:bidi="ar-SA"/>
              </w:rPr>
            </w:pPr>
            <w:r w:rsidRPr="00374DC0">
              <w:rPr>
                <w:rFonts w:ascii="Times New Roman" w:eastAsiaTheme="minorEastAsia" w:hAnsi="Times New Roman" w:cs="Times New Roman"/>
                <w:color w:val="000000"/>
                <w:kern w:val="0"/>
                <w:sz w:val="24"/>
                <w:lang w:eastAsia="ru-RU" w:bidi="ar-SA"/>
              </w:rPr>
              <w:t>Родной язык</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spacing w:after="200" w:line="276" w:lineRule="auto"/>
              <w:rPr>
                <w:rFonts w:ascii="Times New Roman" w:eastAsiaTheme="minorEastAsia" w:hAnsi="Times New Roman" w:cs="Times New Roman"/>
                <w:color w:val="000000"/>
                <w:kern w:val="0"/>
                <w:sz w:val="24"/>
                <w:lang w:eastAsia="ru-RU" w:bidi="ar-SA"/>
              </w:rPr>
            </w:pP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EC7E16" w:rsidP="00EC7E16">
            <w:pPr>
              <w:widowControl/>
              <w:suppressAutoHyphens w:val="0"/>
              <w:spacing w:line="276" w:lineRule="auto"/>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0,2</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D0639F" w:rsidRDefault="00273F7D" w:rsidP="00D0639F">
            <w:pPr>
              <w:widowControl/>
              <w:suppressAutoHyphens w:val="0"/>
              <w:spacing w:line="276" w:lineRule="auto"/>
              <w:jc w:val="center"/>
              <w:rPr>
                <w:rFonts w:asciiTheme="minorHAnsi" w:eastAsiaTheme="minorEastAsia" w:hAnsiTheme="minorHAnsi" w:cstheme="minorBidi"/>
                <w:b/>
                <w:kern w:val="0"/>
                <w:sz w:val="24"/>
                <w:lang w:eastAsia="ru-RU" w:bidi="ar-SA"/>
              </w:rPr>
            </w:pPr>
            <w:r w:rsidRPr="00D0639F">
              <w:rPr>
                <w:rFonts w:asciiTheme="minorHAnsi" w:eastAsiaTheme="minorEastAsia" w:hAnsiTheme="minorHAnsi" w:cstheme="minorBidi"/>
                <w:b/>
                <w:kern w:val="0"/>
                <w:sz w:val="24"/>
                <w:lang w:eastAsia="ru-RU" w:bidi="ar-SA"/>
              </w:rPr>
              <w:t>0,5</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r>
      <w:tr w:rsidR="00374DC0" w:rsidRPr="00374DC0" w:rsidTr="009D45D5">
        <w:trPr>
          <w:trHeight w:val="9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kern w:val="0"/>
                <w:sz w:val="24"/>
                <w:lang w:eastAsia="en-US" w:bidi="en-US"/>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color w:val="000000"/>
                <w:kern w:val="0"/>
                <w:sz w:val="24"/>
                <w:lang w:eastAsia="ru-RU" w:bidi="ar-SA"/>
              </w:rPr>
            </w:pPr>
            <w:r w:rsidRPr="00374DC0">
              <w:rPr>
                <w:rFonts w:ascii="Times New Roman" w:eastAsiaTheme="minorEastAsia" w:hAnsi="Times New Roman" w:cs="Times New Roman"/>
                <w:color w:val="000000"/>
                <w:kern w:val="0"/>
                <w:sz w:val="24"/>
                <w:lang w:eastAsia="ru-RU" w:bidi="ar-SA"/>
              </w:rPr>
              <w:t>Литературное чтение на родном языке</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spacing w:after="200" w:line="276" w:lineRule="auto"/>
              <w:rPr>
                <w:rFonts w:ascii="Times New Roman" w:eastAsiaTheme="minorEastAsia" w:hAnsi="Times New Roman" w:cs="Times New Roman"/>
                <w:color w:val="000000"/>
                <w:kern w:val="0"/>
                <w:sz w:val="24"/>
                <w:lang w:eastAsia="ru-RU" w:bidi="ar-SA"/>
              </w:rPr>
            </w:pP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EC7E16" w:rsidP="00EC7E16">
            <w:pPr>
              <w:widowControl/>
              <w:suppressAutoHyphens w:val="0"/>
              <w:spacing w:line="276" w:lineRule="auto"/>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0,2</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D0639F" w:rsidRDefault="00D0639F" w:rsidP="00D0639F">
            <w:pPr>
              <w:widowControl/>
              <w:suppressAutoHyphens w:val="0"/>
              <w:spacing w:line="276" w:lineRule="auto"/>
              <w:jc w:val="center"/>
              <w:rPr>
                <w:rFonts w:asciiTheme="minorHAnsi" w:eastAsiaTheme="minorEastAsia" w:hAnsiTheme="minorHAnsi" w:cstheme="minorBidi"/>
                <w:b/>
                <w:kern w:val="0"/>
                <w:sz w:val="24"/>
                <w:lang w:eastAsia="ru-RU" w:bidi="ar-SA"/>
              </w:rPr>
            </w:pPr>
            <w:r w:rsidRPr="00D0639F">
              <w:rPr>
                <w:rFonts w:asciiTheme="minorHAnsi" w:eastAsiaTheme="minorEastAsia" w:hAnsiTheme="minorHAnsi" w:cstheme="minorBidi"/>
                <w:b/>
                <w:kern w:val="0"/>
                <w:sz w:val="24"/>
                <w:lang w:eastAsia="ru-RU" w:bidi="ar-SA"/>
              </w:rPr>
              <w:t>0,5</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r>
      <w:tr w:rsidR="00374DC0" w:rsidRPr="00374DC0" w:rsidTr="009D45D5">
        <w:tc>
          <w:tcPr>
            <w:tcW w:w="2584" w:type="dxa"/>
            <w:gridSpan w:val="2"/>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kern w:val="0"/>
                <w:sz w:val="24"/>
                <w:lang w:eastAsia="en-US" w:bidi="en-US"/>
              </w:rPr>
              <w:t>Иностранный язык</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color w:val="000000"/>
                <w:kern w:val="0"/>
                <w:sz w:val="24"/>
                <w:lang w:eastAsia="ru-RU" w:bidi="ar-SA"/>
              </w:rPr>
            </w:pPr>
            <w:r w:rsidRPr="00374DC0">
              <w:rPr>
                <w:rFonts w:ascii="Times New Roman" w:eastAsiaTheme="minorEastAsia" w:hAnsi="Times New Roman" w:cs="Times New Roman"/>
                <w:color w:val="000000"/>
                <w:kern w:val="0"/>
                <w:sz w:val="24"/>
                <w:lang w:eastAsia="ru-RU" w:bidi="ar-SA"/>
              </w:rPr>
              <w:t>Английский язык</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A636EC" w:rsidP="00374DC0">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374DC0" w:rsidP="00374DC0">
            <w:pPr>
              <w:widowControl/>
              <w:suppressAutoHyphens w:val="0"/>
              <w:jc w:val="center"/>
              <w:rPr>
                <w:rFonts w:ascii="Times New Roman" w:eastAsiaTheme="minorEastAsia" w:hAnsi="Times New Roman" w:cs="Times New Roman"/>
                <w:b/>
                <w:kern w:val="0"/>
                <w:sz w:val="24"/>
                <w:lang w:val="en-US" w:eastAsia="en-US" w:bidi="en-US"/>
              </w:rPr>
            </w:pPr>
            <w:r w:rsidRPr="00114D59">
              <w:rPr>
                <w:rFonts w:ascii="Times New Roman" w:eastAsiaTheme="minorEastAsia" w:hAnsi="Times New Roman" w:cs="Times New Roman"/>
                <w:b/>
                <w:kern w:val="0"/>
                <w:sz w:val="24"/>
                <w:lang w:eastAsia="ru-RU" w:bidi="ar-SA"/>
              </w:rPr>
              <w:t>2</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2</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6</w:t>
            </w:r>
          </w:p>
        </w:tc>
      </w:tr>
      <w:tr w:rsidR="00374DC0" w:rsidRPr="00374DC0" w:rsidTr="009D45D5">
        <w:trPr>
          <w:trHeight w:val="523"/>
        </w:trPr>
        <w:tc>
          <w:tcPr>
            <w:tcW w:w="2584" w:type="dxa"/>
            <w:gridSpan w:val="2"/>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Математика и информатика</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Математика</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4</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A636EC" w:rsidP="00374DC0">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4</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374DC0" w:rsidP="00374DC0">
            <w:pPr>
              <w:widowControl/>
              <w:suppressAutoHyphens w:val="0"/>
              <w:jc w:val="center"/>
              <w:rPr>
                <w:rFonts w:ascii="Times New Roman" w:eastAsiaTheme="minorEastAsia" w:hAnsi="Times New Roman" w:cs="Times New Roman"/>
                <w:b/>
                <w:kern w:val="0"/>
                <w:sz w:val="24"/>
                <w:lang w:val="en-US" w:eastAsia="en-US" w:bidi="en-US"/>
              </w:rPr>
            </w:pPr>
            <w:r w:rsidRPr="00114D59">
              <w:rPr>
                <w:rFonts w:ascii="Times New Roman" w:eastAsiaTheme="minorEastAsia" w:hAnsi="Times New Roman" w:cs="Times New Roman"/>
                <w:b/>
                <w:kern w:val="0"/>
                <w:sz w:val="24"/>
                <w:lang w:eastAsia="ru-RU" w:bidi="ar-SA"/>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4</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4</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20</w:t>
            </w:r>
          </w:p>
        </w:tc>
      </w:tr>
      <w:tr w:rsidR="00374DC0" w:rsidRPr="00374DC0" w:rsidTr="009D45D5">
        <w:trPr>
          <w:trHeight w:val="1020"/>
        </w:trPr>
        <w:tc>
          <w:tcPr>
            <w:tcW w:w="2584" w:type="dxa"/>
            <w:gridSpan w:val="2"/>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color w:val="000000"/>
                <w:kern w:val="0"/>
                <w:sz w:val="24"/>
                <w:lang w:eastAsia="ru-RU" w:bidi="ar-SA"/>
              </w:rPr>
              <w:t>Обществознание и естествознание (Окружающий мир)</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Окружающий мир</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2</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A636EC" w:rsidRPr="00114D59" w:rsidRDefault="00EC7E16" w:rsidP="00374DC0">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EC7E16" w:rsidP="00374DC0">
            <w:pPr>
              <w:widowControl/>
              <w:suppressAutoHyphens w:val="0"/>
              <w:jc w:val="center"/>
              <w:rPr>
                <w:rFonts w:ascii="Times New Roman" w:eastAsiaTheme="minorEastAsia" w:hAnsi="Times New Roman" w:cs="Times New Roman"/>
                <w:b/>
                <w:kern w:val="0"/>
                <w:sz w:val="24"/>
                <w:lang w:val="en-US" w:eastAsia="en-US" w:bidi="en-US"/>
              </w:rPr>
            </w:pPr>
            <w:r w:rsidRPr="00114D59">
              <w:rPr>
                <w:rFonts w:ascii="Times New Roman" w:eastAsiaTheme="minorEastAsia" w:hAnsi="Times New Roman" w:cs="Times New Roman"/>
                <w:b/>
                <w:kern w:val="0"/>
                <w:sz w:val="24"/>
                <w:lang w:eastAsia="ru-RU" w:bidi="ar-SA"/>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EC7E16"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EC7E16"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6</w:t>
            </w:r>
          </w:p>
        </w:tc>
      </w:tr>
      <w:tr w:rsidR="00374DC0" w:rsidRPr="00374DC0" w:rsidTr="009D45D5">
        <w:trPr>
          <w:trHeight w:val="1277"/>
        </w:trPr>
        <w:tc>
          <w:tcPr>
            <w:tcW w:w="2584" w:type="dxa"/>
            <w:gridSpan w:val="2"/>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color w:val="000000"/>
                <w:kern w:val="0"/>
                <w:sz w:val="24"/>
                <w:lang w:eastAsia="ru-RU" w:bidi="ar-SA"/>
              </w:rPr>
              <w:t>Основы религиозных культур и светской этики</w:t>
            </w:r>
          </w:p>
        </w:tc>
        <w:tc>
          <w:tcPr>
            <w:tcW w:w="2257" w:type="dxa"/>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color w:val="000000"/>
                <w:kern w:val="0"/>
                <w:sz w:val="24"/>
                <w:lang w:eastAsia="ru-RU" w:bidi="ar-SA"/>
              </w:rPr>
              <w:t>Основы религиозных культур и светской этики</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A636EC" w:rsidRPr="00114D59" w:rsidRDefault="00A636EC" w:rsidP="00374DC0">
            <w:pPr>
              <w:widowControl/>
              <w:suppressAutoHyphens w:val="0"/>
              <w:jc w:val="center"/>
              <w:rPr>
                <w:rFonts w:ascii="Times New Roman" w:eastAsiaTheme="minorEastAsia" w:hAnsi="Times New Roman" w:cs="Times New Roman"/>
                <w:kern w:val="0"/>
                <w:sz w:val="24"/>
                <w:lang w:eastAsia="ru-RU" w:bidi="ar-SA"/>
              </w:rPr>
            </w:pPr>
          </w:p>
          <w:p w:rsidR="00A636EC" w:rsidRPr="00114D59" w:rsidRDefault="00A636EC" w:rsidP="00374DC0">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374DC0" w:rsidP="00374DC0">
            <w:pPr>
              <w:widowControl/>
              <w:suppressAutoHyphens w:val="0"/>
              <w:jc w:val="center"/>
              <w:rPr>
                <w:rFonts w:ascii="Times New Roman" w:eastAsiaTheme="minorEastAsia" w:hAnsi="Times New Roman" w:cs="Times New Roman"/>
                <w:b/>
                <w:kern w:val="0"/>
                <w:sz w:val="24"/>
                <w:lang w:val="en-US" w:eastAsia="en-US" w:bidi="en-US"/>
              </w:rPr>
            </w:pPr>
            <w:r w:rsidRPr="00114D59">
              <w:rPr>
                <w:rFonts w:ascii="Times New Roman" w:eastAsiaTheme="minorEastAsia" w:hAnsi="Times New Roman" w:cs="Times New Roman"/>
                <w:b/>
                <w:kern w:val="0"/>
                <w:sz w:val="24"/>
                <w:lang w:eastAsia="ru-RU" w:bidi="ar-SA"/>
              </w:rPr>
              <w:t>—</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r>
      <w:tr w:rsidR="00374DC0" w:rsidRPr="00374DC0" w:rsidTr="009D45D5">
        <w:tc>
          <w:tcPr>
            <w:tcW w:w="2584" w:type="dxa"/>
            <w:gridSpan w:val="2"/>
            <w:vMerge w:val="restart"/>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Искусство</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Музыка</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1</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A636EC" w:rsidP="00374DC0">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374DC0" w:rsidP="00374DC0">
            <w:pPr>
              <w:widowControl/>
              <w:suppressAutoHyphens w:val="0"/>
              <w:jc w:val="center"/>
              <w:rPr>
                <w:rFonts w:ascii="Times New Roman" w:eastAsiaTheme="minorEastAsia" w:hAnsi="Times New Roman" w:cs="Times New Roman"/>
                <w:b/>
                <w:kern w:val="0"/>
                <w:sz w:val="24"/>
                <w:lang w:val="en-US" w:eastAsia="en-US" w:bidi="en-US"/>
              </w:rPr>
            </w:pPr>
            <w:r w:rsidRPr="00114D59">
              <w:rPr>
                <w:rFonts w:ascii="Times New Roman" w:eastAsiaTheme="minorEastAsia" w:hAnsi="Times New Roman" w:cs="Times New Roman"/>
                <w:b/>
                <w:kern w:val="0"/>
                <w:sz w:val="24"/>
                <w:lang w:eastAsia="ru-RU" w:bidi="ar-SA"/>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r>
      <w:tr w:rsidR="00374DC0" w:rsidRPr="00374DC0" w:rsidTr="009D45D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kern w:val="0"/>
                <w:sz w:val="24"/>
                <w:lang w:val="en-US" w:eastAsia="en-US" w:bidi="en-US"/>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Изобразительное искусство</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1</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A636EC" w:rsidP="00374DC0">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374DC0" w:rsidP="00374DC0">
            <w:pPr>
              <w:widowControl/>
              <w:suppressAutoHyphens w:val="0"/>
              <w:jc w:val="center"/>
              <w:rPr>
                <w:rFonts w:ascii="Times New Roman" w:eastAsiaTheme="minorEastAsia" w:hAnsi="Times New Roman" w:cs="Times New Roman"/>
                <w:b/>
                <w:kern w:val="0"/>
                <w:sz w:val="24"/>
                <w:lang w:val="en-US" w:eastAsia="en-US" w:bidi="en-US"/>
              </w:rPr>
            </w:pPr>
            <w:r w:rsidRPr="00114D59">
              <w:rPr>
                <w:rFonts w:ascii="Times New Roman" w:eastAsiaTheme="minorEastAsia" w:hAnsi="Times New Roman" w:cs="Times New Roman"/>
                <w:b/>
                <w:kern w:val="0"/>
                <w:sz w:val="24"/>
                <w:lang w:eastAsia="ru-RU" w:bidi="ar-SA"/>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r>
      <w:tr w:rsidR="00374DC0" w:rsidRPr="00374DC0" w:rsidTr="009D45D5">
        <w:tc>
          <w:tcPr>
            <w:tcW w:w="2584" w:type="dxa"/>
            <w:gridSpan w:val="2"/>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Технология</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Технология</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1</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A636EC" w:rsidP="00374DC0">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374DC0" w:rsidP="00374DC0">
            <w:pPr>
              <w:widowControl/>
              <w:suppressAutoHyphens w:val="0"/>
              <w:jc w:val="center"/>
              <w:rPr>
                <w:rFonts w:ascii="Times New Roman" w:eastAsiaTheme="minorEastAsia" w:hAnsi="Times New Roman" w:cs="Times New Roman"/>
                <w:b/>
                <w:kern w:val="0"/>
                <w:sz w:val="24"/>
                <w:lang w:val="en-US" w:eastAsia="en-US" w:bidi="en-US"/>
              </w:rPr>
            </w:pPr>
            <w:r w:rsidRPr="00114D59">
              <w:rPr>
                <w:rFonts w:ascii="Times New Roman" w:eastAsiaTheme="minorEastAsia" w:hAnsi="Times New Roman" w:cs="Times New Roman"/>
                <w:b/>
                <w:kern w:val="0"/>
                <w:sz w:val="24"/>
                <w:lang w:eastAsia="ru-RU" w:bidi="ar-SA"/>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r>
      <w:tr w:rsidR="00374DC0" w:rsidRPr="00374DC0" w:rsidTr="009D45D5">
        <w:tc>
          <w:tcPr>
            <w:tcW w:w="2584" w:type="dxa"/>
            <w:gridSpan w:val="2"/>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Физическая культура</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Физическая культура</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3</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A636EC" w:rsidP="00374DC0">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3</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374DC0" w:rsidP="00374DC0">
            <w:pPr>
              <w:widowControl/>
              <w:suppressAutoHyphens w:val="0"/>
              <w:jc w:val="center"/>
              <w:rPr>
                <w:rFonts w:ascii="Times New Roman" w:eastAsiaTheme="minorEastAsia" w:hAnsi="Times New Roman" w:cs="Times New Roman"/>
                <w:b/>
                <w:kern w:val="0"/>
                <w:sz w:val="24"/>
                <w:lang w:val="en-US" w:eastAsia="en-US" w:bidi="en-US"/>
              </w:rPr>
            </w:pPr>
            <w:r w:rsidRPr="00114D59">
              <w:rPr>
                <w:rFonts w:ascii="Times New Roman" w:eastAsiaTheme="minorEastAsia" w:hAnsi="Times New Roman" w:cs="Times New Roman"/>
                <w:b/>
                <w:kern w:val="0"/>
                <w:sz w:val="24"/>
                <w:lang w:eastAsia="ru-RU" w:bidi="ar-SA"/>
              </w:rPr>
              <w:t>3</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3</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15</w:t>
            </w:r>
          </w:p>
        </w:tc>
      </w:tr>
      <w:tr w:rsidR="00374DC0" w:rsidRPr="00374DC0" w:rsidTr="009D45D5">
        <w:trPr>
          <w:trHeight w:val="381"/>
        </w:trPr>
        <w:tc>
          <w:tcPr>
            <w:tcW w:w="2584" w:type="dxa"/>
            <w:gridSpan w:val="2"/>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ind w:firstLine="6"/>
              <w:jc w:val="both"/>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Итого</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both"/>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при 5-дневной неделе</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20</w:t>
            </w:r>
          </w:p>
        </w:tc>
        <w:tc>
          <w:tcPr>
            <w:tcW w:w="1071" w:type="dxa"/>
            <w:tcBorders>
              <w:top w:val="single" w:sz="4" w:space="0" w:color="auto"/>
              <w:left w:val="single" w:sz="4" w:space="0" w:color="auto"/>
              <w:bottom w:val="single" w:sz="4" w:space="0" w:color="auto"/>
              <w:right w:val="single" w:sz="4" w:space="0" w:color="auto"/>
            </w:tcBorders>
          </w:tcPr>
          <w:p w:rsidR="00374DC0" w:rsidRPr="00114D59"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A636EC" w:rsidRPr="00114D59" w:rsidRDefault="00A636EC" w:rsidP="00A636EC">
            <w:pPr>
              <w:widowControl/>
              <w:suppressAutoHyphens w:val="0"/>
              <w:jc w:val="center"/>
              <w:rPr>
                <w:rFonts w:ascii="Times New Roman" w:eastAsiaTheme="minorEastAsia" w:hAnsi="Times New Roman" w:cs="Times New Roman"/>
                <w:kern w:val="0"/>
                <w:sz w:val="24"/>
                <w:lang w:eastAsia="ru-RU" w:bidi="ar-SA"/>
              </w:rPr>
            </w:pPr>
            <w:r w:rsidRPr="00114D59">
              <w:rPr>
                <w:rFonts w:ascii="Times New Roman" w:eastAsiaTheme="minorEastAsia" w:hAnsi="Times New Roman" w:cs="Times New Roman"/>
                <w:kern w:val="0"/>
                <w:sz w:val="24"/>
                <w:lang w:eastAsia="ru-RU" w:bidi="ar-SA"/>
              </w:rPr>
              <w:t>20</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114D59" w:rsidRDefault="00374DC0" w:rsidP="00374DC0">
            <w:pPr>
              <w:widowControl/>
              <w:suppressAutoHyphens w:val="0"/>
              <w:jc w:val="center"/>
              <w:rPr>
                <w:rFonts w:ascii="Times New Roman" w:eastAsiaTheme="minorEastAsia" w:hAnsi="Times New Roman" w:cs="Times New Roman"/>
                <w:b/>
                <w:kern w:val="0"/>
                <w:sz w:val="24"/>
                <w:lang w:val="en-US" w:eastAsia="en-US" w:bidi="en-US"/>
              </w:rPr>
            </w:pPr>
            <w:r w:rsidRPr="00114D59">
              <w:rPr>
                <w:rFonts w:ascii="Times New Roman" w:eastAsiaTheme="minorEastAsia" w:hAnsi="Times New Roman" w:cs="Times New Roman"/>
                <w:b/>
                <w:kern w:val="0"/>
                <w:sz w:val="24"/>
                <w:lang w:eastAsia="ru-RU" w:bidi="ar-SA"/>
              </w:rPr>
              <w:t>22</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22</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22</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A636EC">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106</w:t>
            </w:r>
          </w:p>
        </w:tc>
      </w:tr>
      <w:tr w:rsidR="00374DC0" w:rsidRPr="00374DC0" w:rsidTr="009D45D5">
        <w:trPr>
          <w:trHeight w:val="730"/>
        </w:trPr>
        <w:tc>
          <w:tcPr>
            <w:tcW w:w="2584" w:type="dxa"/>
            <w:gridSpan w:val="2"/>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both"/>
              <w:rPr>
                <w:rFonts w:ascii="Times New Roman" w:eastAsiaTheme="minorEastAsia" w:hAnsi="Times New Roman" w:cs="Times New Roman"/>
                <w:i/>
                <w:iCs/>
                <w:kern w:val="0"/>
                <w:sz w:val="24"/>
                <w:lang w:eastAsia="en-US" w:bidi="en-US"/>
              </w:rPr>
            </w:pPr>
            <w:r w:rsidRPr="00374DC0">
              <w:rPr>
                <w:rFonts w:ascii="Times New Roman" w:eastAsiaTheme="minorEastAsia" w:hAnsi="Times New Roman" w:cs="Times New Roman"/>
                <w:i/>
                <w:iCs/>
                <w:kern w:val="0"/>
                <w:sz w:val="24"/>
                <w:lang w:eastAsia="ru-RU" w:bidi="ar-SA"/>
              </w:rPr>
              <w:t xml:space="preserve">Часть, формируемая участниками </w:t>
            </w:r>
            <w:r w:rsidRPr="00374DC0">
              <w:rPr>
                <w:rFonts w:ascii="Times New Roman" w:eastAsiaTheme="minorEastAsia" w:hAnsi="Times New Roman" w:cs="Times New Roman"/>
                <w:i/>
                <w:iCs/>
                <w:kern w:val="0"/>
                <w:sz w:val="24"/>
                <w:lang w:eastAsia="ru-RU" w:bidi="ar-SA"/>
              </w:rPr>
              <w:lastRenderedPageBreak/>
              <w:t xml:space="preserve">образовательных отношений </w:t>
            </w:r>
          </w:p>
        </w:tc>
        <w:tc>
          <w:tcPr>
            <w:tcW w:w="2257"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jc w:val="both"/>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both"/>
              <w:rPr>
                <w:rFonts w:ascii="Times New Roman" w:eastAsia="Times New Roman"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lastRenderedPageBreak/>
              <w:t>при 5-дневной неделе</w:t>
            </w:r>
          </w:p>
          <w:p w:rsidR="00374DC0" w:rsidRPr="00374DC0" w:rsidRDefault="00374DC0" w:rsidP="00374DC0">
            <w:pPr>
              <w:widowControl/>
              <w:suppressAutoHyphens w:val="0"/>
              <w:jc w:val="both"/>
              <w:rPr>
                <w:rFonts w:ascii="Times New Roman" w:eastAsiaTheme="minorEastAsia" w:hAnsi="Times New Roman" w:cs="Times New Roman"/>
                <w:kern w:val="0"/>
                <w:sz w:val="24"/>
                <w:lang w:val="en-US" w:eastAsia="en-US" w:bidi="en-US"/>
              </w:rPr>
            </w:pPr>
            <w:proofErr w:type="spellStart"/>
            <w:r w:rsidRPr="00374DC0">
              <w:rPr>
                <w:rFonts w:ascii="Times New Roman" w:eastAsiaTheme="minorEastAsia" w:hAnsi="Times New Roman" w:cs="Times New Roman"/>
                <w:kern w:val="0"/>
                <w:sz w:val="24"/>
                <w:lang w:eastAsia="ru-RU" w:bidi="ar-SA"/>
              </w:rPr>
              <w:t>Кубановедение</w:t>
            </w:r>
            <w:proofErr w:type="spellEnd"/>
          </w:p>
        </w:tc>
        <w:tc>
          <w:tcPr>
            <w:tcW w:w="978"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rPr>
                <w:rFonts w:ascii="Times New Roman" w:eastAsia="Times New Roman" w:hAnsi="Times New Roman" w:cs="Times New Roman"/>
                <w:b/>
                <w:kern w:val="0"/>
                <w:sz w:val="24"/>
                <w:lang w:val="en-US" w:eastAsia="en-US" w:bidi="en-US"/>
              </w:rPr>
            </w:pPr>
          </w:p>
          <w:p w:rsidR="00374DC0" w:rsidRPr="00374DC0" w:rsidRDefault="00374DC0" w:rsidP="00374DC0">
            <w:pPr>
              <w:widowControl/>
              <w:suppressAutoHyphens w:val="0"/>
              <w:rPr>
                <w:rFonts w:ascii="Times New Roman" w:eastAsiaTheme="minorEastAsia" w:hAnsi="Times New Roman" w:cs="Times New Roman"/>
                <w:b/>
                <w:kern w:val="0"/>
                <w:sz w:val="24"/>
                <w:lang w:eastAsia="ru-RU" w:bidi="ar-SA"/>
              </w:rPr>
            </w:pPr>
          </w:p>
          <w:p w:rsidR="00374DC0" w:rsidRPr="00374DC0" w:rsidRDefault="00374DC0" w:rsidP="00374DC0">
            <w:pPr>
              <w:widowControl/>
              <w:suppressAutoHyphens w:val="0"/>
              <w:rPr>
                <w:rFonts w:ascii="Times New Roman" w:eastAsiaTheme="minorEastAsia" w:hAnsi="Times New Roman" w:cs="Times New Roman"/>
                <w:b/>
                <w:kern w:val="0"/>
                <w:sz w:val="24"/>
                <w:lang w:eastAsia="ru-RU" w:bidi="ar-SA"/>
              </w:rPr>
            </w:pPr>
          </w:p>
          <w:p w:rsidR="00374DC0" w:rsidRPr="00374DC0" w:rsidRDefault="00374DC0" w:rsidP="00374DC0">
            <w:pPr>
              <w:widowControl/>
              <w:suppressAutoHyphens w:val="0"/>
              <w:rPr>
                <w:rFonts w:ascii="Times New Roman" w:eastAsiaTheme="minorEastAsia" w:hAnsi="Times New Roman" w:cs="Times New Roman"/>
                <w:b/>
                <w:kern w:val="0"/>
                <w:sz w:val="24"/>
                <w:lang w:val="en-US" w:eastAsia="en-US" w:bidi="en-US"/>
              </w:rPr>
            </w:pPr>
            <w:r w:rsidRPr="00374DC0">
              <w:rPr>
                <w:rFonts w:ascii="Times New Roman" w:eastAsiaTheme="minorEastAsia" w:hAnsi="Times New Roman" w:cs="Times New Roman"/>
                <w:b/>
                <w:kern w:val="0"/>
                <w:sz w:val="24"/>
                <w:lang w:eastAsia="ru-RU" w:bidi="ar-SA"/>
              </w:rPr>
              <w:t xml:space="preserve">      1</w:t>
            </w:r>
          </w:p>
        </w:tc>
        <w:tc>
          <w:tcPr>
            <w:tcW w:w="1071" w:type="dxa"/>
            <w:tcBorders>
              <w:top w:val="single" w:sz="4" w:space="0" w:color="auto"/>
              <w:left w:val="single" w:sz="4" w:space="0" w:color="auto"/>
              <w:bottom w:val="single" w:sz="4" w:space="0" w:color="auto"/>
              <w:right w:val="single" w:sz="4" w:space="0" w:color="auto"/>
            </w:tcBorders>
          </w:tcPr>
          <w:p w:rsidR="00374DC0" w:rsidRDefault="00374DC0" w:rsidP="00374DC0">
            <w:pPr>
              <w:widowControl/>
              <w:suppressAutoHyphens w:val="0"/>
              <w:jc w:val="center"/>
              <w:rPr>
                <w:rFonts w:ascii="Times New Roman" w:eastAsia="Times New Roman" w:hAnsi="Times New Roman" w:cs="Times New Roman"/>
                <w:kern w:val="0"/>
                <w:sz w:val="24"/>
                <w:lang w:val="en-US" w:eastAsia="en-US" w:bidi="en-US"/>
              </w:rPr>
            </w:pPr>
          </w:p>
          <w:p w:rsidR="00A636EC" w:rsidRDefault="00A636EC" w:rsidP="00374DC0">
            <w:pPr>
              <w:widowControl/>
              <w:suppressAutoHyphens w:val="0"/>
              <w:jc w:val="center"/>
              <w:rPr>
                <w:rFonts w:ascii="Times New Roman" w:eastAsia="Times New Roman" w:hAnsi="Times New Roman" w:cs="Times New Roman"/>
                <w:kern w:val="0"/>
                <w:sz w:val="24"/>
                <w:lang w:val="en-US" w:eastAsia="en-US" w:bidi="en-US"/>
              </w:rPr>
            </w:pPr>
          </w:p>
          <w:p w:rsidR="00A636EC" w:rsidRDefault="00A636EC" w:rsidP="00374DC0">
            <w:pPr>
              <w:widowControl/>
              <w:suppressAutoHyphens w:val="0"/>
              <w:jc w:val="center"/>
              <w:rPr>
                <w:rFonts w:ascii="Times New Roman" w:eastAsia="Times New Roman" w:hAnsi="Times New Roman" w:cs="Times New Roman"/>
                <w:kern w:val="0"/>
                <w:sz w:val="24"/>
                <w:lang w:val="en-US" w:eastAsia="en-US" w:bidi="en-US"/>
              </w:rPr>
            </w:pPr>
          </w:p>
          <w:p w:rsidR="00A636EC" w:rsidRPr="00A636EC" w:rsidRDefault="00A636EC" w:rsidP="00374DC0">
            <w:pPr>
              <w:widowControl/>
              <w:suppressAutoHyphens w:val="0"/>
              <w:jc w:val="center"/>
              <w:rPr>
                <w:rFonts w:ascii="Times New Roman" w:eastAsia="Times New Roman" w:hAnsi="Times New Roman" w:cs="Times New Roman"/>
                <w:kern w:val="0"/>
                <w:sz w:val="24"/>
                <w:lang w:eastAsia="en-US" w:bidi="en-US"/>
              </w:rPr>
            </w:pPr>
            <w:r>
              <w:rPr>
                <w:rFonts w:ascii="Times New Roman" w:eastAsia="Times New Roman" w:hAnsi="Times New Roman" w:cs="Times New Roman"/>
                <w:kern w:val="0"/>
                <w:sz w:val="24"/>
                <w:lang w:eastAsia="en-US" w:bidi="en-US"/>
              </w:rPr>
              <w:t>1</w:t>
            </w:r>
          </w:p>
        </w:tc>
        <w:tc>
          <w:tcPr>
            <w:tcW w:w="1116"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jc w:val="center"/>
              <w:rPr>
                <w:rFonts w:ascii="Times New Roman" w:eastAsia="Times New Roman" w:hAnsi="Times New Roman" w:cs="Times New Roman"/>
                <w:kern w:val="0"/>
                <w:sz w:val="24"/>
                <w:lang w:val="en-US" w:eastAsia="en-US" w:bidi="en-US"/>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 xml:space="preserve">      1</w:t>
            </w:r>
          </w:p>
        </w:tc>
        <w:tc>
          <w:tcPr>
            <w:tcW w:w="978"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jc w:val="center"/>
              <w:rPr>
                <w:rFonts w:ascii="Times New Roman" w:eastAsia="Times New Roman" w:hAnsi="Times New Roman" w:cs="Times New Roman"/>
                <w:kern w:val="0"/>
                <w:sz w:val="24"/>
                <w:lang w:val="en-US" w:eastAsia="en-US" w:bidi="en-US"/>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80"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jc w:val="center"/>
              <w:rPr>
                <w:rFonts w:ascii="Times New Roman" w:eastAsia="Times New Roman" w:hAnsi="Times New Roman" w:cs="Times New Roman"/>
                <w:kern w:val="0"/>
                <w:sz w:val="24"/>
                <w:lang w:val="en-US" w:eastAsia="en-US" w:bidi="en-US"/>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jc w:val="center"/>
              <w:rPr>
                <w:rFonts w:ascii="Times New Roman" w:eastAsia="Times New Roman" w:hAnsi="Times New Roman" w:cs="Times New Roman"/>
                <w:kern w:val="0"/>
                <w:sz w:val="24"/>
                <w:lang w:val="en-US" w:eastAsia="en-US" w:bidi="en-US"/>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r>
      <w:tr w:rsidR="00374DC0" w:rsidRPr="00374DC0" w:rsidTr="009D45D5">
        <w:trPr>
          <w:trHeight w:val="646"/>
        </w:trPr>
        <w:tc>
          <w:tcPr>
            <w:tcW w:w="2584" w:type="dxa"/>
            <w:gridSpan w:val="2"/>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Cs w:val="20"/>
                <w:lang w:eastAsia="en-US" w:bidi="en-US"/>
              </w:rPr>
            </w:pPr>
            <w:r w:rsidRPr="00374DC0">
              <w:rPr>
                <w:rFonts w:ascii="Times New Roman" w:eastAsiaTheme="minorEastAsia" w:hAnsi="Times New Roman" w:cs="Times New Roman"/>
                <w:kern w:val="0"/>
                <w:szCs w:val="20"/>
                <w:lang w:eastAsia="ru-RU" w:bidi="ar-SA"/>
              </w:rPr>
              <w:lastRenderedPageBreak/>
              <w:t xml:space="preserve">Максимально допустимая аудиторная недельная нагрузка, СанПиН 2.4.2.2821-10 </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both"/>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kern w:val="0"/>
                <w:sz w:val="24"/>
                <w:lang w:eastAsia="ru-RU" w:bidi="ar-SA"/>
              </w:rPr>
              <w:t>при 5-дневной неделе</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
                <w:bCs/>
                <w:kern w:val="0"/>
                <w:sz w:val="24"/>
                <w:lang w:eastAsia="en-US" w:bidi="en-US"/>
              </w:rPr>
            </w:pPr>
            <w:r w:rsidRPr="00374DC0">
              <w:rPr>
                <w:rFonts w:ascii="Times New Roman" w:eastAsiaTheme="minorEastAsia" w:hAnsi="Times New Roman" w:cs="Times New Roman"/>
                <w:b/>
                <w:bCs/>
                <w:kern w:val="0"/>
                <w:sz w:val="24"/>
                <w:lang w:eastAsia="ru-RU" w:bidi="ar-SA"/>
              </w:rPr>
              <w:t>21</w:t>
            </w:r>
          </w:p>
        </w:tc>
        <w:tc>
          <w:tcPr>
            <w:tcW w:w="1071" w:type="dxa"/>
            <w:tcBorders>
              <w:top w:val="single" w:sz="4" w:space="0" w:color="auto"/>
              <w:left w:val="single" w:sz="4" w:space="0" w:color="auto"/>
              <w:bottom w:val="single" w:sz="4" w:space="0" w:color="auto"/>
              <w:right w:val="single" w:sz="4" w:space="0" w:color="auto"/>
            </w:tcBorders>
          </w:tcPr>
          <w:p w:rsidR="00374DC0" w:rsidRDefault="00374DC0" w:rsidP="00374DC0">
            <w:pPr>
              <w:widowControl/>
              <w:suppressAutoHyphens w:val="0"/>
              <w:jc w:val="center"/>
              <w:rPr>
                <w:rFonts w:ascii="Times New Roman" w:eastAsiaTheme="minorEastAsia" w:hAnsi="Times New Roman" w:cs="Times New Roman"/>
                <w:bCs/>
                <w:kern w:val="0"/>
                <w:sz w:val="24"/>
                <w:lang w:eastAsia="ru-RU" w:bidi="ar-SA"/>
              </w:rPr>
            </w:pPr>
          </w:p>
          <w:p w:rsidR="00A636EC" w:rsidRPr="00374DC0" w:rsidRDefault="00A636EC" w:rsidP="00374DC0">
            <w:pPr>
              <w:widowControl/>
              <w:suppressAutoHyphens w:val="0"/>
              <w:jc w:val="center"/>
              <w:rPr>
                <w:rFonts w:ascii="Times New Roman" w:eastAsiaTheme="minorEastAsia" w:hAnsi="Times New Roman" w:cs="Times New Roman"/>
                <w:bCs/>
                <w:kern w:val="0"/>
                <w:sz w:val="24"/>
                <w:lang w:eastAsia="ru-RU" w:bidi="ar-SA"/>
              </w:rPr>
            </w:pPr>
            <w:r>
              <w:rPr>
                <w:rFonts w:ascii="Times New Roman" w:eastAsiaTheme="minorEastAsia" w:hAnsi="Times New Roman" w:cs="Times New Roman"/>
                <w:bCs/>
                <w:kern w:val="0"/>
                <w:sz w:val="24"/>
                <w:lang w:eastAsia="ru-RU" w:bidi="ar-SA"/>
              </w:rPr>
              <w:t>21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Cs/>
                <w:kern w:val="0"/>
                <w:sz w:val="24"/>
                <w:lang w:eastAsia="en-US" w:bidi="en-US"/>
              </w:rPr>
            </w:pPr>
            <w:r w:rsidRPr="00374DC0">
              <w:rPr>
                <w:rFonts w:ascii="Times New Roman" w:eastAsiaTheme="minorEastAsia" w:hAnsi="Times New Roman" w:cs="Times New Roman"/>
                <w:bCs/>
                <w:kern w:val="0"/>
                <w:sz w:val="24"/>
                <w:lang w:eastAsia="ru-RU" w:bidi="ar-SA"/>
              </w:rPr>
              <w:t>23</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Cs/>
                <w:kern w:val="0"/>
                <w:sz w:val="24"/>
                <w:lang w:eastAsia="en-US" w:bidi="en-US"/>
              </w:rPr>
            </w:pPr>
            <w:r w:rsidRPr="00374DC0">
              <w:rPr>
                <w:rFonts w:ascii="Times New Roman" w:eastAsiaTheme="minorEastAsia" w:hAnsi="Times New Roman" w:cs="Times New Roman"/>
                <w:bCs/>
                <w:kern w:val="0"/>
                <w:sz w:val="24"/>
                <w:lang w:eastAsia="ru-RU" w:bidi="ar-SA"/>
              </w:rPr>
              <w:t>23</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Cs/>
                <w:kern w:val="0"/>
                <w:sz w:val="24"/>
                <w:lang w:eastAsia="en-US" w:bidi="en-US"/>
              </w:rPr>
            </w:pPr>
            <w:r w:rsidRPr="00374DC0">
              <w:rPr>
                <w:rFonts w:ascii="Times New Roman" w:eastAsiaTheme="minorEastAsia" w:hAnsi="Times New Roman" w:cs="Times New Roman"/>
                <w:bCs/>
                <w:kern w:val="0"/>
                <w:sz w:val="24"/>
                <w:lang w:eastAsia="ru-RU" w:bidi="ar-SA"/>
              </w:rPr>
              <w:t>23</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eastAsia="en-US" w:bidi="en-US"/>
              </w:rPr>
            </w:pPr>
            <w:r>
              <w:rPr>
                <w:rFonts w:ascii="Times New Roman" w:eastAsiaTheme="minorEastAsia" w:hAnsi="Times New Roman" w:cs="Times New Roman"/>
                <w:kern w:val="0"/>
                <w:sz w:val="24"/>
                <w:lang w:eastAsia="ru-RU" w:bidi="ar-SA"/>
              </w:rPr>
              <w:t>111</w:t>
            </w:r>
          </w:p>
        </w:tc>
      </w:tr>
    </w:tbl>
    <w:p w:rsidR="00392B80" w:rsidRDefault="00392B80" w:rsidP="00DD6C59">
      <w:pPr>
        <w:widowControl/>
        <w:suppressAutoHyphens w:val="0"/>
        <w:spacing w:after="200" w:line="276" w:lineRule="auto"/>
        <w:rPr>
          <w:rFonts w:ascii="Times New Roman" w:eastAsia="Times New Roman" w:hAnsi="Times New Roman" w:cs="Times New Roman"/>
          <w:kern w:val="0"/>
          <w:sz w:val="28"/>
          <w:szCs w:val="28"/>
          <w:lang w:eastAsia="ru-RU" w:bidi="ar-SA"/>
        </w:rPr>
      </w:pPr>
    </w:p>
    <w:tbl>
      <w:tblPr>
        <w:tblW w:w="0" w:type="auto"/>
        <w:jc w:val="center"/>
        <w:tblCellMar>
          <w:left w:w="10" w:type="dxa"/>
          <w:right w:w="10" w:type="dxa"/>
        </w:tblCellMar>
        <w:tblLook w:val="04A0" w:firstRow="1" w:lastRow="0" w:firstColumn="1" w:lastColumn="0" w:noHBand="0" w:noVBand="1"/>
      </w:tblPr>
      <w:tblGrid>
        <w:gridCol w:w="7903"/>
        <w:gridCol w:w="1442"/>
      </w:tblGrid>
      <w:tr w:rsidR="00DD6C59" w:rsidRPr="00DD6C59" w:rsidTr="00392B80">
        <w:trPr>
          <w:trHeight w:val="62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D6C59" w:rsidRPr="00DD6C59" w:rsidRDefault="00DD6C59" w:rsidP="00392B80">
            <w:pPr>
              <w:widowControl/>
              <w:suppressAutoHyphens w:val="0"/>
              <w:autoSpaceDE w:val="0"/>
              <w:autoSpaceDN w:val="0"/>
              <w:adjustRightInd w:val="0"/>
              <w:ind w:left="22"/>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b/>
                <w:kern w:val="0"/>
                <w:sz w:val="28"/>
                <w:szCs w:val="28"/>
                <w:lang w:eastAsia="en-US" w:bidi="ar-SA"/>
              </w:rPr>
              <w:t>Внеурочная деятельность:</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D6C59" w:rsidRPr="00DD6C59" w:rsidRDefault="00DD6C59" w:rsidP="00DD6C59">
            <w:pPr>
              <w:widowControl/>
              <w:suppressAutoHyphens w:val="0"/>
              <w:autoSpaceDE w:val="0"/>
              <w:autoSpaceDN w:val="0"/>
              <w:adjustRightInd w:val="0"/>
              <w:jc w:val="center"/>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b/>
                <w:kern w:val="0"/>
                <w:sz w:val="28"/>
                <w:szCs w:val="28"/>
                <w:lang w:eastAsia="en-US" w:bidi="ar-SA"/>
              </w:rPr>
              <w:t>10</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386"/>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b/>
                <w:kern w:val="0"/>
                <w:sz w:val="28"/>
                <w:szCs w:val="28"/>
                <w:lang w:eastAsia="en-US" w:bidi="ar-SA"/>
              </w:rPr>
              <w:t>Коррекционно-развивающая область</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9D45D5" w:rsidP="00DD6C59">
            <w:pPr>
              <w:widowControl/>
              <w:suppressAutoHyphens w:val="0"/>
              <w:autoSpaceDE w:val="0"/>
              <w:autoSpaceDN w:val="0"/>
              <w:adjustRightInd w:val="0"/>
              <w:jc w:val="cente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7</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kern w:val="0"/>
                <w:sz w:val="28"/>
                <w:szCs w:val="28"/>
                <w:lang w:eastAsia="en-US" w:bidi="ar-SA"/>
              </w:rPr>
            </w:pPr>
            <w:r w:rsidRPr="00DD6C59">
              <w:rPr>
                <w:rFonts w:ascii="Times New Roman" w:eastAsia="Calibri" w:hAnsi="Times New Roman" w:cs="Times New Roman"/>
                <w:kern w:val="0"/>
                <w:sz w:val="28"/>
                <w:szCs w:val="28"/>
                <w:lang w:eastAsia="en-US" w:bidi="ar-SA"/>
              </w:rPr>
              <w:t>логопедические занятия</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114D59"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2</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kern w:val="0"/>
                <w:sz w:val="28"/>
                <w:szCs w:val="28"/>
                <w:lang w:eastAsia="en-US" w:bidi="ar-SA"/>
              </w:rPr>
            </w:pPr>
            <w:proofErr w:type="spellStart"/>
            <w:r w:rsidRPr="00DD6C59">
              <w:rPr>
                <w:rFonts w:ascii="Times New Roman" w:eastAsia="Calibri" w:hAnsi="Times New Roman" w:cs="Times New Roman"/>
                <w:kern w:val="0"/>
                <w:sz w:val="28"/>
                <w:szCs w:val="28"/>
                <w:lang w:eastAsia="en-US" w:bidi="ar-SA"/>
              </w:rPr>
              <w:t>психокоррекционные</w:t>
            </w:r>
            <w:proofErr w:type="spellEnd"/>
            <w:r w:rsidRPr="00DD6C59">
              <w:rPr>
                <w:rFonts w:ascii="Times New Roman" w:eastAsia="Calibri" w:hAnsi="Times New Roman" w:cs="Times New Roman"/>
                <w:kern w:val="0"/>
                <w:sz w:val="28"/>
                <w:szCs w:val="28"/>
                <w:lang w:eastAsia="en-US" w:bidi="ar-SA"/>
              </w:rPr>
              <w:t xml:space="preserve"> занятия</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114D59"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2</w:t>
            </w:r>
          </w:p>
        </w:tc>
      </w:tr>
      <w:tr w:rsidR="00114D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D59" w:rsidRPr="00DD6C59" w:rsidRDefault="00F93E85" w:rsidP="00114D59">
            <w:pPr>
              <w:widowControl/>
              <w:suppressAutoHyphens w:val="0"/>
              <w:autoSpaceDE w:val="0"/>
              <w:autoSpaceDN w:val="0"/>
              <w:adjustRightInd w:val="0"/>
              <w:ind w:firstLine="812"/>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w:t>
            </w:r>
            <w:r w:rsidR="00114D59">
              <w:rPr>
                <w:rFonts w:ascii="Times New Roman" w:eastAsia="Calibri" w:hAnsi="Times New Roman" w:cs="Times New Roman"/>
                <w:kern w:val="0"/>
                <w:sz w:val="28"/>
                <w:szCs w:val="28"/>
                <w:lang w:eastAsia="en-US" w:bidi="ar-SA"/>
              </w:rPr>
              <w:t>оррекционно-развивающие занятия</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D59" w:rsidRDefault="00114D59"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2</w:t>
            </w:r>
          </w:p>
        </w:tc>
      </w:tr>
      <w:tr w:rsidR="009D45D5"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5D5" w:rsidRPr="00DD6C59" w:rsidRDefault="009D45D5" w:rsidP="00DD6C59">
            <w:pPr>
              <w:widowControl/>
              <w:suppressAutoHyphens w:val="0"/>
              <w:autoSpaceDE w:val="0"/>
              <w:autoSpaceDN w:val="0"/>
              <w:adjustRightInd w:val="0"/>
              <w:ind w:firstLine="812"/>
              <w:jc w:val="both"/>
              <w:rPr>
                <w:rFonts w:ascii="Times New Roman" w:eastAsia="Calibri" w:hAnsi="Times New Roman" w:cs="Times New Roman"/>
                <w:kern w:val="0"/>
                <w:sz w:val="28"/>
                <w:szCs w:val="28"/>
                <w:lang w:eastAsia="en-US" w:bidi="ar-SA"/>
              </w:rPr>
            </w:pPr>
            <w:proofErr w:type="spellStart"/>
            <w:r>
              <w:rPr>
                <w:rFonts w:ascii="Times New Roman" w:eastAsia="Calibri" w:hAnsi="Times New Roman" w:cs="Times New Roman"/>
                <w:kern w:val="0"/>
                <w:sz w:val="28"/>
                <w:szCs w:val="28"/>
                <w:lang w:eastAsia="en-US" w:bidi="ar-SA"/>
              </w:rPr>
              <w:t>коррегирующая</w:t>
            </w:r>
            <w:proofErr w:type="spellEnd"/>
            <w:r>
              <w:rPr>
                <w:rFonts w:ascii="Times New Roman" w:eastAsia="Calibri" w:hAnsi="Times New Roman" w:cs="Times New Roman"/>
                <w:kern w:val="0"/>
                <w:sz w:val="28"/>
                <w:szCs w:val="28"/>
                <w:lang w:eastAsia="en-US" w:bidi="ar-SA"/>
              </w:rPr>
              <w:t xml:space="preserve"> гимнастика</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5D5" w:rsidRDefault="009D45D5"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1</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386"/>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b/>
                <w:kern w:val="0"/>
                <w:sz w:val="28"/>
                <w:szCs w:val="28"/>
                <w:lang w:eastAsia="en-US" w:bidi="ar-SA"/>
              </w:rPr>
              <w:t>Другие направления внеурочной деятельности</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9D45D5" w:rsidP="00DD6C59">
            <w:pPr>
              <w:widowControl/>
              <w:suppressAutoHyphens w:val="0"/>
              <w:autoSpaceDE w:val="0"/>
              <w:autoSpaceDN w:val="0"/>
              <w:adjustRightInd w:val="0"/>
              <w:jc w:val="cente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3</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kern w:val="0"/>
                <w:sz w:val="28"/>
                <w:szCs w:val="28"/>
                <w:lang w:eastAsia="en-US" w:bidi="ar-SA"/>
              </w:rPr>
              <w:t>Социальное</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2C0F7B"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1</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b/>
                <w:kern w:val="0"/>
                <w:sz w:val="28"/>
                <w:szCs w:val="28"/>
                <w:lang w:eastAsia="en-US" w:bidi="ar-SA"/>
              </w:rPr>
            </w:pPr>
            <w:proofErr w:type="spellStart"/>
            <w:r w:rsidRPr="00DD6C59">
              <w:rPr>
                <w:rFonts w:ascii="Times New Roman" w:eastAsia="Calibri" w:hAnsi="Times New Roman" w:cs="Times New Roman"/>
                <w:kern w:val="0"/>
                <w:sz w:val="28"/>
                <w:szCs w:val="28"/>
                <w:lang w:eastAsia="en-US" w:bidi="ar-SA"/>
              </w:rPr>
              <w:t>Общеинтеллектуальное</w:t>
            </w:r>
            <w:proofErr w:type="spellEnd"/>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392B80"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1</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kern w:val="0"/>
                <w:sz w:val="28"/>
                <w:szCs w:val="28"/>
                <w:lang w:eastAsia="en-US" w:bidi="ar-SA"/>
              </w:rPr>
              <w:t>Общекультурное</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392B80"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1</w:t>
            </w:r>
          </w:p>
        </w:tc>
      </w:tr>
    </w:tbl>
    <w:p w:rsidR="00DD6C59" w:rsidRPr="00DD6C59" w:rsidRDefault="00DD6C59" w:rsidP="00DD6C59">
      <w:pPr>
        <w:widowControl/>
        <w:suppressAutoHyphens w:val="0"/>
        <w:rPr>
          <w:rFonts w:ascii="Times New Roman" w:eastAsia="Times New Roman" w:hAnsi="Times New Roman" w:cs="Times New Roman"/>
          <w:kern w:val="0"/>
          <w:sz w:val="28"/>
          <w:szCs w:val="28"/>
          <w:lang w:eastAsia="ru-RU" w:bidi="ar-SA"/>
        </w:rPr>
      </w:pPr>
    </w:p>
    <w:p w:rsidR="007F2948" w:rsidRPr="007F2948" w:rsidRDefault="00392B80" w:rsidP="009D324C">
      <w:pPr>
        <w:widowControl/>
        <w:suppressAutoHyphens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С</w:t>
      </w:r>
      <w:r w:rsidR="007F2948" w:rsidRPr="007F2948">
        <w:rPr>
          <w:rFonts w:ascii="Times New Roman" w:eastAsia="Times New Roman" w:hAnsi="Times New Roman" w:cs="Times New Roman"/>
          <w:kern w:val="0"/>
          <w:sz w:val="28"/>
          <w:szCs w:val="28"/>
          <w:lang w:eastAsia="ru-RU" w:bidi="ar-SA"/>
        </w:rPr>
        <w:t xml:space="preserve">одержание </w:t>
      </w:r>
      <w:r>
        <w:rPr>
          <w:rFonts w:ascii="Times New Roman" w:eastAsia="Times New Roman" w:hAnsi="Times New Roman" w:cs="Times New Roman"/>
          <w:kern w:val="0"/>
          <w:sz w:val="28"/>
          <w:szCs w:val="28"/>
          <w:lang w:eastAsia="ru-RU" w:bidi="ar-SA"/>
        </w:rPr>
        <w:t xml:space="preserve">курсов внеурочной деятельности </w:t>
      </w:r>
      <w:r w:rsidR="007F2948" w:rsidRPr="007F2948">
        <w:rPr>
          <w:rFonts w:ascii="Times New Roman" w:eastAsia="Times New Roman" w:hAnsi="Times New Roman" w:cs="Times New Roman"/>
          <w:kern w:val="0"/>
          <w:sz w:val="28"/>
          <w:szCs w:val="28"/>
          <w:lang w:eastAsia="ru-RU" w:bidi="ar-SA"/>
        </w:rPr>
        <w:t>обеспечивает решение важнейших целей современного начального образования: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-формирование гражданской идентичности учащихся;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-приобщение учащихся к общекультурным и национальным ценностям;</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-готовность к продолжению образования на последующих ступенях основного общего образования;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-формирование здорового образа жизни, элементарных правил поведения в</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экстремальных ситуациях;</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-личностное развитие учащегося в соответствии с его индивидуальностью.</w:t>
      </w:r>
    </w:p>
    <w:p w:rsidR="001969BF" w:rsidRDefault="001969BF" w:rsidP="009D324C">
      <w:pPr>
        <w:jc w:val="both"/>
        <w:rPr>
          <w:rFonts w:ascii="Times New Roman" w:hAnsi="Times New Roman" w:cs="Times New Roman"/>
          <w:b/>
          <w:sz w:val="28"/>
          <w:szCs w:val="28"/>
        </w:rPr>
      </w:pPr>
    </w:p>
    <w:p w:rsidR="001969BF" w:rsidRDefault="001969BF"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2C0F7B" w:rsidRDefault="002C0F7B"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654A46" w:rsidRDefault="00654A46"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lastRenderedPageBreak/>
        <w:t>3.2.  СИСТЕМА УСЛОВИЙ РЕАЛИЗАЦИ АДАПТИРОВАННОЙ ОСНОВНОЙ ОБЩЕОБРАЗОВАТЕЛЬНОЙ ПРОГРАММЫ НАЧАЛЬНОГО ОБЩЕГО ОБРАЗОВАНИЯ ОБУЧАЮЩИХСЯ С ЗПР</w:t>
      </w: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w:t>
      </w:r>
      <w:proofErr w:type="gramStart"/>
      <w:r w:rsidRPr="007F2948">
        <w:rPr>
          <w:rFonts w:ascii="Times New Roman" w:hAnsi="Times New Roman" w:cs="Times New Roman"/>
          <w:sz w:val="28"/>
          <w:szCs w:val="28"/>
        </w:rPr>
        <w:t>реализации</w:t>
      </w:r>
      <w:proofErr w:type="gramEnd"/>
      <w:r w:rsidRPr="007F2948">
        <w:rPr>
          <w:rFonts w:ascii="Times New Roman" w:hAnsi="Times New Roman" w:cs="Times New Roman"/>
          <w:sz w:val="28"/>
          <w:szCs w:val="28"/>
        </w:rPr>
        <w:t xml:space="preserve"> адаптированной основной образовательной программы и достижения планируемых результатов этой категорией обучающихся.</w:t>
      </w: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3.2.1. Кадровые условия</w:t>
      </w:r>
    </w:p>
    <w:p w:rsidR="007F2948" w:rsidRPr="007F2948" w:rsidRDefault="007F2948" w:rsidP="009D324C">
      <w:pPr>
        <w:autoSpaceDE w:val="0"/>
        <w:autoSpaceDN w:val="0"/>
        <w:adjustRightInd w:val="0"/>
        <w:ind w:firstLine="708"/>
        <w:jc w:val="both"/>
        <w:rPr>
          <w:rFonts w:ascii="Times New Roman" w:eastAsia="TimesNewRomanPSMT" w:hAnsi="Times New Roman" w:cs="Times New Roman"/>
          <w:sz w:val="28"/>
          <w:szCs w:val="28"/>
        </w:rPr>
      </w:pPr>
      <w:r w:rsidRPr="007F2948">
        <w:rPr>
          <w:rFonts w:ascii="Times New Roman" w:eastAsia="TimesNewRomanPSMT" w:hAnsi="Times New Roman" w:cs="Times New Roman"/>
          <w:sz w:val="28"/>
          <w:szCs w:val="28"/>
        </w:rPr>
        <w:t xml:space="preserve">МБОУ </w:t>
      </w:r>
      <w:r w:rsidR="001969BF">
        <w:rPr>
          <w:rFonts w:ascii="Times New Roman" w:eastAsia="TimesNewRomanPSMT" w:hAnsi="Times New Roman" w:cs="Times New Roman"/>
          <w:sz w:val="28"/>
          <w:szCs w:val="28"/>
        </w:rPr>
        <w:t>СОШ № 42</w:t>
      </w:r>
      <w:r w:rsidRPr="007F2948">
        <w:rPr>
          <w:rFonts w:ascii="Times New Roman" w:eastAsia="TimesNewRomanPSMT" w:hAnsi="Times New Roman" w:cs="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F2948" w:rsidRPr="007F2948" w:rsidRDefault="007F2948" w:rsidP="009D324C">
      <w:pPr>
        <w:ind w:firstLine="284"/>
        <w:jc w:val="both"/>
        <w:rPr>
          <w:rFonts w:ascii="Times New Roman" w:hAnsi="Times New Roman" w:cs="Times New Roman"/>
          <w:sz w:val="28"/>
          <w:szCs w:val="28"/>
        </w:rPr>
      </w:pP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Все педа</w:t>
      </w:r>
      <w:r w:rsidR="00326D29">
        <w:rPr>
          <w:rFonts w:ascii="Times New Roman" w:hAnsi="Times New Roman" w:cs="Times New Roman"/>
          <w:sz w:val="28"/>
          <w:szCs w:val="28"/>
        </w:rPr>
        <w:t xml:space="preserve">гогические работники регулярно </w:t>
      </w:r>
      <w:r w:rsidRPr="007F2948">
        <w:rPr>
          <w:rFonts w:ascii="Times New Roman" w:hAnsi="Times New Roman" w:cs="Times New Roman"/>
          <w:sz w:val="28"/>
          <w:szCs w:val="28"/>
        </w:rPr>
        <w:t>проходят курсы повышения квалификации.</w:t>
      </w:r>
    </w:p>
    <w:p w:rsidR="007F2948" w:rsidRPr="007F2948" w:rsidRDefault="007F2948" w:rsidP="009D324C">
      <w:pPr>
        <w:spacing w:line="360" w:lineRule="exact"/>
        <w:jc w:val="both"/>
        <w:rPr>
          <w:rFonts w:ascii="Times New Roman" w:hAnsi="Times New Roman" w:cs="Times New Roman"/>
          <w:b/>
          <w:bCs/>
          <w:sz w:val="28"/>
          <w:szCs w:val="28"/>
        </w:rPr>
      </w:pPr>
    </w:p>
    <w:p w:rsidR="007F2948" w:rsidRPr="007F2948" w:rsidRDefault="007F2948" w:rsidP="009D324C">
      <w:pPr>
        <w:pStyle w:val="Default"/>
        <w:jc w:val="both"/>
        <w:rPr>
          <w:color w:val="auto"/>
          <w:sz w:val="28"/>
          <w:szCs w:val="28"/>
        </w:rPr>
      </w:pPr>
      <w:r w:rsidRPr="007F2948">
        <w:rPr>
          <w:b/>
          <w:bCs/>
          <w:color w:val="auto"/>
          <w:sz w:val="28"/>
          <w:szCs w:val="28"/>
        </w:rPr>
        <w:t>3.3.2. Психолого-педагогические условия реализации основной образовательной программы</w:t>
      </w:r>
    </w:p>
    <w:p w:rsidR="007F2948" w:rsidRPr="007F2948" w:rsidRDefault="007F2948" w:rsidP="009D324C">
      <w:pPr>
        <w:pStyle w:val="Default"/>
        <w:ind w:firstLine="708"/>
        <w:jc w:val="both"/>
        <w:rPr>
          <w:color w:val="auto"/>
          <w:sz w:val="28"/>
          <w:szCs w:val="28"/>
        </w:rPr>
      </w:pPr>
      <w:r w:rsidRPr="007F2948">
        <w:rPr>
          <w:color w:val="auto"/>
          <w:sz w:val="28"/>
          <w:szCs w:val="28"/>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7F2948" w:rsidRPr="007F2948" w:rsidRDefault="007F2948" w:rsidP="009D324C">
      <w:pPr>
        <w:pStyle w:val="Default"/>
        <w:jc w:val="both"/>
        <w:rPr>
          <w:color w:val="auto"/>
          <w:sz w:val="28"/>
          <w:szCs w:val="28"/>
        </w:rPr>
      </w:pPr>
      <w:r w:rsidRPr="007F2948">
        <w:rPr>
          <w:color w:val="auto"/>
          <w:sz w:val="28"/>
          <w:szCs w:val="28"/>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7F2948" w:rsidRPr="007F2948" w:rsidRDefault="007F2948" w:rsidP="009D324C">
      <w:pPr>
        <w:pStyle w:val="Default"/>
        <w:jc w:val="both"/>
        <w:rPr>
          <w:color w:val="auto"/>
          <w:sz w:val="28"/>
          <w:szCs w:val="28"/>
        </w:rPr>
      </w:pPr>
      <w:r w:rsidRPr="007F2948">
        <w:rPr>
          <w:color w:val="auto"/>
          <w:sz w:val="28"/>
          <w:szCs w:val="28"/>
        </w:rPr>
        <w:t>– формирование и развитие психолого-педагогической компетентности участников образовательных отношений;</w:t>
      </w:r>
    </w:p>
    <w:p w:rsidR="007F2948" w:rsidRPr="007F2948" w:rsidRDefault="007F2948" w:rsidP="009D324C">
      <w:pPr>
        <w:pStyle w:val="Default"/>
        <w:jc w:val="both"/>
        <w:rPr>
          <w:color w:val="auto"/>
          <w:sz w:val="28"/>
          <w:szCs w:val="28"/>
        </w:rPr>
      </w:pPr>
      <w:r w:rsidRPr="007F2948">
        <w:rPr>
          <w:color w:val="auto"/>
          <w:sz w:val="28"/>
          <w:szCs w:val="28"/>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7F2948" w:rsidRPr="007F2948" w:rsidRDefault="007F2948" w:rsidP="009D324C">
      <w:pPr>
        <w:pStyle w:val="Default"/>
        <w:jc w:val="both"/>
        <w:rPr>
          <w:color w:val="auto"/>
          <w:sz w:val="28"/>
          <w:szCs w:val="28"/>
        </w:rPr>
      </w:pPr>
      <w:r w:rsidRPr="007F2948">
        <w:rPr>
          <w:color w:val="auto"/>
          <w:sz w:val="28"/>
          <w:szCs w:val="28"/>
        </w:rPr>
        <w:t>– дифференциацию и индивидуализацию обучения.</w:t>
      </w:r>
    </w:p>
    <w:p w:rsidR="007F2948" w:rsidRPr="007F2948" w:rsidRDefault="007F2948" w:rsidP="009D324C">
      <w:pPr>
        <w:pStyle w:val="Default"/>
        <w:ind w:firstLine="708"/>
        <w:jc w:val="both"/>
        <w:rPr>
          <w:color w:val="auto"/>
          <w:sz w:val="28"/>
          <w:szCs w:val="28"/>
        </w:rPr>
      </w:pPr>
      <w:r w:rsidRPr="007F2948">
        <w:rPr>
          <w:b/>
          <w:bCs/>
          <w:color w:val="auto"/>
          <w:sz w:val="28"/>
          <w:szCs w:val="28"/>
        </w:rPr>
        <w:t>Психолого-педагогическое сопровождение участников образовательных отношений на уровне начального общего образования</w:t>
      </w:r>
    </w:p>
    <w:p w:rsidR="007F2948" w:rsidRPr="007F2948" w:rsidRDefault="0050380C" w:rsidP="009D324C">
      <w:pPr>
        <w:pStyle w:val="Default"/>
        <w:jc w:val="both"/>
        <w:rPr>
          <w:color w:val="auto"/>
          <w:sz w:val="28"/>
          <w:szCs w:val="28"/>
        </w:rPr>
      </w:pPr>
      <w:r>
        <w:rPr>
          <w:color w:val="auto"/>
          <w:sz w:val="28"/>
          <w:szCs w:val="28"/>
        </w:rPr>
        <w:t>- уров</w:t>
      </w:r>
      <w:r w:rsidR="007F2948" w:rsidRPr="007F2948">
        <w:rPr>
          <w:color w:val="auto"/>
          <w:sz w:val="28"/>
          <w:szCs w:val="28"/>
        </w:rPr>
        <w:t>ни психолого-педагогического сопровождения: индивидуальное, групповое, на уровне класса, на уровне образовательной организации.</w:t>
      </w:r>
    </w:p>
    <w:p w:rsidR="007F2948" w:rsidRPr="007F2948" w:rsidRDefault="007F2948" w:rsidP="009D324C">
      <w:pPr>
        <w:pStyle w:val="Default"/>
        <w:ind w:firstLine="708"/>
        <w:jc w:val="both"/>
        <w:rPr>
          <w:color w:val="auto"/>
          <w:sz w:val="28"/>
          <w:szCs w:val="28"/>
        </w:rPr>
      </w:pPr>
      <w:r w:rsidRPr="007F2948">
        <w:rPr>
          <w:color w:val="auto"/>
          <w:sz w:val="28"/>
          <w:szCs w:val="28"/>
        </w:rPr>
        <w:t>Основными формами психолого-педагогического сопровождения являются:</w:t>
      </w:r>
    </w:p>
    <w:p w:rsidR="007F2948" w:rsidRPr="007F2948" w:rsidRDefault="007F2948" w:rsidP="009D324C">
      <w:pPr>
        <w:pStyle w:val="Default"/>
        <w:jc w:val="both"/>
        <w:rPr>
          <w:color w:val="auto"/>
          <w:sz w:val="28"/>
          <w:szCs w:val="28"/>
        </w:rPr>
      </w:pPr>
      <w:r w:rsidRPr="007F2948">
        <w:rPr>
          <w:color w:val="auto"/>
          <w:sz w:val="28"/>
          <w:szCs w:val="28"/>
        </w:rPr>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7F2948" w:rsidRPr="007F2948" w:rsidRDefault="007F2948" w:rsidP="009D324C">
      <w:pPr>
        <w:pStyle w:val="Default"/>
        <w:jc w:val="both"/>
        <w:rPr>
          <w:color w:val="auto"/>
          <w:sz w:val="28"/>
          <w:szCs w:val="28"/>
        </w:rPr>
      </w:pPr>
      <w:r w:rsidRPr="007F2948">
        <w:rPr>
          <w:color w:val="auto"/>
          <w:sz w:val="28"/>
          <w:szCs w:val="28"/>
        </w:rPr>
        <w:lastRenderedPageBreak/>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F2948" w:rsidRPr="007F2948" w:rsidRDefault="007F2948" w:rsidP="009D324C">
      <w:pPr>
        <w:pStyle w:val="Default"/>
        <w:jc w:val="both"/>
        <w:rPr>
          <w:color w:val="auto"/>
          <w:sz w:val="28"/>
          <w:szCs w:val="28"/>
        </w:rPr>
      </w:pPr>
      <w:r w:rsidRPr="007F2948">
        <w:rPr>
          <w:color w:val="auto"/>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7F2948" w:rsidRPr="007F2948" w:rsidRDefault="007F2948" w:rsidP="009D324C">
      <w:pPr>
        <w:pStyle w:val="Default"/>
        <w:jc w:val="both"/>
        <w:rPr>
          <w:color w:val="auto"/>
          <w:sz w:val="28"/>
          <w:szCs w:val="28"/>
        </w:rPr>
      </w:pPr>
      <w:r w:rsidRPr="007F2948">
        <w:rPr>
          <w:color w:val="auto"/>
          <w:sz w:val="28"/>
          <w:szCs w:val="28"/>
        </w:rPr>
        <w:t>К основным направлениям психолого-педагогического сопровождения можно отнести:</w:t>
      </w:r>
    </w:p>
    <w:p w:rsidR="007F2948" w:rsidRPr="007F2948" w:rsidRDefault="007F2948" w:rsidP="009D324C">
      <w:pPr>
        <w:pStyle w:val="Default"/>
        <w:jc w:val="both"/>
        <w:rPr>
          <w:color w:val="auto"/>
          <w:sz w:val="28"/>
          <w:szCs w:val="28"/>
        </w:rPr>
      </w:pPr>
      <w:r w:rsidRPr="007F2948">
        <w:rPr>
          <w:color w:val="auto"/>
          <w:sz w:val="28"/>
          <w:szCs w:val="28"/>
        </w:rPr>
        <w:t>– сохранение и укрепление психологического здоровья;</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 xml:space="preserve">– мониторинг возможностей и </w:t>
      </w:r>
      <w:proofErr w:type="gramStart"/>
      <w:r w:rsidRPr="007F2948">
        <w:rPr>
          <w:rFonts w:ascii="Times New Roman" w:hAnsi="Times New Roman" w:cs="Times New Roman"/>
          <w:sz w:val="28"/>
          <w:szCs w:val="28"/>
        </w:rPr>
        <w:t>способностей</w:t>
      </w:r>
      <w:proofErr w:type="gramEnd"/>
      <w:r w:rsidRPr="007F2948">
        <w:rPr>
          <w:rFonts w:ascii="Times New Roman" w:hAnsi="Times New Roman" w:cs="Times New Roman"/>
          <w:sz w:val="28"/>
          <w:szCs w:val="28"/>
        </w:rPr>
        <w:t xml:space="preserve"> обучающихся;</w:t>
      </w:r>
    </w:p>
    <w:p w:rsidR="007F2948" w:rsidRPr="007F2948" w:rsidRDefault="007F2948" w:rsidP="009D324C">
      <w:pPr>
        <w:pStyle w:val="Default"/>
        <w:jc w:val="both"/>
        <w:rPr>
          <w:color w:val="auto"/>
          <w:sz w:val="28"/>
          <w:szCs w:val="28"/>
        </w:rPr>
      </w:pPr>
      <w:r w:rsidRPr="007F2948">
        <w:rPr>
          <w:color w:val="auto"/>
          <w:sz w:val="28"/>
          <w:szCs w:val="28"/>
        </w:rPr>
        <w:t>– психолого-педагогическую поддержку участников олимпиадного движения;</w:t>
      </w:r>
    </w:p>
    <w:p w:rsidR="007F2948" w:rsidRPr="007F2948" w:rsidRDefault="007F2948" w:rsidP="009D324C">
      <w:pPr>
        <w:pStyle w:val="Default"/>
        <w:jc w:val="both"/>
        <w:rPr>
          <w:color w:val="auto"/>
          <w:sz w:val="28"/>
          <w:szCs w:val="28"/>
        </w:rPr>
      </w:pPr>
      <w:r w:rsidRPr="007F2948">
        <w:rPr>
          <w:color w:val="auto"/>
          <w:sz w:val="28"/>
          <w:szCs w:val="28"/>
        </w:rPr>
        <w:t>– формирование у обучающихся ценности здоровья и безопасного образа жизни;</w:t>
      </w:r>
    </w:p>
    <w:p w:rsidR="007F2948" w:rsidRPr="007F2948" w:rsidRDefault="007F2948" w:rsidP="009D324C">
      <w:pPr>
        <w:pStyle w:val="Default"/>
        <w:jc w:val="both"/>
        <w:rPr>
          <w:color w:val="auto"/>
          <w:sz w:val="28"/>
          <w:szCs w:val="28"/>
        </w:rPr>
      </w:pPr>
      <w:r w:rsidRPr="007F2948">
        <w:rPr>
          <w:color w:val="auto"/>
          <w:sz w:val="28"/>
          <w:szCs w:val="28"/>
        </w:rPr>
        <w:t>– развитие экологической культуры;</w:t>
      </w:r>
    </w:p>
    <w:p w:rsidR="007F2948" w:rsidRPr="007F2948" w:rsidRDefault="007F2948" w:rsidP="009D324C">
      <w:pPr>
        <w:pStyle w:val="Default"/>
        <w:jc w:val="both"/>
        <w:rPr>
          <w:color w:val="auto"/>
          <w:sz w:val="28"/>
          <w:szCs w:val="28"/>
        </w:rPr>
      </w:pPr>
      <w:r w:rsidRPr="007F2948">
        <w:rPr>
          <w:color w:val="auto"/>
          <w:sz w:val="28"/>
          <w:szCs w:val="28"/>
        </w:rPr>
        <w:t>– выявление и поддержку детей с особыми образовательными потребностями;</w:t>
      </w:r>
    </w:p>
    <w:p w:rsidR="007F2948" w:rsidRPr="007F2948" w:rsidRDefault="007F2948" w:rsidP="009D324C">
      <w:pPr>
        <w:pStyle w:val="Default"/>
        <w:jc w:val="both"/>
        <w:rPr>
          <w:color w:val="auto"/>
          <w:sz w:val="28"/>
          <w:szCs w:val="28"/>
        </w:rPr>
      </w:pPr>
      <w:r w:rsidRPr="007F2948">
        <w:rPr>
          <w:color w:val="auto"/>
          <w:sz w:val="28"/>
          <w:szCs w:val="28"/>
        </w:rPr>
        <w:t>– формирование коммуникативных навыков в разновозрастной среде и среде сверстников;</w:t>
      </w:r>
    </w:p>
    <w:p w:rsidR="007F2948" w:rsidRPr="007F2948" w:rsidRDefault="007F2948" w:rsidP="009D324C">
      <w:pPr>
        <w:pStyle w:val="Default"/>
        <w:jc w:val="both"/>
        <w:rPr>
          <w:color w:val="auto"/>
          <w:sz w:val="28"/>
          <w:szCs w:val="28"/>
        </w:rPr>
      </w:pPr>
      <w:r w:rsidRPr="007F2948">
        <w:rPr>
          <w:color w:val="auto"/>
          <w:sz w:val="28"/>
          <w:szCs w:val="28"/>
        </w:rPr>
        <w:t>– поддержку детских объединений и ученического самоуправления;</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 выявление и поддержку лиц, проявивших выдающиеся способности.</w:t>
      </w:r>
    </w:p>
    <w:p w:rsidR="0050380C" w:rsidRDefault="0050380C" w:rsidP="009D324C">
      <w:pPr>
        <w:autoSpaceDE w:val="0"/>
        <w:autoSpaceDN w:val="0"/>
        <w:adjustRightInd w:val="0"/>
        <w:jc w:val="both"/>
        <w:rPr>
          <w:rFonts w:ascii="Times New Roman" w:eastAsia="TimesNewRomanPS-BoldMT" w:hAnsi="Times New Roman" w:cs="Times New Roman"/>
          <w:b/>
          <w:bCs/>
          <w:sz w:val="28"/>
          <w:szCs w:val="28"/>
        </w:rPr>
      </w:pPr>
    </w:p>
    <w:p w:rsidR="007F2948" w:rsidRPr="007F2948" w:rsidRDefault="007F2948" w:rsidP="009D324C">
      <w:pPr>
        <w:autoSpaceDE w:val="0"/>
        <w:autoSpaceDN w:val="0"/>
        <w:adjustRightInd w:val="0"/>
        <w:jc w:val="both"/>
        <w:rPr>
          <w:rFonts w:ascii="Times New Roman" w:eastAsia="TimesNewRomanPS-BoldMT" w:hAnsi="Times New Roman" w:cs="Times New Roman"/>
          <w:b/>
          <w:bCs/>
          <w:sz w:val="28"/>
          <w:szCs w:val="28"/>
        </w:rPr>
      </w:pPr>
      <w:r w:rsidRPr="007F2948">
        <w:rPr>
          <w:rFonts w:ascii="Times New Roman" w:eastAsia="TimesNewRomanPS-BoldMT" w:hAnsi="Times New Roman" w:cs="Times New Roman"/>
          <w:b/>
          <w:bCs/>
          <w:sz w:val="28"/>
          <w:szCs w:val="28"/>
        </w:rPr>
        <w:t>3.3.3. Финансово-экономические условия реализации образовательной программы основного общего образования</w:t>
      </w:r>
    </w:p>
    <w:p w:rsidR="007F2948" w:rsidRPr="007F2948" w:rsidRDefault="007F2948" w:rsidP="009D324C">
      <w:pPr>
        <w:ind w:left="142" w:firstLine="567"/>
        <w:jc w:val="both"/>
        <w:rPr>
          <w:rFonts w:ascii="Times New Roman" w:hAnsi="Times New Roman" w:cs="Times New Roman"/>
          <w:iCs/>
          <w:sz w:val="28"/>
          <w:szCs w:val="28"/>
        </w:rPr>
      </w:pPr>
      <w:r w:rsidRPr="007F2948">
        <w:rPr>
          <w:rFonts w:ascii="Times New Roman" w:hAnsi="Times New Roman" w:cs="Times New Roman"/>
          <w:iCs/>
          <w:sz w:val="28"/>
          <w:szCs w:val="28"/>
        </w:rPr>
        <w:t xml:space="preserve">Финансово-экономические условия реализации ООП </w:t>
      </w:r>
      <w:r w:rsidR="0050380C">
        <w:rPr>
          <w:rFonts w:ascii="Times New Roman" w:hAnsi="Times New Roman" w:cs="Times New Roman"/>
          <w:iCs/>
          <w:sz w:val="28"/>
          <w:szCs w:val="28"/>
        </w:rPr>
        <w:t>Н</w:t>
      </w:r>
      <w:r w:rsidRPr="007F2948">
        <w:rPr>
          <w:rFonts w:ascii="Times New Roman" w:hAnsi="Times New Roman" w:cs="Times New Roman"/>
          <w:iCs/>
          <w:sz w:val="28"/>
          <w:szCs w:val="28"/>
        </w:rPr>
        <w:t>ОО обеспечивают:</w:t>
      </w:r>
    </w:p>
    <w:p w:rsidR="007F2948" w:rsidRPr="007F2948" w:rsidRDefault="007F2948" w:rsidP="009D324C">
      <w:pPr>
        <w:ind w:left="142" w:firstLine="567"/>
        <w:jc w:val="both"/>
        <w:rPr>
          <w:rFonts w:ascii="Times New Roman" w:hAnsi="Times New Roman" w:cs="Times New Roman"/>
          <w:iCs/>
          <w:sz w:val="28"/>
          <w:szCs w:val="28"/>
        </w:rPr>
      </w:pPr>
      <w:r w:rsidRPr="007F2948">
        <w:rPr>
          <w:rFonts w:ascii="Times New Roman" w:hAnsi="Times New Roman" w:cs="Times New Roman"/>
          <w:iCs/>
          <w:sz w:val="28"/>
          <w:szCs w:val="28"/>
        </w:rPr>
        <w:t>- государственные гарантии прав граждан на получение бесплатного общедоступного основного общего образования;</w:t>
      </w:r>
    </w:p>
    <w:p w:rsidR="007F2948" w:rsidRPr="007F2948" w:rsidRDefault="007F2948" w:rsidP="009D324C">
      <w:pPr>
        <w:ind w:left="142" w:firstLine="567"/>
        <w:jc w:val="both"/>
        <w:rPr>
          <w:rFonts w:ascii="Times New Roman" w:hAnsi="Times New Roman" w:cs="Times New Roman"/>
          <w:iCs/>
          <w:sz w:val="28"/>
          <w:szCs w:val="28"/>
        </w:rPr>
      </w:pPr>
      <w:r w:rsidRPr="007F2948">
        <w:rPr>
          <w:rFonts w:ascii="Times New Roman" w:hAnsi="Times New Roman" w:cs="Times New Roman"/>
          <w:iCs/>
          <w:sz w:val="28"/>
          <w:szCs w:val="28"/>
        </w:rPr>
        <w:t>- деятельность возможность исполнения требований Стандарта;</w:t>
      </w:r>
    </w:p>
    <w:p w:rsidR="007F2948" w:rsidRPr="007F2948" w:rsidRDefault="007F2948" w:rsidP="009D324C">
      <w:pPr>
        <w:ind w:left="142" w:firstLine="567"/>
        <w:jc w:val="both"/>
        <w:rPr>
          <w:rFonts w:ascii="Times New Roman" w:hAnsi="Times New Roman" w:cs="Times New Roman"/>
          <w:iCs/>
          <w:sz w:val="28"/>
          <w:szCs w:val="28"/>
        </w:rPr>
      </w:pPr>
      <w:r w:rsidRPr="007F2948">
        <w:rPr>
          <w:rFonts w:ascii="Times New Roman" w:hAnsi="Times New Roman" w:cs="Times New Roman"/>
          <w:iCs/>
          <w:sz w:val="28"/>
          <w:szCs w:val="28"/>
        </w:rPr>
        <w:t xml:space="preserve">- реализацию обязательной части ООП </w:t>
      </w:r>
      <w:r w:rsidR="0050380C">
        <w:rPr>
          <w:rFonts w:ascii="Times New Roman" w:hAnsi="Times New Roman" w:cs="Times New Roman"/>
          <w:iCs/>
          <w:sz w:val="28"/>
          <w:szCs w:val="28"/>
        </w:rPr>
        <w:t>Н</w:t>
      </w:r>
      <w:r w:rsidRPr="007F2948">
        <w:rPr>
          <w:rFonts w:ascii="Times New Roman" w:hAnsi="Times New Roman" w:cs="Times New Roman"/>
          <w:iCs/>
          <w:sz w:val="28"/>
          <w:szCs w:val="28"/>
        </w:rPr>
        <w:t>ОО и части, формируемой участниками образовательных отношений, включая внеурочную деятельность;</w:t>
      </w:r>
    </w:p>
    <w:p w:rsidR="007F2948" w:rsidRPr="007F2948" w:rsidRDefault="007F2948" w:rsidP="009D324C">
      <w:pPr>
        <w:ind w:left="142" w:firstLine="567"/>
        <w:jc w:val="both"/>
        <w:rPr>
          <w:rFonts w:ascii="Times New Roman" w:hAnsi="Times New Roman" w:cs="Times New Roman"/>
          <w:iCs/>
          <w:sz w:val="28"/>
          <w:szCs w:val="28"/>
        </w:rPr>
      </w:pPr>
      <w:r w:rsidRPr="007F2948">
        <w:rPr>
          <w:rFonts w:ascii="Times New Roman" w:hAnsi="Times New Roman" w:cs="Times New Roman"/>
          <w:iCs/>
          <w:sz w:val="28"/>
          <w:szCs w:val="28"/>
        </w:rPr>
        <w:t xml:space="preserve">- отражают структуру и объем расходов, необходимых для реализации ООП </w:t>
      </w:r>
      <w:r w:rsidR="0050380C">
        <w:rPr>
          <w:rFonts w:ascii="Times New Roman" w:hAnsi="Times New Roman" w:cs="Times New Roman"/>
          <w:iCs/>
          <w:sz w:val="28"/>
          <w:szCs w:val="28"/>
        </w:rPr>
        <w:t>Н</w:t>
      </w:r>
      <w:r w:rsidRPr="007F2948">
        <w:rPr>
          <w:rFonts w:ascii="Times New Roman" w:hAnsi="Times New Roman" w:cs="Times New Roman"/>
          <w:iCs/>
          <w:sz w:val="28"/>
          <w:szCs w:val="28"/>
        </w:rPr>
        <w:t>ОО, а также механизм их формирования.</w:t>
      </w:r>
    </w:p>
    <w:p w:rsidR="007F2948" w:rsidRPr="007F2948" w:rsidRDefault="007F2948" w:rsidP="009D324C">
      <w:pPr>
        <w:ind w:left="142" w:firstLine="567"/>
        <w:jc w:val="both"/>
        <w:rPr>
          <w:rFonts w:ascii="Times New Roman" w:hAnsi="Times New Roman" w:cs="Times New Roman"/>
          <w:iCs/>
          <w:sz w:val="28"/>
          <w:szCs w:val="28"/>
        </w:rPr>
      </w:pPr>
    </w:p>
    <w:p w:rsidR="007F2948" w:rsidRPr="007F2948" w:rsidRDefault="007F2948" w:rsidP="009D324C">
      <w:pPr>
        <w:ind w:left="142" w:firstLine="567"/>
        <w:jc w:val="both"/>
        <w:rPr>
          <w:rFonts w:ascii="Times New Roman" w:hAnsi="Times New Roman" w:cs="Times New Roman"/>
          <w:iCs/>
          <w:sz w:val="28"/>
          <w:szCs w:val="28"/>
        </w:rPr>
      </w:pPr>
    </w:p>
    <w:p w:rsidR="007F2948" w:rsidRPr="007F2948" w:rsidRDefault="007F2948" w:rsidP="009D324C">
      <w:pPr>
        <w:ind w:left="142" w:firstLine="567"/>
        <w:jc w:val="both"/>
        <w:rPr>
          <w:rFonts w:ascii="Times New Roman" w:hAnsi="Times New Roman" w:cs="Times New Roman"/>
          <w:b/>
          <w:iCs/>
          <w:sz w:val="28"/>
          <w:szCs w:val="28"/>
        </w:rPr>
      </w:pPr>
    </w:p>
    <w:p w:rsidR="007F2948" w:rsidRPr="007F2948" w:rsidRDefault="007F2948" w:rsidP="009D324C">
      <w:pPr>
        <w:autoSpaceDE w:val="0"/>
        <w:autoSpaceDN w:val="0"/>
        <w:adjustRightInd w:val="0"/>
        <w:ind w:left="142" w:firstLine="567"/>
        <w:jc w:val="both"/>
        <w:rPr>
          <w:rFonts w:ascii="Times New Roman" w:eastAsia="TimesNewRomanPS-BoldMT" w:hAnsi="Times New Roman" w:cs="Times New Roman"/>
          <w:b/>
          <w:bCs/>
          <w:sz w:val="28"/>
          <w:szCs w:val="28"/>
        </w:rPr>
      </w:pPr>
      <w:r w:rsidRPr="007F2948">
        <w:rPr>
          <w:rFonts w:ascii="Times New Roman" w:eastAsia="TimesNewRomanPS-BoldMT" w:hAnsi="Times New Roman" w:cs="Times New Roman"/>
          <w:b/>
          <w:bCs/>
          <w:sz w:val="28"/>
          <w:szCs w:val="28"/>
        </w:rPr>
        <w:t>3.3.4. Материально-технические условия реализации основной образовательной программы</w:t>
      </w:r>
    </w:p>
    <w:p w:rsidR="007F2948" w:rsidRPr="007F2948" w:rsidRDefault="007F2948" w:rsidP="009D324C">
      <w:pPr>
        <w:autoSpaceDE w:val="0"/>
        <w:autoSpaceDN w:val="0"/>
        <w:adjustRightInd w:val="0"/>
        <w:ind w:left="142" w:firstLine="567"/>
        <w:jc w:val="both"/>
        <w:rPr>
          <w:rFonts w:ascii="Times New Roman" w:eastAsia="TimesNewRomanPSMT" w:hAnsi="Times New Roman" w:cs="Times New Roman"/>
          <w:sz w:val="28"/>
          <w:szCs w:val="28"/>
        </w:rPr>
      </w:pPr>
      <w:r w:rsidRPr="007F2948">
        <w:rPr>
          <w:rFonts w:ascii="Times New Roman" w:eastAsia="TimesNewRomanPSMT" w:hAnsi="Times New Roman" w:cs="Times New Roman"/>
          <w:sz w:val="28"/>
          <w:szCs w:val="28"/>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в наличии необходимое учебно-материальное оснащения образовательного процесса и создана соответствующая образовательная и социальная среда.</w:t>
      </w:r>
    </w:p>
    <w:p w:rsidR="007F2948" w:rsidRPr="007F2948" w:rsidRDefault="007F2948" w:rsidP="009D324C">
      <w:pPr>
        <w:autoSpaceDE w:val="0"/>
        <w:autoSpaceDN w:val="0"/>
        <w:adjustRightInd w:val="0"/>
        <w:ind w:left="142" w:firstLine="567"/>
        <w:jc w:val="both"/>
        <w:rPr>
          <w:rFonts w:ascii="Times New Roman" w:hAnsi="Times New Roman" w:cs="Times New Roman"/>
          <w:sz w:val="28"/>
          <w:szCs w:val="28"/>
        </w:rPr>
      </w:pPr>
      <w:r w:rsidRPr="007F2948">
        <w:rPr>
          <w:rFonts w:ascii="Times New Roman" w:eastAsia="TimesNewRomanPSMT" w:hAnsi="Times New Roman" w:cs="Times New Roman"/>
          <w:sz w:val="28"/>
          <w:szCs w:val="28"/>
        </w:rPr>
        <w:t xml:space="preserve">В соответствии с требованиями ФГОС в МБОУ </w:t>
      </w:r>
      <w:r w:rsidR="0050380C">
        <w:rPr>
          <w:rFonts w:ascii="Times New Roman" w:eastAsia="TimesNewRomanPSMT" w:hAnsi="Times New Roman" w:cs="Times New Roman"/>
          <w:sz w:val="28"/>
          <w:szCs w:val="28"/>
        </w:rPr>
        <w:t>СОШ № 42</w:t>
      </w:r>
      <w:r w:rsidRPr="007F2948">
        <w:rPr>
          <w:rFonts w:ascii="Times New Roman" w:eastAsia="TimesNewRomanPSMT" w:hAnsi="Times New Roman" w:cs="Times New Roman"/>
          <w:sz w:val="28"/>
          <w:szCs w:val="28"/>
        </w:rPr>
        <w:t xml:space="preserve"> </w:t>
      </w:r>
      <w:r w:rsidRPr="007F2948">
        <w:rPr>
          <w:rFonts w:ascii="Times New Roman" w:hAnsi="Times New Roman" w:cs="Times New Roman"/>
          <w:sz w:val="28"/>
          <w:szCs w:val="28"/>
        </w:rPr>
        <w:t>созданы все условия для успешной реализации теоретической и практической части основных общеобразовательных программ</w:t>
      </w:r>
      <w:r w:rsidRPr="007F2948">
        <w:rPr>
          <w:rFonts w:ascii="Times New Roman" w:eastAsia="TimesNewRomanPSMT" w:hAnsi="Times New Roman" w:cs="Times New Roman"/>
          <w:sz w:val="28"/>
          <w:szCs w:val="28"/>
        </w:rPr>
        <w:t>:</w:t>
      </w:r>
    </w:p>
    <w:p w:rsidR="007F2948" w:rsidRPr="007F2948" w:rsidRDefault="007F2948" w:rsidP="009D324C">
      <w:pPr>
        <w:ind w:left="142" w:firstLine="567"/>
        <w:jc w:val="both"/>
        <w:rPr>
          <w:rFonts w:ascii="Times New Roman" w:hAnsi="Times New Roman" w:cs="Times New Roman"/>
          <w:sz w:val="28"/>
          <w:szCs w:val="28"/>
        </w:rPr>
      </w:pPr>
      <w:r w:rsidRPr="007F2948">
        <w:rPr>
          <w:rFonts w:ascii="Times New Roman" w:hAnsi="Times New Roman" w:cs="Times New Roman"/>
          <w:sz w:val="28"/>
          <w:szCs w:val="28"/>
        </w:rPr>
        <w:t xml:space="preserve">Начальные классы занимаются в своих кабинетах, оборудованных новой </w:t>
      </w:r>
      <w:r w:rsidRPr="007F2948">
        <w:rPr>
          <w:rFonts w:ascii="Times New Roman" w:hAnsi="Times New Roman" w:cs="Times New Roman"/>
          <w:sz w:val="28"/>
          <w:szCs w:val="28"/>
        </w:rPr>
        <w:lastRenderedPageBreak/>
        <w:t>современной мебелью. Во всех кабинетах освещение полностью соответствует санитарно-гигиеническим нормам, нормам пожарной и электробезопасности. 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7F2948" w:rsidRPr="007F2948" w:rsidRDefault="007F2948" w:rsidP="009D324C">
      <w:pPr>
        <w:ind w:left="142" w:firstLine="567"/>
        <w:jc w:val="both"/>
        <w:rPr>
          <w:rFonts w:ascii="Times New Roman" w:hAnsi="Times New Roman" w:cs="Times New Roman"/>
          <w:sz w:val="28"/>
          <w:szCs w:val="28"/>
        </w:rPr>
      </w:pPr>
      <w:r w:rsidRPr="007F2948">
        <w:rPr>
          <w:rFonts w:ascii="Times New Roman" w:hAnsi="Times New Roman" w:cs="Times New Roman"/>
          <w:sz w:val="28"/>
          <w:szCs w:val="28"/>
        </w:rPr>
        <w:t>В распоряжении школьников имеется 1 спортивный зал, обор</w:t>
      </w:r>
      <w:r w:rsidR="0050380C">
        <w:rPr>
          <w:rFonts w:ascii="Times New Roman" w:hAnsi="Times New Roman" w:cs="Times New Roman"/>
          <w:sz w:val="28"/>
          <w:szCs w:val="28"/>
        </w:rPr>
        <w:t xml:space="preserve">удованная спортивная площадка, </w:t>
      </w:r>
      <w:r w:rsidRPr="007F2948">
        <w:rPr>
          <w:rFonts w:ascii="Times New Roman" w:hAnsi="Times New Roman" w:cs="Times New Roman"/>
          <w:sz w:val="28"/>
          <w:szCs w:val="28"/>
        </w:rPr>
        <w:t>актовый зал, школьная библиотека, кабинет информ</w:t>
      </w:r>
      <w:r w:rsidR="00A55EC2">
        <w:rPr>
          <w:rFonts w:ascii="Times New Roman" w:hAnsi="Times New Roman" w:cs="Times New Roman"/>
          <w:sz w:val="28"/>
          <w:szCs w:val="28"/>
        </w:rPr>
        <w:t xml:space="preserve">атики, </w:t>
      </w:r>
      <w:r w:rsidRPr="007F2948">
        <w:rPr>
          <w:rFonts w:ascii="Times New Roman" w:hAnsi="Times New Roman" w:cs="Times New Roman"/>
          <w:sz w:val="28"/>
          <w:szCs w:val="28"/>
        </w:rPr>
        <w:t>который отвечает современным требованиям и обеспечивает использование информационных технологий в учебной, во внеурочной, в исследовательской деятельности. В кабинете информатики, оснащенном современными компьютерами, имеется доступ к сети Интернет для педагогов и обучающихся школы. Установленный контент - фильтр блокирует запрещенные, не имеющие отношения к образовательному процессу сайты.</w:t>
      </w:r>
    </w:p>
    <w:p w:rsidR="007F2948" w:rsidRPr="007F2948" w:rsidRDefault="007F2948" w:rsidP="009D324C">
      <w:pPr>
        <w:ind w:left="142" w:firstLine="567"/>
        <w:jc w:val="both"/>
        <w:rPr>
          <w:rFonts w:ascii="Times New Roman" w:hAnsi="Times New Roman" w:cs="Times New Roman"/>
          <w:sz w:val="28"/>
          <w:szCs w:val="28"/>
          <w:shd w:val="clear" w:color="auto" w:fill="FFFFFF"/>
        </w:rPr>
      </w:pPr>
      <w:r w:rsidRPr="007F2948">
        <w:rPr>
          <w:rFonts w:ascii="Times New Roman" w:hAnsi="Times New Roman" w:cs="Times New Roman"/>
          <w:sz w:val="28"/>
          <w:szCs w:val="28"/>
        </w:rPr>
        <w:t xml:space="preserve">Питание обучающихся осуществляется в столовой, рассчитанной на </w:t>
      </w:r>
      <w:r w:rsidR="0050380C">
        <w:rPr>
          <w:rFonts w:ascii="Times New Roman" w:hAnsi="Times New Roman" w:cs="Times New Roman"/>
          <w:sz w:val="28"/>
          <w:szCs w:val="28"/>
        </w:rPr>
        <w:t>1</w:t>
      </w:r>
      <w:r w:rsidRPr="007F2948">
        <w:rPr>
          <w:rFonts w:ascii="Times New Roman" w:hAnsi="Times New Roman" w:cs="Times New Roman"/>
          <w:sz w:val="28"/>
          <w:szCs w:val="28"/>
        </w:rPr>
        <w:t xml:space="preserve">80 посадочных мест. </w:t>
      </w:r>
      <w:r w:rsidRPr="007F2948">
        <w:rPr>
          <w:rFonts w:ascii="Times New Roman" w:hAnsi="Times New Roman" w:cs="Times New Roman"/>
          <w:sz w:val="28"/>
          <w:szCs w:val="28"/>
          <w:shd w:val="clear" w:color="auto" w:fill="FFFFFF"/>
        </w:rPr>
        <w:t xml:space="preserve">Медицинское обслуживание осуществляет медицинская сестра и врач, закрепленные за школой по договору МБУЗ </w:t>
      </w:r>
      <w:r w:rsidR="0050380C">
        <w:rPr>
          <w:rFonts w:ascii="Times New Roman" w:hAnsi="Times New Roman" w:cs="Times New Roman"/>
          <w:sz w:val="28"/>
          <w:szCs w:val="28"/>
          <w:shd w:val="clear" w:color="auto" w:fill="FFFFFF"/>
        </w:rPr>
        <w:t>«Детская городская поликлиника №6 г</w:t>
      </w:r>
      <w:r w:rsidRPr="007F2948">
        <w:rPr>
          <w:rFonts w:ascii="Times New Roman" w:hAnsi="Times New Roman" w:cs="Times New Roman"/>
          <w:sz w:val="28"/>
          <w:szCs w:val="28"/>
          <w:shd w:val="clear" w:color="auto" w:fill="FFFFFF"/>
        </w:rPr>
        <w:t>.</w:t>
      </w:r>
      <w:r w:rsidR="0050380C">
        <w:rPr>
          <w:rFonts w:ascii="Times New Roman" w:hAnsi="Times New Roman" w:cs="Times New Roman"/>
          <w:sz w:val="28"/>
          <w:szCs w:val="28"/>
          <w:shd w:val="clear" w:color="auto" w:fill="FFFFFF"/>
        </w:rPr>
        <w:t xml:space="preserve"> Краснодара».</w:t>
      </w:r>
      <w:r w:rsidRPr="007F2948">
        <w:rPr>
          <w:rFonts w:ascii="Times New Roman" w:hAnsi="Times New Roman" w:cs="Times New Roman"/>
          <w:sz w:val="28"/>
          <w:szCs w:val="28"/>
          <w:shd w:val="clear" w:color="auto" w:fill="FFFFFF"/>
        </w:rPr>
        <w:t xml:space="preserve"> Оборудован медицинский кабинет.</w:t>
      </w:r>
    </w:p>
    <w:p w:rsidR="007F2948" w:rsidRPr="007F2948" w:rsidRDefault="007F2948" w:rsidP="009D324C">
      <w:pPr>
        <w:autoSpaceDE w:val="0"/>
        <w:autoSpaceDN w:val="0"/>
        <w:adjustRightInd w:val="0"/>
        <w:ind w:left="142" w:firstLine="567"/>
        <w:jc w:val="both"/>
        <w:rPr>
          <w:rFonts w:ascii="Times New Roman" w:eastAsia="TimesNewRomanPSMT" w:hAnsi="Times New Roman" w:cs="Times New Roman"/>
          <w:sz w:val="28"/>
          <w:szCs w:val="28"/>
        </w:rPr>
      </w:pPr>
      <w:r w:rsidRPr="007F2948">
        <w:rPr>
          <w:rFonts w:ascii="Times New Roman" w:eastAsia="TimesNewRomanPSMT" w:hAnsi="Times New Roman" w:cs="Times New Roman"/>
          <w:sz w:val="28"/>
          <w:szCs w:val="28"/>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7F2948" w:rsidRPr="007F2948" w:rsidRDefault="007F2948" w:rsidP="009D324C">
      <w:pPr>
        <w:ind w:firstLine="567"/>
        <w:jc w:val="both"/>
        <w:rPr>
          <w:rFonts w:ascii="Times New Roman" w:hAnsi="Times New Roman" w:cs="Times New Roman"/>
          <w:sz w:val="28"/>
          <w:szCs w:val="28"/>
        </w:rPr>
      </w:pPr>
      <w:r w:rsidRPr="007F2948">
        <w:rPr>
          <w:rFonts w:ascii="Times New Roman" w:hAnsi="Times New Roman" w:cs="Times New Roman"/>
          <w:sz w:val="28"/>
          <w:szCs w:val="28"/>
          <w:shd w:val="clear" w:color="auto" w:fill="FFFFFF"/>
        </w:rPr>
        <w:t>Созданная современная инфраструктура школы отвечает всем требованиям в части оснащенности образовательного процесса и оборудования, учебных кабинетах, предъявляемых к образовательным учреждениям, реализующ</w:t>
      </w:r>
      <w:r w:rsidR="0050380C">
        <w:rPr>
          <w:rFonts w:ascii="Times New Roman" w:hAnsi="Times New Roman" w:cs="Times New Roman"/>
          <w:sz w:val="28"/>
          <w:szCs w:val="28"/>
          <w:shd w:val="clear" w:color="auto" w:fill="FFFFFF"/>
        </w:rPr>
        <w:t>им</w:t>
      </w:r>
      <w:r w:rsidRPr="007F2948">
        <w:rPr>
          <w:rFonts w:ascii="Times New Roman" w:hAnsi="Times New Roman" w:cs="Times New Roman"/>
          <w:sz w:val="28"/>
          <w:szCs w:val="28"/>
          <w:shd w:val="clear" w:color="auto" w:fill="FFFFFF"/>
        </w:rPr>
        <w:t xml:space="preserve"> ООП на всех уровнях общего образования</w:t>
      </w:r>
      <w:r w:rsidR="0050380C">
        <w:rPr>
          <w:rFonts w:ascii="Times New Roman" w:hAnsi="Times New Roman" w:cs="Times New Roman"/>
          <w:sz w:val="28"/>
          <w:szCs w:val="28"/>
          <w:shd w:val="clear" w:color="auto" w:fill="FFFFFF"/>
        </w:rPr>
        <w:t>.</w:t>
      </w:r>
    </w:p>
    <w:p w:rsidR="007F2948" w:rsidRPr="007F2948" w:rsidRDefault="007F2948" w:rsidP="009D324C">
      <w:pPr>
        <w:pStyle w:val="aa"/>
        <w:spacing w:after="0"/>
        <w:ind w:left="-709" w:firstLine="567"/>
        <w:rPr>
          <w:sz w:val="28"/>
          <w:szCs w:val="28"/>
        </w:rPr>
      </w:pPr>
      <w:r w:rsidRPr="007F2948">
        <w:rPr>
          <w:sz w:val="28"/>
          <w:szCs w:val="28"/>
        </w:rPr>
        <w:t xml:space="preserve">В соответствии с требованиями Стандарта МБОУ </w:t>
      </w:r>
      <w:r w:rsidR="0050380C">
        <w:rPr>
          <w:sz w:val="28"/>
          <w:szCs w:val="28"/>
        </w:rPr>
        <w:t>СОШ № 42</w:t>
      </w:r>
      <w:r w:rsidRPr="007F2948">
        <w:rPr>
          <w:sz w:val="28"/>
          <w:szCs w:val="28"/>
        </w:rPr>
        <w:t xml:space="preserve"> обеспечена современной информационной базой.</w:t>
      </w:r>
    </w:p>
    <w:p w:rsidR="007F2948" w:rsidRPr="007F2948" w:rsidRDefault="007F2948" w:rsidP="009D324C">
      <w:pPr>
        <w:pStyle w:val="Default"/>
        <w:jc w:val="both"/>
        <w:rPr>
          <w:sz w:val="28"/>
          <w:szCs w:val="28"/>
        </w:rPr>
      </w:pPr>
      <w:r w:rsidRPr="007F2948">
        <w:rPr>
          <w:sz w:val="28"/>
          <w:szCs w:val="28"/>
        </w:rPr>
        <w:t>Информационная база школы оснащена:</w:t>
      </w:r>
    </w:p>
    <w:p w:rsidR="007F2948" w:rsidRPr="007F2948" w:rsidRDefault="007F2948" w:rsidP="009D324C">
      <w:pPr>
        <w:pStyle w:val="Default"/>
        <w:jc w:val="both"/>
        <w:rPr>
          <w:sz w:val="28"/>
          <w:szCs w:val="28"/>
        </w:rPr>
      </w:pPr>
      <w:r w:rsidRPr="007F2948">
        <w:rPr>
          <w:sz w:val="28"/>
          <w:szCs w:val="28"/>
        </w:rPr>
        <w:t>- электронной почтой,</w:t>
      </w:r>
    </w:p>
    <w:p w:rsidR="007F2948" w:rsidRPr="007F2948" w:rsidRDefault="007F2948" w:rsidP="009D324C">
      <w:pPr>
        <w:pStyle w:val="Default"/>
        <w:jc w:val="both"/>
        <w:rPr>
          <w:sz w:val="28"/>
          <w:szCs w:val="28"/>
        </w:rPr>
      </w:pPr>
      <w:r w:rsidRPr="007F2948">
        <w:rPr>
          <w:sz w:val="28"/>
          <w:szCs w:val="28"/>
        </w:rPr>
        <w:t>- локальной сетью,</w:t>
      </w:r>
    </w:p>
    <w:p w:rsidR="007F2948" w:rsidRPr="007F2948" w:rsidRDefault="007F2948" w:rsidP="009D324C">
      <w:pPr>
        <w:pStyle w:val="Default"/>
        <w:jc w:val="both"/>
        <w:rPr>
          <w:sz w:val="28"/>
          <w:szCs w:val="28"/>
        </w:rPr>
      </w:pPr>
      <w:r w:rsidRPr="007F2948">
        <w:rPr>
          <w:sz w:val="28"/>
          <w:szCs w:val="28"/>
        </w:rPr>
        <w:t>- выходом в Интернет.</w:t>
      </w:r>
    </w:p>
    <w:p w:rsidR="007F2948" w:rsidRPr="007F2948" w:rsidRDefault="007F2948" w:rsidP="009D324C">
      <w:pPr>
        <w:pStyle w:val="Default"/>
        <w:ind w:left="-567" w:firstLine="567"/>
        <w:jc w:val="both"/>
        <w:rPr>
          <w:sz w:val="28"/>
          <w:szCs w:val="28"/>
        </w:rPr>
      </w:pPr>
      <w:r w:rsidRPr="007F2948">
        <w:rPr>
          <w:sz w:val="28"/>
          <w:szCs w:val="28"/>
        </w:rPr>
        <w:t>В локальную сеть объединены административные кабинеты (кабинет директора, кабинеты заместителей директора, бухгалтерия, админи</w:t>
      </w:r>
      <w:r w:rsidR="0050380C">
        <w:rPr>
          <w:sz w:val="28"/>
          <w:szCs w:val="28"/>
        </w:rPr>
        <w:t xml:space="preserve">стративно-хозяйственная часть, </w:t>
      </w:r>
      <w:r w:rsidRPr="007F2948">
        <w:rPr>
          <w:sz w:val="28"/>
          <w:szCs w:val="28"/>
        </w:rPr>
        <w:t>компьютерный класс).</w:t>
      </w:r>
    </w:p>
    <w:p w:rsidR="007F2948" w:rsidRPr="007F2948" w:rsidRDefault="007F2948" w:rsidP="009D324C">
      <w:pPr>
        <w:pStyle w:val="Default"/>
        <w:ind w:left="-567" w:firstLine="567"/>
        <w:jc w:val="both"/>
        <w:rPr>
          <w:sz w:val="28"/>
          <w:szCs w:val="28"/>
        </w:rPr>
      </w:pPr>
      <w:r w:rsidRPr="007F2948">
        <w:rPr>
          <w:sz w:val="28"/>
          <w:szCs w:val="28"/>
        </w:rPr>
        <w:t>Выходом в Интернет обеспечены:</w:t>
      </w:r>
    </w:p>
    <w:p w:rsidR="007F2948" w:rsidRPr="007F2948" w:rsidRDefault="007F2948" w:rsidP="009D324C">
      <w:pPr>
        <w:pStyle w:val="Default"/>
        <w:ind w:left="-567" w:firstLine="567"/>
        <w:jc w:val="both"/>
        <w:rPr>
          <w:sz w:val="28"/>
          <w:szCs w:val="28"/>
        </w:rPr>
      </w:pPr>
      <w:r w:rsidRPr="007F2948">
        <w:rPr>
          <w:sz w:val="28"/>
          <w:szCs w:val="28"/>
        </w:rPr>
        <w:t>- административные кабинеты,</w:t>
      </w:r>
    </w:p>
    <w:p w:rsidR="007F2948" w:rsidRPr="007F2948" w:rsidRDefault="007F2948" w:rsidP="009D324C">
      <w:pPr>
        <w:pStyle w:val="Default"/>
        <w:ind w:left="-567" w:firstLine="567"/>
        <w:jc w:val="both"/>
        <w:rPr>
          <w:sz w:val="28"/>
          <w:szCs w:val="28"/>
        </w:rPr>
      </w:pPr>
      <w:r w:rsidRPr="007F2948">
        <w:rPr>
          <w:sz w:val="28"/>
          <w:szCs w:val="28"/>
        </w:rPr>
        <w:t>- компьютерный класс,</w:t>
      </w:r>
    </w:p>
    <w:p w:rsidR="007F2948" w:rsidRPr="007F2948" w:rsidRDefault="0050380C" w:rsidP="009D324C">
      <w:pPr>
        <w:pStyle w:val="Default"/>
        <w:ind w:left="-567" w:firstLine="567"/>
        <w:jc w:val="both"/>
        <w:rPr>
          <w:sz w:val="28"/>
          <w:szCs w:val="28"/>
        </w:rPr>
      </w:pPr>
      <w:r>
        <w:rPr>
          <w:sz w:val="28"/>
          <w:szCs w:val="28"/>
        </w:rPr>
        <w:t>- библиотека.</w:t>
      </w:r>
    </w:p>
    <w:p w:rsidR="007F2948" w:rsidRPr="007F2948" w:rsidRDefault="007F2948" w:rsidP="009D324C">
      <w:pPr>
        <w:pStyle w:val="Default"/>
        <w:ind w:left="-567" w:firstLine="567"/>
        <w:jc w:val="both"/>
        <w:rPr>
          <w:sz w:val="28"/>
          <w:szCs w:val="28"/>
        </w:rPr>
      </w:pPr>
      <w:r w:rsidRPr="007F2948">
        <w:rPr>
          <w:sz w:val="28"/>
          <w:szCs w:val="28"/>
        </w:rPr>
        <w:t>Компьютерной техникой обеспечены:</w:t>
      </w:r>
    </w:p>
    <w:p w:rsidR="007F2948" w:rsidRPr="007F2948" w:rsidRDefault="007F2948" w:rsidP="009D324C">
      <w:pPr>
        <w:pStyle w:val="Default"/>
        <w:ind w:left="-567" w:firstLine="567"/>
        <w:jc w:val="both"/>
        <w:rPr>
          <w:sz w:val="28"/>
          <w:szCs w:val="28"/>
        </w:rPr>
      </w:pPr>
      <w:r w:rsidRPr="007F2948">
        <w:rPr>
          <w:sz w:val="28"/>
          <w:szCs w:val="28"/>
        </w:rPr>
        <w:t>- рабочие места административно-управленческого персонала,</w:t>
      </w:r>
    </w:p>
    <w:p w:rsidR="007F2948" w:rsidRPr="007F2948" w:rsidRDefault="007F2948" w:rsidP="009D324C">
      <w:pPr>
        <w:pStyle w:val="Default"/>
        <w:ind w:left="-567" w:firstLine="567"/>
        <w:jc w:val="both"/>
        <w:rPr>
          <w:sz w:val="28"/>
          <w:szCs w:val="28"/>
        </w:rPr>
      </w:pPr>
      <w:r w:rsidRPr="007F2948">
        <w:rPr>
          <w:sz w:val="28"/>
          <w:szCs w:val="28"/>
        </w:rPr>
        <w:t>- рабочие места педагогов,</w:t>
      </w:r>
    </w:p>
    <w:p w:rsidR="007F2948" w:rsidRPr="007F2948" w:rsidRDefault="007F2948" w:rsidP="009D324C">
      <w:pPr>
        <w:pStyle w:val="Default"/>
        <w:ind w:left="-567" w:firstLine="567"/>
        <w:jc w:val="both"/>
        <w:rPr>
          <w:sz w:val="28"/>
          <w:szCs w:val="28"/>
        </w:rPr>
      </w:pPr>
      <w:r w:rsidRPr="007F2948">
        <w:rPr>
          <w:sz w:val="28"/>
          <w:szCs w:val="28"/>
        </w:rPr>
        <w:t>- компьютерный класс,</w:t>
      </w:r>
    </w:p>
    <w:p w:rsidR="007F2948" w:rsidRPr="007F2948" w:rsidRDefault="007F2948" w:rsidP="009D324C">
      <w:pPr>
        <w:pStyle w:val="Default"/>
        <w:ind w:left="-567" w:firstLine="567"/>
        <w:jc w:val="both"/>
        <w:rPr>
          <w:sz w:val="28"/>
          <w:szCs w:val="28"/>
        </w:rPr>
      </w:pPr>
      <w:r w:rsidRPr="007F2948">
        <w:rPr>
          <w:sz w:val="28"/>
          <w:szCs w:val="28"/>
        </w:rPr>
        <w:t>- библиотека.</w:t>
      </w:r>
    </w:p>
    <w:p w:rsidR="007F2948" w:rsidRPr="007F2948" w:rsidRDefault="007F2948" w:rsidP="009D324C">
      <w:pPr>
        <w:pStyle w:val="Default"/>
        <w:ind w:left="-567" w:firstLine="567"/>
        <w:jc w:val="both"/>
        <w:rPr>
          <w:sz w:val="28"/>
          <w:szCs w:val="28"/>
        </w:rPr>
      </w:pPr>
      <w:r w:rsidRPr="007F2948">
        <w:rPr>
          <w:sz w:val="28"/>
          <w:szCs w:val="28"/>
        </w:rPr>
        <w:t>Разработан и введен в действие школьный сайт.</w:t>
      </w:r>
    </w:p>
    <w:p w:rsidR="007F2948" w:rsidRPr="007F2948" w:rsidRDefault="007F2948" w:rsidP="009D324C">
      <w:pPr>
        <w:pStyle w:val="Default"/>
        <w:ind w:left="-567" w:firstLine="567"/>
        <w:jc w:val="both"/>
        <w:rPr>
          <w:sz w:val="28"/>
          <w:szCs w:val="28"/>
        </w:rPr>
      </w:pPr>
      <w:r w:rsidRPr="007F2948">
        <w:rPr>
          <w:sz w:val="28"/>
          <w:szCs w:val="28"/>
        </w:rPr>
        <w:lastRenderedPageBreak/>
        <w:t xml:space="preserve">МБОУ </w:t>
      </w:r>
      <w:r w:rsidR="0050380C">
        <w:rPr>
          <w:sz w:val="28"/>
          <w:szCs w:val="28"/>
        </w:rPr>
        <w:t>СОШ № 42</w:t>
      </w:r>
      <w:r w:rsidRPr="007F2948">
        <w:rPr>
          <w:sz w:val="28"/>
          <w:szCs w:val="28"/>
        </w:rPr>
        <w:t xml:space="preserve"> обеспечена учебниками, учебно-методической литературой и материалами по всем учебным предметам основной образовательной программы;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F2948" w:rsidRPr="007F2948" w:rsidRDefault="007F2948" w:rsidP="009D324C">
      <w:pPr>
        <w:pStyle w:val="Default"/>
        <w:ind w:left="-567" w:firstLine="567"/>
        <w:jc w:val="both"/>
        <w:rPr>
          <w:sz w:val="28"/>
          <w:szCs w:val="28"/>
        </w:rPr>
      </w:pPr>
      <w:r w:rsidRPr="007F2948">
        <w:rPr>
          <w:sz w:val="28"/>
          <w:szCs w:val="28"/>
        </w:rPr>
        <w:t xml:space="preserve">Библиотека укомплектована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Создан фонд </w:t>
      </w:r>
      <w:proofErr w:type="spellStart"/>
      <w:r w:rsidRPr="007F2948">
        <w:rPr>
          <w:sz w:val="28"/>
          <w:szCs w:val="28"/>
        </w:rPr>
        <w:t>медиатеки</w:t>
      </w:r>
      <w:proofErr w:type="spellEnd"/>
      <w:r w:rsidRPr="007F2948">
        <w:rPr>
          <w:sz w:val="28"/>
          <w:szCs w:val="28"/>
        </w:rPr>
        <w:t>.</w:t>
      </w:r>
    </w:p>
    <w:p w:rsidR="007F2948" w:rsidRPr="007F2948" w:rsidRDefault="007F2948" w:rsidP="009D324C">
      <w:pPr>
        <w:pStyle w:val="Default"/>
        <w:ind w:left="-567" w:firstLine="567"/>
        <w:jc w:val="both"/>
        <w:rPr>
          <w:sz w:val="28"/>
          <w:szCs w:val="28"/>
        </w:rPr>
      </w:pPr>
      <w:r w:rsidRPr="007F2948">
        <w:rPr>
          <w:sz w:val="28"/>
          <w:szCs w:val="28"/>
        </w:rPr>
        <w:t>Школьная библиотека осуществляет информационное сопровождение образовательного процесса. Данная работа осуществляется через абонемент, читальный зал и использование сети Интерне</w:t>
      </w:r>
      <w:r w:rsidR="0050380C">
        <w:rPr>
          <w:sz w:val="28"/>
          <w:szCs w:val="28"/>
        </w:rPr>
        <w:t>т. В читальном зале оборудованы</w:t>
      </w:r>
      <w:r w:rsidRPr="007F2948">
        <w:rPr>
          <w:sz w:val="28"/>
          <w:szCs w:val="28"/>
        </w:rPr>
        <w:t xml:space="preserve"> места для работы с цифровыми информационными ресурсами.</w:t>
      </w:r>
    </w:p>
    <w:p w:rsidR="007F2948" w:rsidRPr="007F2948" w:rsidRDefault="007F2948" w:rsidP="009D324C">
      <w:pPr>
        <w:pStyle w:val="Default"/>
        <w:ind w:left="-567" w:firstLine="567"/>
        <w:jc w:val="both"/>
        <w:rPr>
          <w:sz w:val="28"/>
          <w:szCs w:val="28"/>
        </w:rPr>
      </w:pPr>
      <w:r w:rsidRPr="007F2948">
        <w:rPr>
          <w:sz w:val="28"/>
          <w:szCs w:val="28"/>
        </w:rPr>
        <w:t>Образовательная организация имеет:</w:t>
      </w:r>
    </w:p>
    <w:p w:rsidR="007F2948" w:rsidRPr="007F2948" w:rsidRDefault="007F2948" w:rsidP="009D324C">
      <w:pPr>
        <w:pStyle w:val="Default"/>
        <w:ind w:left="-567" w:firstLine="567"/>
        <w:jc w:val="both"/>
        <w:rPr>
          <w:sz w:val="28"/>
          <w:szCs w:val="28"/>
        </w:rPr>
      </w:pPr>
      <w:r w:rsidRPr="007F2948">
        <w:rPr>
          <w:sz w:val="28"/>
          <w:szCs w:val="28"/>
        </w:rPr>
        <w:t>- компьютеры, ноутбуки, интерактивные доски, мультимедийные проекторы, сканеры;</w:t>
      </w:r>
    </w:p>
    <w:p w:rsidR="009D324C" w:rsidRDefault="007F2948" w:rsidP="009D324C">
      <w:pPr>
        <w:pStyle w:val="Default"/>
        <w:ind w:left="-567" w:firstLine="567"/>
        <w:jc w:val="both"/>
        <w:rPr>
          <w:color w:val="auto"/>
          <w:sz w:val="28"/>
          <w:szCs w:val="28"/>
        </w:rPr>
      </w:pPr>
      <w:r w:rsidRPr="007F2948">
        <w:rPr>
          <w:sz w:val="28"/>
          <w:szCs w:val="28"/>
        </w:rPr>
        <w:t xml:space="preserve">- </w:t>
      </w:r>
      <w:r w:rsidRPr="007F2948">
        <w:rPr>
          <w:color w:val="auto"/>
          <w:sz w:val="28"/>
          <w:szCs w:val="28"/>
        </w:rPr>
        <w:t xml:space="preserve"> </w:t>
      </w:r>
      <w:proofErr w:type="spellStart"/>
      <w:r w:rsidRPr="007F2948">
        <w:rPr>
          <w:color w:val="auto"/>
          <w:sz w:val="28"/>
          <w:szCs w:val="28"/>
        </w:rPr>
        <w:t>cайт</w:t>
      </w:r>
      <w:proofErr w:type="spellEnd"/>
      <w:r w:rsidRPr="007F2948">
        <w:rPr>
          <w:color w:val="auto"/>
          <w:sz w:val="28"/>
          <w:szCs w:val="28"/>
        </w:rPr>
        <w:t xml:space="preserve"> школы</w:t>
      </w:r>
    </w:p>
    <w:p w:rsidR="007F2948" w:rsidRPr="007F2948" w:rsidRDefault="007F2948" w:rsidP="009D324C">
      <w:pPr>
        <w:pStyle w:val="Default"/>
        <w:ind w:left="-567" w:firstLine="567"/>
        <w:jc w:val="both"/>
        <w:rPr>
          <w:color w:val="auto"/>
          <w:sz w:val="28"/>
          <w:szCs w:val="28"/>
        </w:rPr>
      </w:pPr>
      <w:r w:rsidRPr="007F2948">
        <w:rPr>
          <w:color w:val="auto"/>
          <w:sz w:val="28"/>
          <w:szCs w:val="28"/>
        </w:rPr>
        <w:t>- электронную почту</w:t>
      </w:r>
    </w:p>
    <w:p w:rsidR="007F2948" w:rsidRPr="007F2948" w:rsidRDefault="007F2948" w:rsidP="009D324C">
      <w:pPr>
        <w:pStyle w:val="Default"/>
        <w:ind w:left="-567" w:firstLine="567"/>
        <w:jc w:val="both"/>
        <w:rPr>
          <w:color w:val="auto"/>
          <w:sz w:val="28"/>
          <w:szCs w:val="28"/>
        </w:rPr>
      </w:pPr>
      <w:r w:rsidRPr="007F2948">
        <w:rPr>
          <w:color w:val="auto"/>
          <w:sz w:val="28"/>
          <w:szCs w:val="28"/>
        </w:rPr>
        <w:t>- внутреннюю (локальную) сеть;</w:t>
      </w:r>
    </w:p>
    <w:p w:rsidR="007F2948" w:rsidRPr="007F2948" w:rsidRDefault="007F2948" w:rsidP="009D324C">
      <w:pPr>
        <w:pStyle w:val="Default"/>
        <w:ind w:left="-567" w:firstLine="567"/>
        <w:jc w:val="both"/>
        <w:rPr>
          <w:color w:val="auto"/>
          <w:sz w:val="28"/>
          <w:szCs w:val="28"/>
        </w:rPr>
      </w:pPr>
      <w:r w:rsidRPr="007F2948">
        <w:rPr>
          <w:color w:val="auto"/>
          <w:sz w:val="28"/>
          <w:szCs w:val="28"/>
        </w:rPr>
        <w:t xml:space="preserve">- </w:t>
      </w:r>
      <w:proofErr w:type="spellStart"/>
      <w:r w:rsidRPr="007F2948">
        <w:rPr>
          <w:color w:val="auto"/>
          <w:sz w:val="28"/>
          <w:szCs w:val="28"/>
        </w:rPr>
        <w:t>безлимитный</w:t>
      </w:r>
      <w:proofErr w:type="spellEnd"/>
      <w:r w:rsidRPr="007F2948">
        <w:rPr>
          <w:color w:val="auto"/>
          <w:sz w:val="28"/>
          <w:szCs w:val="28"/>
        </w:rPr>
        <w:t xml:space="preserve"> доступ в Интернет по выделенной линии;</w:t>
      </w:r>
    </w:p>
    <w:p w:rsidR="007F2948" w:rsidRPr="007F2948" w:rsidRDefault="007F2948" w:rsidP="009D324C">
      <w:pPr>
        <w:pStyle w:val="Default"/>
        <w:ind w:left="-567" w:firstLine="567"/>
        <w:jc w:val="both"/>
        <w:rPr>
          <w:color w:val="auto"/>
          <w:sz w:val="28"/>
          <w:szCs w:val="28"/>
        </w:rPr>
      </w:pPr>
      <w:r w:rsidRPr="007F2948">
        <w:rPr>
          <w:color w:val="auto"/>
          <w:sz w:val="28"/>
          <w:szCs w:val="28"/>
        </w:rPr>
        <w:t>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7F2948" w:rsidRPr="007F2948" w:rsidRDefault="007F2948" w:rsidP="009D324C">
      <w:pPr>
        <w:pStyle w:val="Default"/>
        <w:ind w:left="-567" w:firstLine="567"/>
        <w:jc w:val="both"/>
        <w:rPr>
          <w:color w:val="auto"/>
          <w:sz w:val="28"/>
          <w:szCs w:val="28"/>
        </w:rPr>
      </w:pPr>
      <w:r w:rsidRPr="007F2948">
        <w:rPr>
          <w:color w:val="auto"/>
          <w:sz w:val="28"/>
          <w:szCs w:val="28"/>
        </w:rPr>
        <w:t>Необходимое для использования ИКТ оборудование отвечает современным требованиям и обеспечивает использование ИКТ:</w:t>
      </w:r>
    </w:p>
    <w:p w:rsidR="007F2948" w:rsidRPr="007F2948" w:rsidRDefault="007F2948" w:rsidP="009D324C">
      <w:pPr>
        <w:pStyle w:val="Default"/>
        <w:ind w:left="-567" w:firstLine="567"/>
        <w:jc w:val="both"/>
        <w:rPr>
          <w:color w:val="auto"/>
          <w:sz w:val="28"/>
          <w:szCs w:val="28"/>
        </w:rPr>
      </w:pPr>
      <w:r w:rsidRPr="007F2948">
        <w:rPr>
          <w:color w:val="auto"/>
          <w:sz w:val="28"/>
          <w:szCs w:val="28"/>
        </w:rPr>
        <w:t>- в учебной деятельности;</w:t>
      </w:r>
    </w:p>
    <w:p w:rsidR="007F2948" w:rsidRPr="007F2948" w:rsidRDefault="007F2948" w:rsidP="009D324C">
      <w:pPr>
        <w:pStyle w:val="Default"/>
        <w:ind w:left="-567" w:firstLine="567"/>
        <w:jc w:val="both"/>
        <w:rPr>
          <w:color w:val="auto"/>
          <w:sz w:val="28"/>
          <w:szCs w:val="28"/>
        </w:rPr>
      </w:pPr>
      <w:r w:rsidRPr="007F2948">
        <w:rPr>
          <w:color w:val="auto"/>
          <w:sz w:val="28"/>
          <w:szCs w:val="28"/>
        </w:rPr>
        <w:t>- во внеурочной деятельности;</w:t>
      </w:r>
    </w:p>
    <w:p w:rsidR="007F2948" w:rsidRPr="007F2948" w:rsidRDefault="007F2948" w:rsidP="009D324C">
      <w:pPr>
        <w:pStyle w:val="Default"/>
        <w:ind w:left="-567" w:firstLine="567"/>
        <w:jc w:val="both"/>
        <w:rPr>
          <w:color w:val="auto"/>
          <w:sz w:val="28"/>
          <w:szCs w:val="28"/>
        </w:rPr>
      </w:pPr>
      <w:r w:rsidRPr="007F2948">
        <w:rPr>
          <w:color w:val="auto"/>
          <w:sz w:val="28"/>
          <w:szCs w:val="28"/>
        </w:rPr>
        <w:t>- в исследовательской и проектной деятельности;</w:t>
      </w:r>
    </w:p>
    <w:p w:rsidR="007F2948" w:rsidRPr="007F2948" w:rsidRDefault="007F2948" w:rsidP="009D324C">
      <w:pPr>
        <w:pStyle w:val="Default"/>
        <w:ind w:left="-567" w:firstLine="567"/>
        <w:jc w:val="both"/>
        <w:rPr>
          <w:color w:val="auto"/>
          <w:sz w:val="28"/>
          <w:szCs w:val="28"/>
        </w:rPr>
      </w:pPr>
      <w:r w:rsidRPr="007F2948">
        <w:rPr>
          <w:color w:val="auto"/>
          <w:sz w:val="28"/>
          <w:szCs w:val="28"/>
        </w:rPr>
        <w:t>- при измерении, контроле и оценке результатов образования;</w:t>
      </w:r>
    </w:p>
    <w:p w:rsidR="007F2948" w:rsidRPr="007F2948" w:rsidRDefault="007F2948" w:rsidP="009D324C">
      <w:pPr>
        <w:pStyle w:val="aa"/>
        <w:spacing w:after="0"/>
        <w:ind w:left="-567" w:firstLine="567"/>
        <w:rPr>
          <w:sz w:val="28"/>
          <w:szCs w:val="28"/>
        </w:rPr>
      </w:pPr>
      <w:r w:rsidRPr="007F2948">
        <w:rPr>
          <w:sz w:val="28"/>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7F2948" w:rsidRPr="007F2948" w:rsidRDefault="007F2948" w:rsidP="009D324C">
      <w:pPr>
        <w:pStyle w:val="aa"/>
        <w:tabs>
          <w:tab w:val="left" w:pos="721"/>
        </w:tabs>
        <w:spacing w:after="0"/>
        <w:ind w:left="-709" w:firstLine="567"/>
        <w:rPr>
          <w:sz w:val="28"/>
          <w:szCs w:val="28"/>
        </w:rPr>
      </w:pPr>
      <w:r w:rsidRPr="007F2948">
        <w:rPr>
          <w:sz w:val="28"/>
          <w:szCs w:val="28"/>
        </w:rPr>
        <w:t>Для оказания качественных образовательных услуг школа имеет необходимую техническую оснащенность.</w:t>
      </w:r>
    </w:p>
    <w:p w:rsidR="007F2948" w:rsidRPr="007F2948" w:rsidRDefault="007F2948" w:rsidP="009D324C">
      <w:pPr>
        <w:spacing w:line="360" w:lineRule="exact"/>
        <w:jc w:val="both"/>
        <w:rPr>
          <w:rFonts w:ascii="Times New Roman" w:hAnsi="Times New Roman" w:cs="Times New Roman"/>
          <w:b/>
          <w:bCs/>
          <w:sz w:val="28"/>
          <w:szCs w:val="28"/>
        </w:rPr>
      </w:pPr>
    </w:p>
    <w:p w:rsidR="009D324C" w:rsidRDefault="009D324C" w:rsidP="009D324C">
      <w:pPr>
        <w:spacing w:line="360" w:lineRule="exact"/>
        <w:jc w:val="both"/>
        <w:rPr>
          <w:rFonts w:ascii="Times New Roman" w:hAnsi="Times New Roman" w:cs="Times New Roman"/>
          <w:b/>
          <w:bCs/>
          <w:sz w:val="28"/>
          <w:szCs w:val="28"/>
        </w:rPr>
      </w:pPr>
    </w:p>
    <w:sectPr w:rsidR="009D3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charset w:val="CC"/>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PragmaticaC-Bold">
    <w:altName w:val="Times New Roman"/>
    <w:charset w:val="CC"/>
    <w:family w:val="auto"/>
    <w:pitch w:val="default"/>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A4F0C"/>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Symbol" w:hAnsi="Symbol" w:cs="Symbol"/>
      </w:rPr>
    </w:lvl>
  </w:abstractNum>
  <w:abstractNum w:abstractNumId="10" w15:restartNumberingAfterBreak="0">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11" w15:restartNumberingAfterBreak="0">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12"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3" w15:restartNumberingAfterBreak="0">
    <w:nsid w:val="00000015"/>
    <w:multiLevelType w:val="singleLevel"/>
    <w:tmpl w:val="00000015"/>
    <w:name w:val="WW8Num21"/>
    <w:lvl w:ilvl="0">
      <w:start w:val="65535"/>
      <w:numFmt w:val="bullet"/>
      <w:lvlText w:val="•"/>
      <w:lvlJc w:val="left"/>
      <w:pPr>
        <w:tabs>
          <w:tab w:val="num" w:pos="0"/>
        </w:tabs>
        <w:ind w:left="1429" w:hanging="360"/>
      </w:pPr>
      <w:rPr>
        <w:rFonts w:ascii="Times New Roman" w:hAnsi="Times New Roman"/>
      </w:rPr>
    </w:lvl>
  </w:abstractNum>
  <w:abstractNum w:abstractNumId="14" w15:restartNumberingAfterBreak="0">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15" w15:restartNumberingAfterBreak="0">
    <w:nsid w:val="00000019"/>
    <w:multiLevelType w:val="singleLevel"/>
    <w:tmpl w:val="00000019"/>
    <w:name w:val="WW8Num25"/>
    <w:lvl w:ilvl="0">
      <w:start w:val="65535"/>
      <w:numFmt w:val="bullet"/>
      <w:lvlText w:val="•"/>
      <w:lvlJc w:val="left"/>
      <w:pPr>
        <w:tabs>
          <w:tab w:val="num" w:pos="0"/>
        </w:tabs>
        <w:ind w:left="1429" w:hanging="360"/>
      </w:pPr>
      <w:rPr>
        <w:rFonts w:ascii="Times New Roman" w:hAnsi="Times New Roman"/>
        <w:color w:val="auto"/>
      </w:rPr>
    </w:lvl>
  </w:abstractNum>
  <w:abstractNum w:abstractNumId="16" w15:restartNumberingAfterBreak="0">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17" w15:restartNumberingAfterBreak="0">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18"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rPr>
    </w:lvl>
  </w:abstractNum>
  <w:abstractNum w:abstractNumId="19" w15:restartNumberingAfterBreak="0">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21" w15:restartNumberingAfterBreak="0">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22" w15:restartNumberingAfterBreak="0">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23" w15:restartNumberingAfterBreak="0">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24" w15:restartNumberingAfterBreak="0">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25" w15:restartNumberingAfterBreak="0">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26" w15:restartNumberingAfterBreak="0">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28"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cs="Times New Roman"/>
      </w:rPr>
    </w:lvl>
  </w:abstractNum>
  <w:abstractNum w:abstractNumId="29" w15:restartNumberingAfterBreak="0">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30"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31"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4"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5"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6" w15:restartNumberingAfterBreak="0">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37"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8"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15:restartNumberingAfterBreak="0">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0" w15:restartNumberingAfterBreak="0">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41" w15:restartNumberingAfterBreak="0">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42" w15:restartNumberingAfterBreak="0">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15:restartNumberingAfterBreak="0">
    <w:nsid w:val="000030A7"/>
    <w:multiLevelType w:val="hybridMultilevel"/>
    <w:tmpl w:val="074AEC1C"/>
    <w:lvl w:ilvl="0" w:tplc="000046C2">
      <w:start w:val="1"/>
      <w:numFmt w:val="bullet"/>
      <w:lvlText w:val="и"/>
      <w:lvlJc w:val="left"/>
      <w:pPr>
        <w:tabs>
          <w:tab w:val="num" w:pos="720"/>
        </w:tabs>
        <w:ind w:left="720" w:hanging="360"/>
      </w:pPr>
    </w:lvl>
    <w:lvl w:ilvl="1" w:tplc="758AC4CC">
      <w:start w:val="2"/>
      <w:numFmt w:val="decimal"/>
      <w:lvlText w:val="%2."/>
      <w:lvlJc w:val="left"/>
      <w:pPr>
        <w:tabs>
          <w:tab w:val="num" w:pos="1440"/>
        </w:tabs>
        <w:ind w:left="1440" w:hanging="360"/>
      </w:pPr>
      <w:rPr>
        <w:b/>
        <w:i/>
      </w:rPr>
    </w:lvl>
    <w:lvl w:ilvl="2" w:tplc="00007A54">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15:restartNumberingAfterBreak="0">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15:restartNumberingAfterBreak="0">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15:restartNumberingAfterBreak="0">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15:restartNumberingAfterBreak="0">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15:restartNumberingAfterBreak="0">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1CE6DD0"/>
    <w:multiLevelType w:val="hybridMultilevel"/>
    <w:tmpl w:val="276815C8"/>
    <w:lvl w:ilvl="0" w:tplc="0000003C">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0255291D"/>
    <w:multiLevelType w:val="hybridMultilevel"/>
    <w:tmpl w:val="D07249D6"/>
    <w:lvl w:ilvl="0" w:tplc="00000012">
      <w:start w:val="65535"/>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02A65941"/>
    <w:multiLevelType w:val="multilevel"/>
    <w:tmpl w:val="92D8F256"/>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121F57F9"/>
    <w:multiLevelType w:val="multilevel"/>
    <w:tmpl w:val="767297A2"/>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1954612B"/>
    <w:multiLevelType w:val="hybridMultilevel"/>
    <w:tmpl w:val="E7765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4" w15:restartNumberingAfterBreak="0">
    <w:nsid w:val="1F441DC3"/>
    <w:multiLevelType w:val="hybridMultilevel"/>
    <w:tmpl w:val="FB1AB6FA"/>
    <w:lvl w:ilvl="0" w:tplc="00000012">
      <w:start w:val="65535"/>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21D10500"/>
    <w:multiLevelType w:val="multilevel"/>
    <w:tmpl w:val="1D3ABCAC"/>
    <w:lvl w:ilvl="0">
      <w:start w:val="65535"/>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6" w15:restartNumberingAfterBreak="0">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443F12"/>
    <w:multiLevelType w:val="hybridMultilevel"/>
    <w:tmpl w:val="7C624F4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2" w15:restartNumberingAfterBreak="0">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6C6797E"/>
    <w:multiLevelType w:val="multilevel"/>
    <w:tmpl w:val="657E1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78" w15:restartNumberingAfterBreak="0">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4A293E4A"/>
    <w:multiLevelType w:val="hybridMultilevel"/>
    <w:tmpl w:val="D9B0C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4CBC00D1"/>
    <w:multiLevelType w:val="hybridMultilevel"/>
    <w:tmpl w:val="7AC086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3" w15:restartNumberingAfterBreak="0">
    <w:nsid w:val="4F2C1B1D"/>
    <w:multiLevelType w:val="hybridMultilevel"/>
    <w:tmpl w:val="A9E8B2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4" w15:restartNumberingAfterBreak="0">
    <w:nsid w:val="4F786362"/>
    <w:multiLevelType w:val="multilevel"/>
    <w:tmpl w:val="ED1CF638"/>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15:restartNumberingAfterBreak="0">
    <w:nsid w:val="58917907"/>
    <w:multiLevelType w:val="hybridMultilevel"/>
    <w:tmpl w:val="4296FE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7" w15:restartNumberingAfterBreak="0">
    <w:nsid w:val="596E1823"/>
    <w:multiLevelType w:val="hybridMultilevel"/>
    <w:tmpl w:val="052A84FC"/>
    <w:lvl w:ilvl="0" w:tplc="00000012">
      <w:start w:val="65535"/>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start w:val="1"/>
      <w:numFmt w:val="bullet"/>
      <w:lvlText w:val="o"/>
      <w:lvlJc w:val="left"/>
      <w:pPr>
        <w:ind w:left="2488" w:hanging="360"/>
      </w:pPr>
      <w:rPr>
        <w:rFonts w:ascii="Courier New" w:hAnsi="Courier New" w:cs="Courier New" w:hint="default"/>
      </w:rPr>
    </w:lvl>
    <w:lvl w:ilvl="2" w:tplc="04190005">
      <w:start w:val="1"/>
      <w:numFmt w:val="bullet"/>
      <w:lvlText w:val=""/>
      <w:lvlJc w:val="left"/>
      <w:pPr>
        <w:ind w:left="3208" w:hanging="360"/>
      </w:pPr>
      <w:rPr>
        <w:rFonts w:ascii="Wingdings" w:hAnsi="Wingdings" w:hint="default"/>
      </w:rPr>
    </w:lvl>
    <w:lvl w:ilvl="3" w:tplc="04190001">
      <w:start w:val="1"/>
      <w:numFmt w:val="bullet"/>
      <w:lvlText w:val=""/>
      <w:lvlJc w:val="left"/>
      <w:pPr>
        <w:ind w:left="3928" w:hanging="360"/>
      </w:pPr>
      <w:rPr>
        <w:rFonts w:ascii="Symbol" w:hAnsi="Symbol" w:hint="default"/>
      </w:rPr>
    </w:lvl>
    <w:lvl w:ilvl="4" w:tplc="04190003">
      <w:start w:val="1"/>
      <w:numFmt w:val="bullet"/>
      <w:lvlText w:val="o"/>
      <w:lvlJc w:val="left"/>
      <w:pPr>
        <w:ind w:left="4648" w:hanging="360"/>
      </w:pPr>
      <w:rPr>
        <w:rFonts w:ascii="Courier New" w:hAnsi="Courier New" w:cs="Courier New" w:hint="default"/>
      </w:rPr>
    </w:lvl>
    <w:lvl w:ilvl="5" w:tplc="04190005">
      <w:start w:val="1"/>
      <w:numFmt w:val="bullet"/>
      <w:lvlText w:val=""/>
      <w:lvlJc w:val="left"/>
      <w:pPr>
        <w:ind w:left="5368" w:hanging="360"/>
      </w:pPr>
      <w:rPr>
        <w:rFonts w:ascii="Wingdings" w:hAnsi="Wingdings" w:hint="default"/>
      </w:rPr>
    </w:lvl>
    <w:lvl w:ilvl="6" w:tplc="04190001">
      <w:start w:val="1"/>
      <w:numFmt w:val="bullet"/>
      <w:lvlText w:val=""/>
      <w:lvlJc w:val="left"/>
      <w:pPr>
        <w:ind w:left="6088" w:hanging="360"/>
      </w:pPr>
      <w:rPr>
        <w:rFonts w:ascii="Symbol" w:hAnsi="Symbol" w:hint="default"/>
      </w:rPr>
    </w:lvl>
    <w:lvl w:ilvl="7" w:tplc="04190003">
      <w:start w:val="1"/>
      <w:numFmt w:val="bullet"/>
      <w:lvlText w:val="o"/>
      <w:lvlJc w:val="left"/>
      <w:pPr>
        <w:ind w:left="6808" w:hanging="360"/>
      </w:pPr>
      <w:rPr>
        <w:rFonts w:ascii="Courier New" w:hAnsi="Courier New" w:cs="Courier New" w:hint="default"/>
      </w:rPr>
    </w:lvl>
    <w:lvl w:ilvl="8" w:tplc="04190005">
      <w:start w:val="1"/>
      <w:numFmt w:val="bullet"/>
      <w:lvlText w:val=""/>
      <w:lvlJc w:val="left"/>
      <w:pPr>
        <w:ind w:left="7528" w:hanging="360"/>
      </w:pPr>
      <w:rPr>
        <w:rFonts w:ascii="Wingdings" w:hAnsi="Wingdings" w:hint="default"/>
      </w:rPr>
    </w:lvl>
  </w:abstractNum>
  <w:abstractNum w:abstractNumId="89" w15:restartNumberingAfterBreak="0">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EDE276C"/>
    <w:multiLevelType w:val="multilevel"/>
    <w:tmpl w:val="3EF4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15:restartNumberingAfterBreak="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84D2DF3"/>
    <w:multiLevelType w:val="hybridMultilevel"/>
    <w:tmpl w:val="B27E3A8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6CF40DA2"/>
    <w:multiLevelType w:val="hybridMultilevel"/>
    <w:tmpl w:val="698489C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97" w15:restartNumberingAfterBreak="0">
    <w:nsid w:val="6E2303F5"/>
    <w:multiLevelType w:val="hybridMultilevel"/>
    <w:tmpl w:val="E39A2FFE"/>
    <w:lvl w:ilvl="0" w:tplc="26FE55D8">
      <w:numFmt w:val="none"/>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28825E2"/>
    <w:multiLevelType w:val="hybridMultilevel"/>
    <w:tmpl w:val="F6360C64"/>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0" w15:restartNumberingAfterBreak="0">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2" w15:restartNumberingAfterBreak="0">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6"/>
  </w:num>
  <w:num w:numId="4">
    <w:abstractNumId w:val="37"/>
  </w:num>
  <w:num w:numId="5">
    <w:abstractNumId w:val="38"/>
  </w:num>
  <w:num w:numId="6">
    <w:abstractNumId w:val="16"/>
  </w:num>
  <w:num w:numId="7">
    <w:abstractNumId w:val="51"/>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7"/>
  </w:num>
  <w:num w:numId="12">
    <w:abstractNumId w:val="88"/>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3"/>
  </w:num>
  <w:num w:numId="15">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79"/>
        <w:lvlJc w:val="left"/>
        <w:pPr>
          <w:ind w:left="0" w:firstLine="0"/>
        </w:pPr>
        <w:rPr>
          <w:rFonts w:ascii="Arial" w:hAnsi="Arial" w:cs="Arial" w:hint="default"/>
        </w:rPr>
      </w:lvl>
    </w:lvlOverride>
  </w:num>
  <w:num w:numId="17">
    <w:abstractNumId w:val="98"/>
  </w:num>
  <w:num w:numId="18">
    <w:abstractNumId w:val="70"/>
  </w:num>
  <w:num w:numId="19">
    <w:abstractNumId w:val="67"/>
  </w:num>
  <w:num w:numId="20">
    <w:abstractNumId w:val="93"/>
  </w:num>
  <w:num w:numId="21">
    <w:abstractNumId w:val="49"/>
  </w:num>
  <w:num w:numId="22">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23">
    <w:abstractNumId w:val="94"/>
  </w:num>
  <w:num w:numId="24">
    <w:abstractNumId w:val="46"/>
    <w:lvlOverride w:ilvl="0"/>
    <w:lvlOverride w:ilvl="1">
      <w:startOverride w:val="1"/>
    </w:lvlOverride>
    <w:lvlOverride w:ilvl="2"/>
    <w:lvlOverride w:ilvl="3"/>
    <w:lvlOverride w:ilvl="4"/>
    <w:lvlOverride w:ilvl="5"/>
    <w:lvlOverride w:ilvl="6"/>
    <w:lvlOverride w:ilvl="7"/>
    <w:lvlOverride w:ilvl="8"/>
  </w:num>
  <w:num w:numId="25">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num>
  <w:num w:numId="27">
    <w:abstractNumId w:val="55"/>
  </w:num>
  <w:num w:numId="28">
    <w:abstractNumId w:val="60"/>
  </w:num>
  <w:num w:numId="29">
    <w:abstractNumId w:val="39"/>
  </w:num>
  <w:num w:numId="30">
    <w:abstractNumId w:val="63"/>
  </w:num>
  <w:num w:numId="31">
    <w:abstractNumId w:val="101"/>
  </w:num>
  <w:num w:numId="32">
    <w:abstractNumId w:val="77"/>
  </w:num>
  <w:num w:numId="33">
    <w:abstractNumId w:val="103"/>
  </w:num>
  <w:num w:numId="34">
    <w:abstractNumId w:val="85"/>
  </w:num>
  <w:num w:numId="35">
    <w:abstractNumId w:val="72"/>
  </w:num>
  <w:num w:numId="36">
    <w:abstractNumId w:val="99"/>
  </w:num>
  <w:num w:numId="37">
    <w:abstractNumId w:val="62"/>
  </w:num>
  <w:num w:numId="38">
    <w:abstractNumId w:val="78"/>
  </w:num>
  <w:num w:numId="39">
    <w:abstractNumId w:val="92"/>
  </w:num>
  <w:num w:numId="40">
    <w:abstractNumId w:val="69"/>
  </w:num>
  <w:num w:numId="41">
    <w:abstractNumId w:val="48"/>
  </w:num>
  <w:num w:numId="42">
    <w:abstractNumId w:val="86"/>
  </w:num>
  <w:num w:numId="43">
    <w:abstractNumId w:val="82"/>
  </w:num>
  <w:num w:numId="44">
    <w:abstractNumId w:val="83"/>
  </w:num>
  <w:num w:numId="45">
    <w:abstractNumId w:val="52"/>
  </w:num>
  <w:num w:numId="46">
    <w:abstractNumId w:val="87"/>
  </w:num>
  <w:num w:numId="47">
    <w:abstractNumId w:val="25"/>
  </w:num>
  <w:num w:numId="48">
    <w:abstractNumId w:val="64"/>
  </w:num>
  <w:num w:numId="49">
    <w:abstractNumId w:val="17"/>
  </w:num>
  <w:num w:numId="50">
    <w:abstractNumId w:val="65"/>
  </w:num>
  <w:num w:numId="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3"/>
  </w:num>
  <w:num w:numId="54">
    <w:abstractNumId w:val="21"/>
  </w:num>
  <w:num w:numId="55">
    <w:abstractNumId w:val="24"/>
  </w:num>
  <w:num w:numId="56">
    <w:abstractNumId w:val="26"/>
  </w:num>
  <w:num w:numId="57">
    <w:abstractNumId w:val="14"/>
  </w:num>
  <w:num w:numId="58">
    <w:abstractNumId w:val="12"/>
  </w:num>
  <w:num w:numId="59">
    <w:abstractNumId w:val="27"/>
  </w:num>
  <w:num w:numId="60">
    <w:abstractNumId w:val="36"/>
    <w:lvlOverride w:ilvl="0">
      <w:startOverride w:val="1"/>
    </w:lvlOverride>
    <w:lvlOverride w:ilvl="1"/>
    <w:lvlOverride w:ilvl="2"/>
    <w:lvlOverride w:ilvl="3"/>
    <w:lvlOverride w:ilvl="4"/>
    <w:lvlOverride w:ilvl="5"/>
    <w:lvlOverride w:ilvl="6"/>
    <w:lvlOverride w:ilvl="7"/>
    <w:lvlOverride w:ilvl="8"/>
  </w:num>
  <w:num w:numId="61">
    <w:abstractNumId w:val="20"/>
  </w:num>
  <w:num w:numId="62">
    <w:abstractNumId w:val="34"/>
  </w:num>
  <w:num w:numId="63">
    <w:abstractNumId w:val="40"/>
  </w:num>
  <w:num w:numId="64">
    <w:abstractNumId w:val="13"/>
  </w:num>
  <w:num w:numId="65">
    <w:abstractNumId w:val="18"/>
  </w:num>
  <w:num w:numId="66">
    <w:abstractNumId w:val="28"/>
  </w:num>
  <w:num w:numId="67">
    <w:abstractNumId w:val="15"/>
  </w:num>
  <w:num w:numId="68">
    <w:abstractNumId w:val="41"/>
  </w:num>
  <w:num w:numId="69">
    <w:abstractNumId w:val="11"/>
  </w:num>
  <w:num w:numId="70">
    <w:abstractNumId w:val="10"/>
  </w:num>
  <w:num w:numId="71">
    <w:abstractNumId w:val="42"/>
  </w:num>
  <w:num w:numId="72">
    <w:abstractNumId w:val="90"/>
  </w:num>
  <w:num w:numId="73">
    <w:abstractNumId w:val="57"/>
  </w:num>
  <w:num w:numId="74">
    <w:abstractNumId w:val="56"/>
  </w:num>
  <w:num w:numId="75">
    <w:abstractNumId w:val="54"/>
  </w:num>
  <w:num w:numId="76">
    <w:abstractNumId w:val="75"/>
  </w:num>
  <w:num w:numId="77">
    <w:abstractNumId w:val="102"/>
  </w:num>
  <w:num w:numId="78">
    <w:abstractNumId w:val="66"/>
  </w:num>
  <w:num w:numId="79">
    <w:abstractNumId w:val="74"/>
  </w:num>
  <w:num w:numId="8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43"/>
    <w:lvlOverride w:ilvl="0"/>
    <w:lvlOverride w:ilvl="1">
      <w:startOverride w:val="2"/>
    </w:lvlOverride>
    <w:lvlOverride w:ilvl="2"/>
    <w:lvlOverride w:ilvl="3"/>
    <w:lvlOverride w:ilvl="4"/>
    <w:lvlOverride w:ilvl="5"/>
    <w:lvlOverride w:ilvl="6"/>
    <w:lvlOverride w:ilvl="7"/>
    <w:lvlOverride w:ilvl="8"/>
  </w:num>
  <w:num w:numId="83">
    <w:abstractNumId w:val="45"/>
    <w:lvlOverride w:ilvl="0">
      <w:startOverride w:val="3"/>
    </w:lvlOverride>
    <w:lvlOverride w:ilvl="1"/>
    <w:lvlOverride w:ilvl="2"/>
    <w:lvlOverride w:ilvl="3"/>
    <w:lvlOverride w:ilvl="4"/>
    <w:lvlOverride w:ilvl="5"/>
    <w:lvlOverride w:ilvl="6"/>
    <w:lvlOverride w:ilvl="7"/>
    <w:lvlOverride w:ilvl="8"/>
  </w:num>
  <w:num w:numId="84">
    <w:abstractNumId w:val="47"/>
  </w:num>
  <w:num w:numId="85">
    <w:abstractNumId w:val="97"/>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num>
  <w:num w:numId="89">
    <w:abstractNumId w:val="91"/>
  </w:num>
  <w:num w:numId="90">
    <w:abstractNumId w:val="59"/>
  </w:num>
  <w:num w:numId="91">
    <w:abstractNumId w:val="53"/>
  </w:num>
  <w:num w:numId="92">
    <w:abstractNumId w:val="80"/>
  </w:num>
  <w:num w:numId="93">
    <w:abstractNumId w:val="84"/>
  </w:num>
  <w:num w:numId="9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num>
  <w:num w:numId="10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num>
  <w:num w:numId="102">
    <w:abstractNumId w:val="35"/>
  </w:num>
  <w:num w:numId="103">
    <w:abstractNumId w:val="5"/>
  </w:num>
  <w:num w:numId="104">
    <w:abstractNumId w:val="30"/>
  </w:num>
  <w:num w:numId="1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48"/>
    <w:rsid w:val="00076A30"/>
    <w:rsid w:val="000876D2"/>
    <w:rsid w:val="00114D59"/>
    <w:rsid w:val="0016475E"/>
    <w:rsid w:val="001969BF"/>
    <w:rsid w:val="001F15FF"/>
    <w:rsid w:val="00231E0C"/>
    <w:rsid w:val="00236AE7"/>
    <w:rsid w:val="00273F7D"/>
    <w:rsid w:val="002C0F7B"/>
    <w:rsid w:val="002C75D3"/>
    <w:rsid w:val="00326D29"/>
    <w:rsid w:val="00340387"/>
    <w:rsid w:val="00374DC0"/>
    <w:rsid w:val="00392B80"/>
    <w:rsid w:val="00396FB7"/>
    <w:rsid w:val="003F3925"/>
    <w:rsid w:val="0040285D"/>
    <w:rsid w:val="0040515B"/>
    <w:rsid w:val="004556A1"/>
    <w:rsid w:val="0050380C"/>
    <w:rsid w:val="00544004"/>
    <w:rsid w:val="00552E44"/>
    <w:rsid w:val="00654A46"/>
    <w:rsid w:val="006775B9"/>
    <w:rsid w:val="00687E16"/>
    <w:rsid w:val="006C3471"/>
    <w:rsid w:val="006D110B"/>
    <w:rsid w:val="006E4DA5"/>
    <w:rsid w:val="006F0ECE"/>
    <w:rsid w:val="00722E8E"/>
    <w:rsid w:val="00767D00"/>
    <w:rsid w:val="0077473A"/>
    <w:rsid w:val="0078048F"/>
    <w:rsid w:val="007B6B9E"/>
    <w:rsid w:val="007D4DBD"/>
    <w:rsid w:val="007F2948"/>
    <w:rsid w:val="00802971"/>
    <w:rsid w:val="00843F32"/>
    <w:rsid w:val="008972EA"/>
    <w:rsid w:val="00970B41"/>
    <w:rsid w:val="009A0B07"/>
    <w:rsid w:val="009D324C"/>
    <w:rsid w:val="009D45D5"/>
    <w:rsid w:val="009E53A7"/>
    <w:rsid w:val="00A55EC2"/>
    <w:rsid w:val="00A636EC"/>
    <w:rsid w:val="00A64F6A"/>
    <w:rsid w:val="00A97F47"/>
    <w:rsid w:val="00AB4A27"/>
    <w:rsid w:val="00B73816"/>
    <w:rsid w:val="00B8116D"/>
    <w:rsid w:val="00B90ED3"/>
    <w:rsid w:val="00BB6E83"/>
    <w:rsid w:val="00C024FE"/>
    <w:rsid w:val="00C06BC9"/>
    <w:rsid w:val="00C3359F"/>
    <w:rsid w:val="00C4173A"/>
    <w:rsid w:val="00CC75F4"/>
    <w:rsid w:val="00D0639F"/>
    <w:rsid w:val="00D13449"/>
    <w:rsid w:val="00D233E0"/>
    <w:rsid w:val="00D24E77"/>
    <w:rsid w:val="00D348C7"/>
    <w:rsid w:val="00D86490"/>
    <w:rsid w:val="00D95863"/>
    <w:rsid w:val="00DD6C59"/>
    <w:rsid w:val="00E22185"/>
    <w:rsid w:val="00EC7E16"/>
    <w:rsid w:val="00F02DB9"/>
    <w:rsid w:val="00F710B7"/>
    <w:rsid w:val="00F9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4962"/>
  <w15:chartTrackingRefBased/>
  <w15:docId w15:val="{3542288C-AEA2-402B-A327-B5607D57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948"/>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qFormat/>
    <w:rsid w:val="007F2948"/>
    <w:pPr>
      <w:keepNext/>
      <w:keepLines/>
      <w:numPr>
        <w:numId w:val="1"/>
      </w:numPr>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7F2948"/>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7F2948"/>
    <w:pPr>
      <w:keepNext/>
      <w:keepLines/>
      <w:numPr>
        <w:ilvl w:val="2"/>
        <w:numId w:val="1"/>
      </w:numPr>
      <w:spacing w:before="20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7F2948"/>
    <w:pPr>
      <w:keepNext/>
      <w:keepLines/>
      <w:numPr>
        <w:ilvl w:val="3"/>
        <w:numId w:val="1"/>
      </w:numPr>
      <w:spacing w:before="200"/>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7F2948"/>
    <w:pPr>
      <w:keepNext/>
      <w:keepLines/>
      <w:numPr>
        <w:ilvl w:val="4"/>
        <w:numId w:val="1"/>
      </w:numPr>
      <w:spacing w:before="200"/>
      <w:outlineLvl w:val="4"/>
    </w:pPr>
    <w:rPr>
      <w:rFonts w:ascii="Cambria" w:eastAsia="Times New Roman" w:hAnsi="Cambria" w:cs="Times New Roman"/>
      <w:color w:val="243F60"/>
    </w:rPr>
  </w:style>
  <w:style w:type="paragraph" w:styleId="6">
    <w:name w:val="heading 6"/>
    <w:basedOn w:val="a"/>
    <w:next w:val="a"/>
    <w:link w:val="60"/>
    <w:semiHidden/>
    <w:unhideWhenUsed/>
    <w:qFormat/>
    <w:rsid w:val="007F2948"/>
    <w:pPr>
      <w:keepNext/>
      <w:keepLines/>
      <w:numPr>
        <w:ilvl w:val="5"/>
        <w:numId w:val="1"/>
      </w:numPr>
      <w:spacing w:before="200"/>
      <w:outlineLvl w:val="5"/>
    </w:pPr>
    <w:rPr>
      <w:rFonts w:ascii="Cambria" w:eastAsia="Times New Roman" w:hAnsi="Cambria" w:cs="Times New Roman"/>
      <w:i/>
      <w:iCs/>
      <w:color w:val="243F60"/>
    </w:rPr>
  </w:style>
  <w:style w:type="paragraph" w:styleId="7">
    <w:name w:val="heading 7"/>
    <w:basedOn w:val="a"/>
    <w:next w:val="a"/>
    <w:link w:val="70"/>
    <w:semiHidden/>
    <w:unhideWhenUsed/>
    <w:qFormat/>
    <w:rsid w:val="007F2948"/>
    <w:pPr>
      <w:keepNext/>
      <w:keepLines/>
      <w:numPr>
        <w:ilvl w:val="6"/>
        <w:numId w:val="1"/>
      </w:numPr>
      <w:spacing w:before="200"/>
      <w:outlineLvl w:val="6"/>
    </w:pPr>
    <w:rPr>
      <w:rFonts w:ascii="Cambria" w:eastAsia="Times New Roman" w:hAnsi="Cambria" w:cs="Times New Roman"/>
      <w:i/>
      <w:iCs/>
      <w:color w:val="404040"/>
    </w:rPr>
  </w:style>
  <w:style w:type="paragraph" w:styleId="8">
    <w:name w:val="heading 8"/>
    <w:basedOn w:val="a"/>
    <w:next w:val="a"/>
    <w:link w:val="80"/>
    <w:semiHidden/>
    <w:unhideWhenUsed/>
    <w:qFormat/>
    <w:rsid w:val="007F2948"/>
    <w:pPr>
      <w:keepNext/>
      <w:keepLines/>
      <w:numPr>
        <w:ilvl w:val="7"/>
        <w:numId w:val="1"/>
      </w:numPr>
      <w:spacing w:before="200"/>
      <w:outlineLvl w:val="7"/>
    </w:pPr>
    <w:rPr>
      <w:rFonts w:ascii="Cambria" w:eastAsia="Times New Roman" w:hAnsi="Cambria" w:cs="Times New Roman"/>
      <w:color w:val="4F81BD"/>
      <w:szCs w:val="20"/>
    </w:rPr>
  </w:style>
  <w:style w:type="paragraph" w:styleId="9">
    <w:name w:val="heading 9"/>
    <w:basedOn w:val="a"/>
    <w:next w:val="a"/>
    <w:link w:val="90"/>
    <w:semiHidden/>
    <w:unhideWhenUsed/>
    <w:qFormat/>
    <w:rsid w:val="007F2948"/>
    <w:pPr>
      <w:keepNext/>
      <w:keepLines/>
      <w:numPr>
        <w:ilvl w:val="8"/>
        <w:numId w:val="1"/>
      </w:numPr>
      <w:spacing w:before="200"/>
      <w:outlineLvl w:val="8"/>
    </w:pPr>
    <w:rPr>
      <w:rFonts w:ascii="Cambria" w:eastAsia="Times New Roman" w:hAnsi="Cambria" w:cs="Times New Roman"/>
      <w:i/>
      <w:iCs/>
      <w:color w:val="4040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948"/>
    <w:rPr>
      <w:rFonts w:ascii="Cambria" w:eastAsia="Times New Roman" w:hAnsi="Cambria" w:cs="Times New Roman"/>
      <w:b/>
      <w:bCs/>
      <w:color w:val="365F91"/>
      <w:kern w:val="2"/>
      <w:sz w:val="28"/>
      <w:szCs w:val="28"/>
      <w:lang w:eastAsia="hi-IN" w:bidi="hi-IN"/>
    </w:rPr>
  </w:style>
  <w:style w:type="character" w:customStyle="1" w:styleId="20">
    <w:name w:val="Заголовок 2 Знак"/>
    <w:basedOn w:val="a0"/>
    <w:link w:val="2"/>
    <w:semiHidden/>
    <w:rsid w:val="007F2948"/>
    <w:rPr>
      <w:rFonts w:ascii="Cambria" w:eastAsia="Times New Roman" w:hAnsi="Cambria" w:cs="Times New Roman"/>
      <w:b/>
      <w:bCs/>
      <w:color w:val="4F81BD"/>
      <w:kern w:val="2"/>
      <w:sz w:val="26"/>
      <w:szCs w:val="26"/>
      <w:lang w:eastAsia="hi-IN" w:bidi="hi-IN"/>
    </w:rPr>
  </w:style>
  <w:style w:type="character" w:customStyle="1" w:styleId="30">
    <w:name w:val="Заголовок 3 Знак"/>
    <w:basedOn w:val="a0"/>
    <w:link w:val="3"/>
    <w:semiHidden/>
    <w:rsid w:val="007F2948"/>
    <w:rPr>
      <w:rFonts w:ascii="Cambria" w:eastAsia="Times New Roman" w:hAnsi="Cambria" w:cs="Times New Roman"/>
      <w:b/>
      <w:bCs/>
      <w:color w:val="4F81BD"/>
      <w:kern w:val="2"/>
      <w:sz w:val="20"/>
      <w:szCs w:val="24"/>
      <w:lang w:eastAsia="hi-IN" w:bidi="hi-IN"/>
    </w:rPr>
  </w:style>
  <w:style w:type="character" w:customStyle="1" w:styleId="40">
    <w:name w:val="Заголовок 4 Знак"/>
    <w:basedOn w:val="a0"/>
    <w:link w:val="4"/>
    <w:semiHidden/>
    <w:rsid w:val="007F2948"/>
    <w:rPr>
      <w:rFonts w:ascii="Cambria" w:eastAsia="Times New Roman" w:hAnsi="Cambria" w:cs="Times New Roman"/>
      <w:b/>
      <w:bCs/>
      <w:i/>
      <w:iCs/>
      <w:color w:val="4F81BD"/>
      <w:kern w:val="2"/>
      <w:sz w:val="20"/>
      <w:szCs w:val="24"/>
      <w:lang w:eastAsia="hi-IN" w:bidi="hi-IN"/>
    </w:rPr>
  </w:style>
  <w:style w:type="character" w:customStyle="1" w:styleId="50">
    <w:name w:val="Заголовок 5 Знак"/>
    <w:basedOn w:val="a0"/>
    <w:link w:val="5"/>
    <w:semiHidden/>
    <w:rsid w:val="007F2948"/>
    <w:rPr>
      <w:rFonts w:ascii="Cambria" w:eastAsia="Times New Roman" w:hAnsi="Cambria" w:cs="Times New Roman"/>
      <w:color w:val="243F60"/>
      <w:kern w:val="2"/>
      <w:sz w:val="20"/>
      <w:szCs w:val="24"/>
      <w:lang w:eastAsia="hi-IN" w:bidi="hi-IN"/>
    </w:rPr>
  </w:style>
  <w:style w:type="character" w:customStyle="1" w:styleId="60">
    <w:name w:val="Заголовок 6 Знак"/>
    <w:basedOn w:val="a0"/>
    <w:link w:val="6"/>
    <w:semiHidden/>
    <w:rsid w:val="007F2948"/>
    <w:rPr>
      <w:rFonts w:ascii="Cambria" w:eastAsia="Times New Roman" w:hAnsi="Cambria" w:cs="Times New Roman"/>
      <w:i/>
      <w:iCs/>
      <w:color w:val="243F60"/>
      <w:kern w:val="2"/>
      <w:sz w:val="20"/>
      <w:szCs w:val="24"/>
      <w:lang w:eastAsia="hi-IN" w:bidi="hi-IN"/>
    </w:rPr>
  </w:style>
  <w:style w:type="character" w:customStyle="1" w:styleId="70">
    <w:name w:val="Заголовок 7 Знак"/>
    <w:basedOn w:val="a0"/>
    <w:link w:val="7"/>
    <w:semiHidden/>
    <w:rsid w:val="007F2948"/>
    <w:rPr>
      <w:rFonts w:ascii="Cambria" w:eastAsia="Times New Roman" w:hAnsi="Cambria" w:cs="Times New Roman"/>
      <w:i/>
      <w:iCs/>
      <w:color w:val="404040"/>
      <w:kern w:val="2"/>
      <w:sz w:val="20"/>
      <w:szCs w:val="24"/>
      <w:lang w:eastAsia="hi-IN" w:bidi="hi-IN"/>
    </w:rPr>
  </w:style>
  <w:style w:type="character" w:customStyle="1" w:styleId="80">
    <w:name w:val="Заголовок 8 Знак"/>
    <w:basedOn w:val="a0"/>
    <w:link w:val="8"/>
    <w:semiHidden/>
    <w:rsid w:val="007F2948"/>
    <w:rPr>
      <w:rFonts w:ascii="Cambria" w:eastAsia="Times New Roman" w:hAnsi="Cambria" w:cs="Times New Roman"/>
      <w:color w:val="4F81BD"/>
      <w:kern w:val="2"/>
      <w:sz w:val="20"/>
      <w:szCs w:val="20"/>
      <w:lang w:eastAsia="hi-IN" w:bidi="hi-IN"/>
    </w:rPr>
  </w:style>
  <w:style w:type="character" w:customStyle="1" w:styleId="90">
    <w:name w:val="Заголовок 9 Знак"/>
    <w:basedOn w:val="a0"/>
    <w:link w:val="9"/>
    <w:semiHidden/>
    <w:rsid w:val="007F2948"/>
    <w:rPr>
      <w:rFonts w:ascii="Cambria" w:eastAsia="Times New Roman" w:hAnsi="Cambria" w:cs="Times New Roman"/>
      <w:i/>
      <w:iCs/>
      <w:color w:val="404040"/>
      <w:kern w:val="2"/>
      <w:sz w:val="20"/>
      <w:szCs w:val="20"/>
      <w:lang w:eastAsia="hi-IN" w:bidi="hi-IN"/>
    </w:rPr>
  </w:style>
  <w:style w:type="character" w:styleId="a3">
    <w:name w:val="Hyperlink"/>
    <w:semiHidden/>
    <w:unhideWhenUsed/>
    <w:rsid w:val="007F2948"/>
    <w:rPr>
      <w:strike w:val="0"/>
      <w:dstrike w:val="0"/>
      <w:color w:val="CC3314"/>
      <w:u w:val="none"/>
      <w:effect w:val="none"/>
    </w:rPr>
  </w:style>
  <w:style w:type="paragraph" w:customStyle="1" w:styleId="msonormal0">
    <w:name w:val="msonormal"/>
    <w:basedOn w:val="a"/>
    <w:rsid w:val="007F2948"/>
    <w:pPr>
      <w:widowControl/>
      <w:suppressAutoHyphens w:val="0"/>
      <w:spacing w:before="280" w:after="280"/>
    </w:pPr>
    <w:rPr>
      <w:rFonts w:ascii="Times New Roman" w:eastAsia="Times New Roman" w:hAnsi="Times New Roman" w:cs="Times New Roman"/>
      <w:sz w:val="24"/>
      <w:lang w:eastAsia="ar-SA" w:bidi="ar-SA"/>
    </w:rPr>
  </w:style>
  <w:style w:type="paragraph" w:styleId="a4">
    <w:name w:val="footnote text"/>
    <w:basedOn w:val="a"/>
    <w:link w:val="11"/>
    <w:semiHidden/>
    <w:unhideWhenUsed/>
    <w:rsid w:val="007F2948"/>
    <w:pPr>
      <w:widowControl/>
      <w:suppressAutoHyphens w:val="0"/>
      <w:jc w:val="both"/>
    </w:pPr>
    <w:rPr>
      <w:rFonts w:ascii="Times New Roman" w:eastAsia="Calibri" w:hAnsi="Times New Roman" w:cs="Times New Roman"/>
      <w:szCs w:val="20"/>
      <w:lang w:eastAsia="ar-SA" w:bidi="ar-SA"/>
    </w:rPr>
  </w:style>
  <w:style w:type="character" w:customStyle="1" w:styleId="11">
    <w:name w:val="Текст сноски Знак1"/>
    <w:basedOn w:val="a0"/>
    <w:link w:val="a4"/>
    <w:semiHidden/>
    <w:locked/>
    <w:rsid w:val="007F2948"/>
    <w:rPr>
      <w:rFonts w:ascii="Times New Roman" w:eastAsia="Calibri" w:hAnsi="Times New Roman" w:cs="Times New Roman"/>
      <w:kern w:val="2"/>
      <w:sz w:val="20"/>
      <w:szCs w:val="20"/>
      <w:lang w:eastAsia="ar-SA"/>
    </w:rPr>
  </w:style>
  <w:style w:type="character" w:customStyle="1" w:styleId="a5">
    <w:name w:val="Текст сноски Знак"/>
    <w:basedOn w:val="a0"/>
    <w:semiHidden/>
    <w:rsid w:val="007F2948"/>
    <w:rPr>
      <w:rFonts w:ascii="Arial" w:eastAsia="SimSun" w:hAnsi="Arial" w:cs="Mangal"/>
      <w:kern w:val="2"/>
      <w:sz w:val="20"/>
      <w:szCs w:val="18"/>
      <w:lang w:eastAsia="hi-IN" w:bidi="hi-IN"/>
    </w:rPr>
  </w:style>
  <w:style w:type="paragraph" w:styleId="a6">
    <w:name w:val="header"/>
    <w:basedOn w:val="a"/>
    <w:link w:val="12"/>
    <w:semiHidden/>
    <w:unhideWhenUsed/>
    <w:rsid w:val="007F2948"/>
    <w:pPr>
      <w:widowControl/>
      <w:suppressAutoHyphens w:val="0"/>
      <w:jc w:val="both"/>
    </w:pPr>
    <w:rPr>
      <w:rFonts w:ascii="Times New Roman" w:eastAsia="Calibri" w:hAnsi="Times New Roman" w:cs="Times New Roman"/>
      <w:sz w:val="24"/>
      <w:lang w:eastAsia="ar-SA" w:bidi="ar-SA"/>
    </w:rPr>
  </w:style>
  <w:style w:type="character" w:customStyle="1" w:styleId="12">
    <w:name w:val="Верхний колонтитул Знак1"/>
    <w:basedOn w:val="a0"/>
    <w:link w:val="a6"/>
    <w:semiHidden/>
    <w:locked/>
    <w:rsid w:val="007F2948"/>
    <w:rPr>
      <w:rFonts w:ascii="Times New Roman" w:eastAsia="Calibri" w:hAnsi="Times New Roman" w:cs="Times New Roman"/>
      <w:kern w:val="2"/>
      <w:sz w:val="24"/>
      <w:szCs w:val="24"/>
      <w:lang w:eastAsia="ar-SA"/>
    </w:rPr>
  </w:style>
  <w:style w:type="character" w:customStyle="1" w:styleId="a7">
    <w:name w:val="Верхний колонтитул Знак"/>
    <w:basedOn w:val="a0"/>
    <w:semiHidden/>
    <w:rsid w:val="007F2948"/>
    <w:rPr>
      <w:rFonts w:ascii="Arial" w:eastAsia="SimSun" w:hAnsi="Arial" w:cs="Mangal"/>
      <w:kern w:val="2"/>
      <w:sz w:val="20"/>
      <w:szCs w:val="24"/>
      <w:lang w:eastAsia="hi-IN" w:bidi="hi-IN"/>
    </w:rPr>
  </w:style>
  <w:style w:type="paragraph" w:styleId="a8">
    <w:name w:val="footer"/>
    <w:basedOn w:val="a"/>
    <w:link w:val="13"/>
    <w:semiHidden/>
    <w:unhideWhenUsed/>
    <w:rsid w:val="007F2948"/>
    <w:pPr>
      <w:widowControl/>
      <w:suppressAutoHyphens w:val="0"/>
      <w:jc w:val="both"/>
    </w:pPr>
    <w:rPr>
      <w:rFonts w:ascii="Times New Roman" w:eastAsia="Calibri" w:hAnsi="Times New Roman" w:cs="Times New Roman"/>
      <w:sz w:val="24"/>
      <w:lang w:eastAsia="ar-SA" w:bidi="ar-SA"/>
    </w:rPr>
  </w:style>
  <w:style w:type="character" w:customStyle="1" w:styleId="13">
    <w:name w:val="Нижний колонтитул Знак1"/>
    <w:basedOn w:val="a0"/>
    <w:link w:val="a8"/>
    <w:semiHidden/>
    <w:locked/>
    <w:rsid w:val="007F2948"/>
    <w:rPr>
      <w:rFonts w:ascii="Times New Roman" w:eastAsia="Calibri" w:hAnsi="Times New Roman" w:cs="Times New Roman"/>
      <w:kern w:val="2"/>
      <w:sz w:val="24"/>
      <w:szCs w:val="24"/>
      <w:lang w:eastAsia="ar-SA"/>
    </w:rPr>
  </w:style>
  <w:style w:type="character" w:customStyle="1" w:styleId="a9">
    <w:name w:val="Нижний колонтитул Знак"/>
    <w:basedOn w:val="a0"/>
    <w:semiHidden/>
    <w:rsid w:val="007F2948"/>
    <w:rPr>
      <w:rFonts w:ascii="Arial" w:eastAsia="SimSun" w:hAnsi="Arial" w:cs="Mangal"/>
      <w:kern w:val="2"/>
      <w:sz w:val="20"/>
      <w:szCs w:val="24"/>
      <w:lang w:eastAsia="hi-IN" w:bidi="hi-IN"/>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4"/>
    <w:unhideWhenUsed/>
    <w:rsid w:val="007F2948"/>
    <w:pPr>
      <w:widowControl/>
      <w:suppressAutoHyphens w:val="0"/>
      <w:spacing w:after="120"/>
      <w:jc w:val="both"/>
    </w:pPr>
    <w:rPr>
      <w:rFonts w:ascii="Times New Roman" w:eastAsia="Calibri" w:hAnsi="Times New Roman" w:cs="Times New Roman"/>
      <w:sz w:val="24"/>
      <w:lang w:eastAsia="ar-SA" w:bidi="ar-SA"/>
    </w:rPr>
  </w:style>
  <w:style w:type="character" w:customStyle="1" w:styleId="14">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link w:val="aa"/>
    <w:locked/>
    <w:rsid w:val="007F2948"/>
    <w:rPr>
      <w:rFonts w:ascii="Times New Roman" w:eastAsia="Calibri" w:hAnsi="Times New Roman" w:cs="Times New Roman"/>
      <w:kern w:val="2"/>
      <w:sz w:val="24"/>
      <w:szCs w:val="24"/>
      <w:lang w:eastAsia="ar-SA"/>
    </w:r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rsid w:val="007F2948"/>
    <w:rPr>
      <w:rFonts w:ascii="Arial" w:eastAsia="SimSun" w:hAnsi="Arial" w:cs="Mangal"/>
      <w:kern w:val="2"/>
      <w:sz w:val="20"/>
      <w:szCs w:val="24"/>
      <w:lang w:eastAsia="hi-IN" w:bidi="hi-IN"/>
    </w:rPr>
  </w:style>
  <w:style w:type="paragraph" w:styleId="ac">
    <w:name w:val="List"/>
    <w:basedOn w:val="aa"/>
    <w:semiHidden/>
    <w:unhideWhenUsed/>
    <w:rsid w:val="007F2948"/>
    <w:rPr>
      <w:rFonts w:ascii="Arial" w:hAnsi="Arial" w:cs="Mangal"/>
    </w:rPr>
  </w:style>
  <w:style w:type="paragraph" w:styleId="ad">
    <w:name w:val="Body Text Indent"/>
    <w:basedOn w:val="a"/>
    <w:link w:val="15"/>
    <w:semiHidden/>
    <w:unhideWhenUsed/>
    <w:rsid w:val="007F2948"/>
    <w:pPr>
      <w:widowControl/>
      <w:suppressAutoHyphens w:val="0"/>
      <w:spacing w:after="120"/>
      <w:ind w:left="283"/>
      <w:jc w:val="both"/>
    </w:pPr>
    <w:rPr>
      <w:rFonts w:ascii="Times New Roman" w:eastAsia="Calibri" w:hAnsi="Times New Roman" w:cs="Times New Roman"/>
      <w:sz w:val="24"/>
      <w:lang w:eastAsia="ar-SA" w:bidi="ar-SA"/>
    </w:rPr>
  </w:style>
  <w:style w:type="character" w:customStyle="1" w:styleId="15">
    <w:name w:val="Основной текст с отступом Знак1"/>
    <w:basedOn w:val="a0"/>
    <w:link w:val="ad"/>
    <w:semiHidden/>
    <w:locked/>
    <w:rsid w:val="007F2948"/>
    <w:rPr>
      <w:rFonts w:ascii="Times New Roman" w:eastAsia="Calibri" w:hAnsi="Times New Roman" w:cs="Times New Roman"/>
      <w:kern w:val="2"/>
      <w:sz w:val="24"/>
      <w:szCs w:val="24"/>
      <w:lang w:eastAsia="ar-SA"/>
    </w:rPr>
  </w:style>
  <w:style w:type="character" w:customStyle="1" w:styleId="ae">
    <w:name w:val="Основной текст с отступом Знак"/>
    <w:basedOn w:val="a0"/>
    <w:semiHidden/>
    <w:rsid w:val="007F2948"/>
    <w:rPr>
      <w:rFonts w:ascii="Arial" w:eastAsia="SimSun" w:hAnsi="Arial" w:cs="Mangal"/>
      <w:kern w:val="2"/>
      <w:sz w:val="20"/>
      <w:szCs w:val="24"/>
      <w:lang w:eastAsia="hi-IN" w:bidi="hi-IN"/>
    </w:rPr>
  </w:style>
  <w:style w:type="paragraph" w:styleId="af">
    <w:name w:val="Subtitle"/>
    <w:basedOn w:val="a"/>
    <w:next w:val="a"/>
    <w:link w:val="16"/>
    <w:qFormat/>
    <w:rsid w:val="007F2948"/>
    <w:rPr>
      <w:rFonts w:ascii="Cambria" w:eastAsia="Times New Roman" w:hAnsi="Cambria" w:cs="Times New Roman"/>
      <w:i/>
      <w:iCs/>
      <w:color w:val="4F81BD"/>
      <w:spacing w:val="15"/>
      <w:sz w:val="24"/>
    </w:rPr>
  </w:style>
  <w:style w:type="character" w:customStyle="1" w:styleId="16">
    <w:name w:val="Подзаголовок Знак1"/>
    <w:basedOn w:val="a0"/>
    <w:link w:val="af"/>
    <w:locked/>
    <w:rsid w:val="007F2948"/>
    <w:rPr>
      <w:rFonts w:ascii="Cambria" w:eastAsia="Times New Roman" w:hAnsi="Cambria" w:cs="Times New Roman"/>
      <w:i/>
      <w:iCs/>
      <w:color w:val="4F81BD"/>
      <w:spacing w:val="15"/>
      <w:kern w:val="2"/>
      <w:sz w:val="24"/>
      <w:szCs w:val="24"/>
      <w:lang w:eastAsia="hi-IN" w:bidi="hi-IN"/>
    </w:rPr>
  </w:style>
  <w:style w:type="character" w:customStyle="1" w:styleId="af0">
    <w:name w:val="Подзаголовок Знак"/>
    <w:basedOn w:val="a0"/>
    <w:rsid w:val="007F2948"/>
    <w:rPr>
      <w:rFonts w:eastAsiaTheme="minorEastAsia" w:cs="Mangal"/>
      <w:color w:val="5A5A5A" w:themeColor="text1" w:themeTint="A5"/>
      <w:spacing w:val="15"/>
      <w:kern w:val="2"/>
      <w:szCs w:val="20"/>
      <w:lang w:eastAsia="hi-IN" w:bidi="hi-IN"/>
    </w:rPr>
  </w:style>
  <w:style w:type="paragraph" w:styleId="af1">
    <w:name w:val="Balloon Text"/>
    <w:basedOn w:val="a"/>
    <w:link w:val="af2"/>
    <w:uiPriority w:val="99"/>
    <w:semiHidden/>
    <w:unhideWhenUsed/>
    <w:rsid w:val="007F2948"/>
    <w:rPr>
      <w:rFonts w:ascii="Segoe UI" w:hAnsi="Segoe UI"/>
      <w:sz w:val="18"/>
      <w:szCs w:val="16"/>
      <w:lang w:val="x-none"/>
    </w:rPr>
  </w:style>
  <w:style w:type="character" w:customStyle="1" w:styleId="af2">
    <w:name w:val="Текст выноски Знак"/>
    <w:basedOn w:val="a0"/>
    <w:link w:val="af1"/>
    <w:uiPriority w:val="99"/>
    <w:semiHidden/>
    <w:rsid w:val="007F2948"/>
    <w:rPr>
      <w:rFonts w:ascii="Segoe UI" w:eastAsia="SimSun" w:hAnsi="Segoe UI" w:cs="Mangal"/>
      <w:kern w:val="2"/>
      <w:sz w:val="18"/>
      <w:szCs w:val="16"/>
      <w:lang w:val="x-none" w:eastAsia="hi-IN" w:bidi="hi-IN"/>
    </w:rPr>
  </w:style>
  <w:style w:type="character" w:customStyle="1" w:styleId="af3">
    <w:name w:val="Без интервала Знак"/>
    <w:link w:val="af4"/>
    <w:locked/>
    <w:rsid w:val="007F2948"/>
    <w:rPr>
      <w:rFonts w:ascii="Calibri" w:eastAsia="Calibri" w:hAnsi="Calibri" w:cs="Calibri"/>
      <w:lang w:val="en-US" w:bidi="en-US"/>
    </w:rPr>
  </w:style>
  <w:style w:type="paragraph" w:styleId="af4">
    <w:name w:val="No Spacing"/>
    <w:link w:val="af3"/>
    <w:qFormat/>
    <w:rsid w:val="007F2948"/>
    <w:pPr>
      <w:suppressAutoHyphens/>
      <w:spacing w:after="0" w:line="240" w:lineRule="auto"/>
    </w:pPr>
    <w:rPr>
      <w:rFonts w:ascii="Calibri" w:eastAsia="Calibri" w:hAnsi="Calibri" w:cs="Calibri"/>
      <w:lang w:val="en-US" w:bidi="en-US"/>
    </w:rPr>
  </w:style>
  <w:style w:type="paragraph" w:styleId="af5">
    <w:name w:val="List Paragraph"/>
    <w:basedOn w:val="a"/>
    <w:uiPriority w:val="34"/>
    <w:qFormat/>
    <w:rsid w:val="007F2948"/>
    <w:pPr>
      <w:ind w:left="720"/>
    </w:pPr>
  </w:style>
  <w:style w:type="paragraph" w:styleId="21">
    <w:name w:val="Quote"/>
    <w:basedOn w:val="a"/>
    <w:next w:val="a"/>
    <w:link w:val="210"/>
    <w:qFormat/>
    <w:rsid w:val="007F2948"/>
    <w:rPr>
      <w:i/>
      <w:iCs/>
      <w:color w:val="000000"/>
    </w:rPr>
  </w:style>
  <w:style w:type="character" w:customStyle="1" w:styleId="210">
    <w:name w:val="Цитата 2 Знак1"/>
    <w:basedOn w:val="a0"/>
    <w:link w:val="21"/>
    <w:locked/>
    <w:rsid w:val="007F2948"/>
    <w:rPr>
      <w:rFonts w:ascii="Arial" w:eastAsia="SimSun" w:hAnsi="Arial" w:cs="Mangal"/>
      <w:i/>
      <w:iCs/>
      <w:color w:val="000000"/>
      <w:kern w:val="2"/>
      <w:sz w:val="20"/>
      <w:szCs w:val="24"/>
      <w:lang w:eastAsia="hi-IN" w:bidi="hi-IN"/>
    </w:rPr>
  </w:style>
  <w:style w:type="character" w:customStyle="1" w:styleId="22">
    <w:name w:val="Цитата 2 Знак"/>
    <w:basedOn w:val="a0"/>
    <w:rsid w:val="007F2948"/>
    <w:rPr>
      <w:rFonts w:ascii="Arial" w:eastAsia="SimSun" w:hAnsi="Arial" w:cs="Mangal"/>
      <w:i/>
      <w:iCs/>
      <w:color w:val="404040" w:themeColor="text1" w:themeTint="BF"/>
      <w:kern w:val="2"/>
      <w:sz w:val="20"/>
      <w:szCs w:val="24"/>
      <w:lang w:eastAsia="hi-IN" w:bidi="hi-IN"/>
    </w:rPr>
  </w:style>
  <w:style w:type="paragraph" w:styleId="af6">
    <w:name w:val="Intense Quote"/>
    <w:basedOn w:val="a"/>
    <w:next w:val="a"/>
    <w:link w:val="17"/>
    <w:qFormat/>
    <w:rsid w:val="007F2948"/>
    <w:pPr>
      <w:spacing w:before="200" w:after="280"/>
      <w:ind w:left="936" w:right="936"/>
    </w:pPr>
    <w:rPr>
      <w:b/>
      <w:bCs/>
      <w:i/>
      <w:iCs/>
      <w:color w:val="4F81BD"/>
    </w:rPr>
  </w:style>
  <w:style w:type="character" w:customStyle="1" w:styleId="17">
    <w:name w:val="Выделенная цитата Знак1"/>
    <w:basedOn w:val="a0"/>
    <w:link w:val="af6"/>
    <w:locked/>
    <w:rsid w:val="007F2948"/>
    <w:rPr>
      <w:rFonts w:ascii="Arial" w:eastAsia="SimSun" w:hAnsi="Arial" w:cs="Mangal"/>
      <w:b/>
      <w:bCs/>
      <w:i/>
      <w:iCs/>
      <w:color w:val="4F81BD"/>
      <w:kern w:val="2"/>
      <w:sz w:val="20"/>
      <w:szCs w:val="24"/>
      <w:lang w:eastAsia="hi-IN" w:bidi="hi-IN"/>
    </w:rPr>
  </w:style>
  <w:style w:type="character" w:customStyle="1" w:styleId="af7">
    <w:name w:val="Выделенная цитата Знак"/>
    <w:basedOn w:val="a0"/>
    <w:rsid w:val="007F2948"/>
    <w:rPr>
      <w:rFonts w:ascii="Arial" w:eastAsia="SimSun" w:hAnsi="Arial" w:cs="Mangal"/>
      <w:i/>
      <w:iCs/>
      <w:color w:val="5B9BD5" w:themeColor="accent1"/>
      <w:kern w:val="2"/>
      <w:sz w:val="20"/>
      <w:szCs w:val="24"/>
      <w:lang w:eastAsia="hi-IN" w:bidi="hi-IN"/>
    </w:rPr>
  </w:style>
  <w:style w:type="paragraph" w:styleId="af8">
    <w:name w:val="TOC Heading"/>
    <w:basedOn w:val="1"/>
    <w:next w:val="a"/>
    <w:semiHidden/>
    <w:unhideWhenUsed/>
    <w:qFormat/>
    <w:rsid w:val="007F2948"/>
    <w:pPr>
      <w:numPr>
        <w:numId w:val="0"/>
      </w:numPr>
    </w:pPr>
  </w:style>
  <w:style w:type="paragraph" w:customStyle="1" w:styleId="23">
    <w:name w:val="Название2"/>
    <w:basedOn w:val="a"/>
    <w:rsid w:val="007F2948"/>
    <w:pPr>
      <w:suppressLineNumbers/>
      <w:spacing w:before="120" w:after="120"/>
    </w:pPr>
    <w:rPr>
      <w:i/>
      <w:iCs/>
    </w:rPr>
  </w:style>
  <w:style w:type="paragraph" w:customStyle="1" w:styleId="24">
    <w:name w:val="Указатель2"/>
    <w:basedOn w:val="a"/>
    <w:rsid w:val="007F2948"/>
    <w:pPr>
      <w:suppressLineNumbers/>
    </w:pPr>
  </w:style>
  <w:style w:type="paragraph" w:customStyle="1" w:styleId="18">
    <w:name w:val="Название1"/>
    <w:basedOn w:val="a"/>
    <w:rsid w:val="007F2948"/>
    <w:pPr>
      <w:suppressLineNumbers/>
      <w:spacing w:before="120" w:after="120"/>
    </w:pPr>
    <w:rPr>
      <w:i/>
      <w:iCs/>
    </w:rPr>
  </w:style>
  <w:style w:type="paragraph" w:customStyle="1" w:styleId="19">
    <w:name w:val="Указатель1"/>
    <w:basedOn w:val="a"/>
    <w:rsid w:val="007F2948"/>
    <w:pPr>
      <w:suppressLineNumbers/>
    </w:pPr>
  </w:style>
  <w:style w:type="paragraph" w:customStyle="1" w:styleId="1a">
    <w:name w:val="Название объекта1"/>
    <w:basedOn w:val="a"/>
    <w:next w:val="a"/>
    <w:rsid w:val="007F2948"/>
    <w:rPr>
      <w:b/>
      <w:bCs/>
      <w:color w:val="4F81BD"/>
      <w:sz w:val="18"/>
      <w:szCs w:val="18"/>
    </w:rPr>
  </w:style>
  <w:style w:type="paragraph" w:customStyle="1" w:styleId="af9">
    <w:name w:val="Содержимое таблицы"/>
    <w:basedOn w:val="a"/>
    <w:rsid w:val="007F2948"/>
    <w:pPr>
      <w:suppressLineNumbers/>
    </w:pPr>
  </w:style>
  <w:style w:type="paragraph" w:customStyle="1" w:styleId="Osnova">
    <w:name w:val="Osnova"/>
    <w:basedOn w:val="a"/>
    <w:rsid w:val="007F2948"/>
    <w:pPr>
      <w:spacing w:line="213" w:lineRule="exact"/>
      <w:ind w:firstLine="339"/>
      <w:jc w:val="both"/>
    </w:pPr>
    <w:rPr>
      <w:rFonts w:ascii="NewtonCSanPin" w:hAnsi="NewtonCSanPin" w:cs="NewtonCSanPin"/>
      <w:color w:val="000000"/>
      <w:sz w:val="21"/>
      <w:szCs w:val="21"/>
    </w:rPr>
  </w:style>
  <w:style w:type="paragraph" w:customStyle="1" w:styleId="afa">
    <w:name w:val="Знак Знак Знак Знак Знак Знак Знак Знак Знак Знак"/>
    <w:basedOn w:val="a"/>
    <w:rsid w:val="007F2948"/>
    <w:pPr>
      <w:widowControl/>
      <w:suppressAutoHyphens w:val="0"/>
      <w:spacing w:after="160" w:line="240" w:lineRule="exact"/>
    </w:pPr>
    <w:rPr>
      <w:rFonts w:ascii="Verdana" w:eastAsia="Times New Roman" w:hAnsi="Verdana" w:cs="Verdana"/>
      <w:szCs w:val="20"/>
      <w:lang w:val="en-US" w:eastAsia="ar-SA" w:bidi="ar-SA"/>
    </w:rPr>
  </w:style>
  <w:style w:type="paragraph" w:customStyle="1" w:styleId="Zag2">
    <w:name w:val="Zag_2"/>
    <w:basedOn w:val="a"/>
    <w:rsid w:val="007F2948"/>
    <w:pPr>
      <w:suppressAutoHyphens w:val="0"/>
      <w:autoSpaceDE w:val="0"/>
      <w:spacing w:after="129" w:line="291" w:lineRule="exact"/>
      <w:jc w:val="center"/>
    </w:pPr>
    <w:rPr>
      <w:rFonts w:ascii="Times New Roman" w:eastAsia="Times New Roman" w:hAnsi="Times New Roman" w:cs="Times New Roman"/>
      <w:b/>
      <w:bCs/>
      <w:color w:val="000000"/>
      <w:sz w:val="24"/>
      <w:lang w:val="en-US" w:eastAsia="ar-SA" w:bidi="ar-SA"/>
    </w:rPr>
  </w:style>
  <w:style w:type="paragraph" w:customStyle="1" w:styleId="Style17">
    <w:name w:val="Style17"/>
    <w:basedOn w:val="a"/>
    <w:rsid w:val="007F2948"/>
    <w:pPr>
      <w:suppressAutoHyphens w:val="0"/>
      <w:autoSpaceDE w:val="0"/>
      <w:spacing w:line="326" w:lineRule="exact"/>
      <w:ind w:firstLine="180"/>
    </w:pPr>
    <w:rPr>
      <w:rFonts w:ascii="Times New Roman" w:eastAsia="Times New Roman" w:hAnsi="Times New Roman" w:cs="Times New Roman"/>
      <w:sz w:val="24"/>
      <w:lang w:eastAsia="ar-SA" w:bidi="ar-SA"/>
    </w:rPr>
  </w:style>
  <w:style w:type="paragraph" w:customStyle="1" w:styleId="Style18">
    <w:name w:val="Style18"/>
    <w:basedOn w:val="a"/>
    <w:rsid w:val="007F2948"/>
    <w:pPr>
      <w:suppressAutoHyphens w:val="0"/>
      <w:autoSpaceDE w:val="0"/>
      <w:spacing w:line="331" w:lineRule="exact"/>
      <w:ind w:firstLine="482"/>
      <w:jc w:val="both"/>
    </w:pPr>
    <w:rPr>
      <w:rFonts w:ascii="Times New Roman" w:eastAsia="Times New Roman" w:hAnsi="Times New Roman" w:cs="Times New Roman"/>
      <w:sz w:val="24"/>
      <w:lang w:eastAsia="ar-SA" w:bidi="ar-SA"/>
    </w:rPr>
  </w:style>
  <w:style w:type="paragraph" w:customStyle="1" w:styleId="31">
    <w:name w:val="Основной текст с отступом 31"/>
    <w:basedOn w:val="a"/>
    <w:rsid w:val="007F2948"/>
    <w:pPr>
      <w:widowControl/>
      <w:suppressAutoHyphens w:val="0"/>
      <w:spacing w:after="120"/>
      <w:ind w:left="283"/>
    </w:pPr>
    <w:rPr>
      <w:rFonts w:ascii="Times New Roman" w:eastAsia="Times New Roman" w:hAnsi="Times New Roman" w:cs="Times New Roman"/>
      <w:sz w:val="16"/>
      <w:szCs w:val="16"/>
      <w:lang w:eastAsia="ar-SA" w:bidi="ar-SA"/>
    </w:rPr>
  </w:style>
  <w:style w:type="paragraph" w:customStyle="1" w:styleId="1b">
    <w:name w:val="Текст1"/>
    <w:basedOn w:val="a"/>
    <w:rsid w:val="007F2948"/>
    <w:pPr>
      <w:widowControl/>
      <w:suppressAutoHyphens w:val="0"/>
    </w:pPr>
    <w:rPr>
      <w:rFonts w:ascii="Courier New" w:eastAsia="Times New Roman" w:hAnsi="Courier New" w:cs="Courier New"/>
      <w:szCs w:val="20"/>
      <w:lang w:eastAsia="ar-SA" w:bidi="ar-SA"/>
    </w:rPr>
  </w:style>
  <w:style w:type="paragraph" w:customStyle="1" w:styleId="25">
    <w:name w:val="Текст2"/>
    <w:basedOn w:val="a"/>
    <w:rsid w:val="007F2948"/>
    <w:pPr>
      <w:widowControl/>
      <w:suppressAutoHyphens w:val="0"/>
    </w:pPr>
    <w:rPr>
      <w:rFonts w:ascii="Courier New" w:eastAsia="Times New Roman" w:hAnsi="Courier New" w:cs="Courier New"/>
      <w:sz w:val="24"/>
      <w:lang w:eastAsia="ar-SA" w:bidi="ar-SA"/>
    </w:rPr>
  </w:style>
  <w:style w:type="paragraph" w:customStyle="1" w:styleId="Zag3">
    <w:name w:val="Zag_3"/>
    <w:basedOn w:val="a"/>
    <w:rsid w:val="007F2948"/>
    <w:pPr>
      <w:suppressAutoHyphens w:val="0"/>
      <w:autoSpaceDE w:val="0"/>
      <w:spacing w:after="68" w:line="282" w:lineRule="exact"/>
      <w:jc w:val="center"/>
    </w:pPr>
    <w:rPr>
      <w:rFonts w:ascii="Times New Roman" w:eastAsia="Times New Roman" w:hAnsi="Times New Roman" w:cs="Times New Roman"/>
      <w:i/>
      <w:iCs/>
      <w:color w:val="000000"/>
      <w:sz w:val="24"/>
      <w:lang w:val="en-US" w:eastAsia="ar-SA" w:bidi="ar-SA"/>
    </w:rPr>
  </w:style>
  <w:style w:type="paragraph" w:customStyle="1" w:styleId="afb">
    <w:name w:val="Ξαϋχνϋι"/>
    <w:basedOn w:val="a"/>
    <w:rsid w:val="007F2948"/>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afc">
    <w:name w:val="Νξβϋι"/>
    <w:basedOn w:val="a"/>
    <w:rsid w:val="007F2948"/>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Zag1">
    <w:name w:val="Zag_1"/>
    <w:basedOn w:val="a"/>
    <w:rsid w:val="007F2948"/>
    <w:pPr>
      <w:suppressAutoHyphens w:val="0"/>
      <w:autoSpaceDE w:val="0"/>
      <w:spacing w:after="337" w:line="302" w:lineRule="exact"/>
      <w:jc w:val="center"/>
    </w:pPr>
    <w:rPr>
      <w:rFonts w:ascii="Times New Roman" w:eastAsia="Times New Roman" w:hAnsi="Times New Roman" w:cs="Times New Roman"/>
      <w:b/>
      <w:bCs/>
      <w:color w:val="000000"/>
      <w:sz w:val="24"/>
      <w:lang w:val="en-US" w:eastAsia="ar-SA" w:bidi="ar-SA"/>
    </w:rPr>
  </w:style>
  <w:style w:type="paragraph" w:customStyle="1" w:styleId="zag4">
    <w:name w:val="zag_4"/>
    <w:basedOn w:val="a"/>
    <w:rsid w:val="007F2948"/>
    <w:pPr>
      <w:suppressAutoHyphens w:val="0"/>
      <w:autoSpaceDE w:val="0"/>
      <w:spacing w:line="213" w:lineRule="exact"/>
      <w:jc w:val="center"/>
    </w:pPr>
    <w:rPr>
      <w:rFonts w:ascii="NewtonCSanPin" w:eastAsia="Times New Roman" w:hAnsi="NewtonCSanPin" w:cs="NewtonCSanPin"/>
      <w:b/>
      <w:bCs/>
      <w:i/>
      <w:iCs/>
      <w:color w:val="000000"/>
      <w:sz w:val="21"/>
      <w:szCs w:val="21"/>
      <w:lang w:val="en-US" w:eastAsia="ar-SA" w:bidi="ar-SA"/>
    </w:rPr>
  </w:style>
  <w:style w:type="paragraph" w:customStyle="1" w:styleId="Default">
    <w:name w:val="Default"/>
    <w:rsid w:val="007F294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c">
    <w:name w:val="Абзац списка1"/>
    <w:basedOn w:val="a"/>
    <w:rsid w:val="007F2948"/>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Style31">
    <w:name w:val="Style31"/>
    <w:basedOn w:val="a"/>
    <w:rsid w:val="007F2948"/>
    <w:pPr>
      <w:suppressAutoHyphens w:val="0"/>
      <w:autoSpaceDE w:val="0"/>
      <w:spacing w:line="230" w:lineRule="exact"/>
    </w:pPr>
    <w:rPr>
      <w:rFonts w:ascii="Times New Roman" w:eastAsia="Times New Roman" w:hAnsi="Times New Roman" w:cs="Times New Roman"/>
      <w:sz w:val="24"/>
      <w:lang w:eastAsia="ar-SA" w:bidi="ar-SA"/>
    </w:rPr>
  </w:style>
  <w:style w:type="paragraph" w:customStyle="1" w:styleId="Style41">
    <w:name w:val="Style41"/>
    <w:basedOn w:val="a"/>
    <w:rsid w:val="007F2948"/>
    <w:pPr>
      <w:suppressAutoHyphens w:val="0"/>
      <w:autoSpaceDE w:val="0"/>
      <w:spacing w:line="230" w:lineRule="exact"/>
      <w:ind w:hanging="360"/>
    </w:pPr>
    <w:rPr>
      <w:rFonts w:ascii="Times New Roman" w:eastAsia="Times New Roman" w:hAnsi="Times New Roman" w:cs="Times New Roman"/>
      <w:sz w:val="24"/>
      <w:lang w:eastAsia="ar-SA" w:bidi="ar-SA"/>
    </w:rPr>
  </w:style>
  <w:style w:type="paragraph" w:customStyle="1" w:styleId="211">
    <w:name w:val="Основной текст с отступом 21"/>
    <w:basedOn w:val="a"/>
    <w:rsid w:val="007F2948"/>
    <w:pPr>
      <w:suppressAutoHyphens w:val="0"/>
      <w:autoSpaceDE w:val="0"/>
      <w:spacing w:after="120" w:line="480" w:lineRule="auto"/>
      <w:ind w:left="283"/>
    </w:pPr>
    <w:rPr>
      <w:rFonts w:ascii="Times New Roman" w:eastAsia="Times New Roman" w:hAnsi="Times New Roman" w:cs="Times New Roman"/>
      <w:szCs w:val="20"/>
      <w:lang w:eastAsia="ar-SA" w:bidi="ar-SA"/>
    </w:rPr>
  </w:style>
  <w:style w:type="paragraph" w:customStyle="1" w:styleId="msolistparagraphcxspmiddle">
    <w:name w:val="msolistparagraphcxspmiddle"/>
    <w:basedOn w:val="a"/>
    <w:rsid w:val="007F2948"/>
    <w:pPr>
      <w:widowControl/>
      <w:suppressAutoHyphens w:val="0"/>
      <w:spacing w:before="280" w:after="280"/>
    </w:pPr>
    <w:rPr>
      <w:rFonts w:ascii="Times New Roman" w:eastAsia="Times New Roman" w:hAnsi="Times New Roman" w:cs="Times New Roman"/>
      <w:sz w:val="24"/>
      <w:lang w:eastAsia="ar-SA" w:bidi="ar-SA"/>
    </w:rPr>
  </w:style>
  <w:style w:type="paragraph" w:customStyle="1" w:styleId="afd">
    <w:name w:val="Заголовок таблицы"/>
    <w:basedOn w:val="af9"/>
    <w:rsid w:val="007F2948"/>
    <w:pPr>
      <w:jc w:val="center"/>
    </w:pPr>
    <w:rPr>
      <w:b/>
      <w:bCs/>
    </w:rPr>
  </w:style>
  <w:style w:type="paragraph" w:customStyle="1" w:styleId="Style1">
    <w:name w:val="Style1"/>
    <w:basedOn w:val="a"/>
    <w:rsid w:val="007F2948"/>
    <w:pPr>
      <w:suppressAutoHyphens w:val="0"/>
      <w:autoSpaceDE w:val="0"/>
    </w:pPr>
    <w:rPr>
      <w:rFonts w:ascii="Times New Roman" w:eastAsia="Times New Roman" w:hAnsi="Times New Roman" w:cs="Times New Roman"/>
      <w:sz w:val="24"/>
      <w:lang w:eastAsia="ar-SA" w:bidi="ar-SA"/>
    </w:rPr>
  </w:style>
  <w:style w:type="paragraph" w:customStyle="1" w:styleId="LTGliederung1">
    <w:name w:val="???????~LT~Gliederung 1"/>
    <w:rsid w:val="007F294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2"/>
      <w:sz w:val="64"/>
      <w:szCs w:val="64"/>
      <w:lang w:eastAsia="hi-IN" w:bidi="hi-IN"/>
    </w:rPr>
  </w:style>
  <w:style w:type="paragraph" w:customStyle="1" w:styleId="afe">
    <w:name w:val="Содержимое врезки"/>
    <w:basedOn w:val="aa"/>
    <w:rsid w:val="007F2948"/>
  </w:style>
  <w:style w:type="paragraph" w:customStyle="1" w:styleId="c23">
    <w:name w:val="c23"/>
    <w:basedOn w:val="a"/>
    <w:rsid w:val="007F2948"/>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220">
    <w:name w:val="Заголовок №2 (2)_"/>
    <w:link w:val="221"/>
    <w:locked/>
    <w:rsid w:val="007F2948"/>
    <w:rPr>
      <w:b/>
      <w:bCs/>
      <w:sz w:val="25"/>
      <w:szCs w:val="25"/>
      <w:shd w:val="clear" w:color="auto" w:fill="FFFFFF"/>
    </w:rPr>
  </w:style>
  <w:style w:type="paragraph" w:customStyle="1" w:styleId="221">
    <w:name w:val="Заголовок №2 (2)1"/>
    <w:basedOn w:val="a"/>
    <w:link w:val="220"/>
    <w:rsid w:val="007F2948"/>
    <w:pPr>
      <w:widowControl/>
      <w:shd w:val="clear" w:color="auto" w:fill="FFFFFF"/>
      <w:suppressAutoHyphens w:val="0"/>
      <w:spacing w:before="180" w:after="180" w:line="240" w:lineRule="atLeast"/>
      <w:jc w:val="both"/>
      <w:outlineLvl w:val="1"/>
    </w:pPr>
    <w:rPr>
      <w:rFonts w:asciiTheme="minorHAnsi" w:eastAsiaTheme="minorHAnsi" w:hAnsiTheme="minorHAnsi" w:cstheme="minorBidi"/>
      <w:b/>
      <w:bCs/>
      <w:kern w:val="0"/>
      <w:sz w:val="25"/>
      <w:szCs w:val="25"/>
      <w:lang w:eastAsia="en-US" w:bidi="ar-SA"/>
    </w:rPr>
  </w:style>
  <w:style w:type="character" w:styleId="aff">
    <w:name w:val="Subtle Emphasis"/>
    <w:qFormat/>
    <w:rsid w:val="007F2948"/>
    <w:rPr>
      <w:i/>
      <w:iCs/>
      <w:color w:val="808080"/>
    </w:rPr>
  </w:style>
  <w:style w:type="character" w:styleId="aff0">
    <w:name w:val="Intense Emphasis"/>
    <w:qFormat/>
    <w:rsid w:val="007F2948"/>
    <w:rPr>
      <w:b/>
      <w:bCs/>
      <w:i/>
      <w:iCs/>
      <w:color w:val="4F81BD"/>
    </w:rPr>
  </w:style>
  <w:style w:type="character" w:styleId="aff1">
    <w:name w:val="Subtle Reference"/>
    <w:qFormat/>
    <w:rsid w:val="007F2948"/>
    <w:rPr>
      <w:smallCaps/>
      <w:color w:val="C0504D"/>
      <w:u w:val="single"/>
    </w:rPr>
  </w:style>
  <w:style w:type="character" w:styleId="aff2">
    <w:name w:val="Intense Reference"/>
    <w:qFormat/>
    <w:rsid w:val="007F2948"/>
    <w:rPr>
      <w:b/>
      <w:bCs/>
      <w:smallCaps/>
      <w:color w:val="C0504D"/>
      <w:spacing w:val="5"/>
      <w:u w:val="single"/>
    </w:rPr>
  </w:style>
  <w:style w:type="character" w:styleId="aff3">
    <w:name w:val="Book Title"/>
    <w:qFormat/>
    <w:rsid w:val="007F2948"/>
    <w:rPr>
      <w:b/>
      <w:bCs/>
      <w:smallCaps/>
      <w:spacing w:val="5"/>
    </w:rPr>
  </w:style>
  <w:style w:type="character" w:customStyle="1" w:styleId="WW8Num2z0">
    <w:name w:val="WW8Num2z0"/>
    <w:rsid w:val="007F2948"/>
    <w:rPr>
      <w:rFonts w:ascii="Times New Roman" w:hAnsi="Times New Roman" w:cs="Times New Roman" w:hint="default"/>
    </w:rPr>
  </w:style>
  <w:style w:type="character" w:customStyle="1" w:styleId="WW8Num2z1">
    <w:name w:val="WW8Num2z1"/>
    <w:rsid w:val="007F2948"/>
    <w:rPr>
      <w:rFonts w:ascii="OpenSymbol" w:hAnsi="OpenSymbol" w:cs="OpenSymbol" w:hint="default"/>
    </w:rPr>
  </w:style>
  <w:style w:type="character" w:customStyle="1" w:styleId="WW8Num2z3">
    <w:name w:val="WW8Num2z3"/>
    <w:rsid w:val="007F2948"/>
    <w:rPr>
      <w:rFonts w:ascii="Wingdings 2" w:hAnsi="Wingdings 2" w:cs="OpenSymbol" w:hint="default"/>
    </w:rPr>
  </w:style>
  <w:style w:type="character" w:customStyle="1" w:styleId="WW8Num3z0">
    <w:name w:val="WW8Num3z0"/>
    <w:rsid w:val="007F2948"/>
    <w:rPr>
      <w:rFonts w:ascii="Times New Roman" w:hAnsi="Times New Roman" w:cs="Times New Roman" w:hint="default"/>
    </w:rPr>
  </w:style>
  <w:style w:type="character" w:customStyle="1" w:styleId="WW8Num3z2">
    <w:name w:val="WW8Num3z2"/>
    <w:rsid w:val="007F2948"/>
    <w:rPr>
      <w:rFonts w:ascii="Symbol" w:hAnsi="Symbol" w:cs="OpenSymbol" w:hint="default"/>
    </w:rPr>
  </w:style>
  <w:style w:type="character" w:customStyle="1" w:styleId="WW8Num4z0">
    <w:name w:val="WW8Num4z0"/>
    <w:rsid w:val="007F2948"/>
    <w:rPr>
      <w:rFonts w:ascii="Symbol" w:hAnsi="Symbol" w:hint="default"/>
      <w:sz w:val="20"/>
    </w:rPr>
  </w:style>
  <w:style w:type="character" w:customStyle="1" w:styleId="WW8Num4z1">
    <w:name w:val="WW8Num4z1"/>
    <w:rsid w:val="007F2948"/>
    <w:rPr>
      <w:rFonts w:ascii="Courier New" w:hAnsi="Courier New" w:cs="Courier New" w:hint="default"/>
      <w:sz w:val="20"/>
    </w:rPr>
  </w:style>
  <w:style w:type="character" w:customStyle="1" w:styleId="WW8Num4z2">
    <w:name w:val="WW8Num4z2"/>
    <w:rsid w:val="007F2948"/>
    <w:rPr>
      <w:rFonts w:ascii="Wingdings" w:hAnsi="Wingdings" w:hint="default"/>
      <w:sz w:val="20"/>
    </w:rPr>
  </w:style>
  <w:style w:type="character" w:customStyle="1" w:styleId="WW8Num5z0">
    <w:name w:val="WW8Num5z0"/>
    <w:rsid w:val="007F2948"/>
    <w:rPr>
      <w:rFonts w:ascii="Symbol" w:hAnsi="Symbol" w:hint="default"/>
      <w:sz w:val="20"/>
    </w:rPr>
  </w:style>
  <w:style w:type="character" w:customStyle="1" w:styleId="WW8Num5z1">
    <w:name w:val="WW8Num5z1"/>
    <w:rsid w:val="007F2948"/>
    <w:rPr>
      <w:rFonts w:ascii="Courier New" w:hAnsi="Courier New" w:cs="Courier New" w:hint="default"/>
      <w:sz w:val="20"/>
    </w:rPr>
  </w:style>
  <w:style w:type="character" w:customStyle="1" w:styleId="WW8Num5z2">
    <w:name w:val="WW8Num5z2"/>
    <w:rsid w:val="007F2948"/>
    <w:rPr>
      <w:rFonts w:ascii="Wingdings" w:hAnsi="Wingdings" w:hint="default"/>
      <w:sz w:val="20"/>
    </w:rPr>
  </w:style>
  <w:style w:type="character" w:customStyle="1" w:styleId="WW8Num6z0">
    <w:name w:val="WW8Num6z0"/>
    <w:rsid w:val="007F2948"/>
    <w:rPr>
      <w:rFonts w:ascii="Symbol" w:hAnsi="Symbol" w:hint="default"/>
      <w:sz w:val="20"/>
    </w:rPr>
  </w:style>
  <w:style w:type="character" w:customStyle="1" w:styleId="WW8Num6z1">
    <w:name w:val="WW8Num6z1"/>
    <w:rsid w:val="007F2948"/>
    <w:rPr>
      <w:rFonts w:ascii="Courier New" w:hAnsi="Courier New" w:cs="Courier New" w:hint="default"/>
      <w:sz w:val="20"/>
    </w:rPr>
  </w:style>
  <w:style w:type="character" w:customStyle="1" w:styleId="WW8Num6z2">
    <w:name w:val="WW8Num6z2"/>
    <w:rsid w:val="007F2948"/>
    <w:rPr>
      <w:rFonts w:ascii="Wingdings" w:hAnsi="Wingdings" w:hint="default"/>
      <w:sz w:val="20"/>
    </w:rPr>
  </w:style>
  <w:style w:type="character" w:customStyle="1" w:styleId="WW8Num7z0">
    <w:name w:val="WW8Num7z0"/>
    <w:rsid w:val="007F2948"/>
    <w:rPr>
      <w:rFonts w:ascii="Symbol" w:hAnsi="Symbol" w:hint="default"/>
      <w:sz w:val="20"/>
    </w:rPr>
  </w:style>
  <w:style w:type="character" w:customStyle="1" w:styleId="WW8Num7z1">
    <w:name w:val="WW8Num7z1"/>
    <w:rsid w:val="007F2948"/>
    <w:rPr>
      <w:rFonts w:ascii="Courier New" w:hAnsi="Courier New" w:cs="Courier New" w:hint="default"/>
      <w:sz w:val="20"/>
    </w:rPr>
  </w:style>
  <w:style w:type="character" w:customStyle="1" w:styleId="WW8Num7z2">
    <w:name w:val="WW8Num7z2"/>
    <w:rsid w:val="007F2948"/>
    <w:rPr>
      <w:rFonts w:ascii="Wingdings" w:hAnsi="Wingdings" w:hint="default"/>
      <w:sz w:val="20"/>
    </w:rPr>
  </w:style>
  <w:style w:type="character" w:customStyle="1" w:styleId="WW8Num8z0">
    <w:name w:val="WW8Num8z0"/>
    <w:rsid w:val="007F2948"/>
    <w:rPr>
      <w:rFonts w:ascii="Symbol" w:hAnsi="Symbol" w:hint="default"/>
      <w:sz w:val="20"/>
    </w:rPr>
  </w:style>
  <w:style w:type="character" w:customStyle="1" w:styleId="WW8Num8z1">
    <w:name w:val="WW8Num8z1"/>
    <w:rsid w:val="007F2948"/>
    <w:rPr>
      <w:rFonts w:ascii="Courier New" w:hAnsi="Courier New" w:cs="Courier New" w:hint="default"/>
      <w:sz w:val="20"/>
    </w:rPr>
  </w:style>
  <w:style w:type="character" w:customStyle="1" w:styleId="WW8Num8z2">
    <w:name w:val="WW8Num8z2"/>
    <w:rsid w:val="007F2948"/>
    <w:rPr>
      <w:rFonts w:ascii="Wingdings" w:hAnsi="Wingdings" w:hint="default"/>
      <w:sz w:val="20"/>
    </w:rPr>
  </w:style>
  <w:style w:type="character" w:customStyle="1" w:styleId="WW8Num9z0">
    <w:name w:val="WW8Num9z0"/>
    <w:rsid w:val="007F2948"/>
    <w:rPr>
      <w:rFonts w:ascii="Symbol" w:hAnsi="Symbol" w:hint="default"/>
      <w:sz w:val="20"/>
    </w:rPr>
  </w:style>
  <w:style w:type="character" w:customStyle="1" w:styleId="WW8Num9z1">
    <w:name w:val="WW8Num9z1"/>
    <w:rsid w:val="007F2948"/>
    <w:rPr>
      <w:rFonts w:ascii="Courier New" w:hAnsi="Courier New" w:cs="Courier New" w:hint="default"/>
      <w:sz w:val="20"/>
    </w:rPr>
  </w:style>
  <w:style w:type="character" w:customStyle="1" w:styleId="WW8Num9z2">
    <w:name w:val="WW8Num9z2"/>
    <w:rsid w:val="007F2948"/>
    <w:rPr>
      <w:rFonts w:ascii="Wingdings" w:hAnsi="Wingdings" w:hint="default"/>
      <w:sz w:val="20"/>
    </w:rPr>
  </w:style>
  <w:style w:type="character" w:customStyle="1" w:styleId="WW8Num10z0">
    <w:name w:val="WW8Num10z0"/>
    <w:rsid w:val="007F2948"/>
    <w:rPr>
      <w:rFonts w:ascii="Symbol" w:hAnsi="Symbol" w:hint="default"/>
      <w:sz w:val="20"/>
    </w:rPr>
  </w:style>
  <w:style w:type="character" w:customStyle="1" w:styleId="WW8Num10z1">
    <w:name w:val="WW8Num10z1"/>
    <w:rsid w:val="007F2948"/>
    <w:rPr>
      <w:rFonts w:ascii="Courier New" w:hAnsi="Courier New" w:cs="Courier New" w:hint="default"/>
      <w:sz w:val="20"/>
    </w:rPr>
  </w:style>
  <w:style w:type="character" w:customStyle="1" w:styleId="WW8Num10z2">
    <w:name w:val="WW8Num10z2"/>
    <w:rsid w:val="007F2948"/>
    <w:rPr>
      <w:rFonts w:ascii="Wingdings" w:hAnsi="Wingdings" w:hint="default"/>
      <w:sz w:val="20"/>
    </w:rPr>
  </w:style>
  <w:style w:type="character" w:customStyle="1" w:styleId="WW8Num11z0">
    <w:name w:val="WW8Num11z0"/>
    <w:rsid w:val="007F2948"/>
    <w:rPr>
      <w:rFonts w:ascii="Symbol" w:hAnsi="Symbol" w:hint="default"/>
      <w:sz w:val="20"/>
    </w:rPr>
  </w:style>
  <w:style w:type="character" w:customStyle="1" w:styleId="WW8Num11z1">
    <w:name w:val="WW8Num11z1"/>
    <w:rsid w:val="007F2948"/>
    <w:rPr>
      <w:rFonts w:ascii="Courier New" w:hAnsi="Courier New" w:cs="Courier New" w:hint="default"/>
      <w:sz w:val="20"/>
    </w:rPr>
  </w:style>
  <w:style w:type="character" w:customStyle="1" w:styleId="WW8Num11z2">
    <w:name w:val="WW8Num11z2"/>
    <w:rsid w:val="007F2948"/>
    <w:rPr>
      <w:rFonts w:ascii="Wingdings" w:hAnsi="Wingdings" w:hint="default"/>
      <w:sz w:val="20"/>
    </w:rPr>
  </w:style>
  <w:style w:type="character" w:customStyle="1" w:styleId="WW8Num12z0">
    <w:name w:val="WW8Num12z0"/>
    <w:rsid w:val="007F2948"/>
    <w:rPr>
      <w:rFonts w:ascii="Symbol" w:hAnsi="Symbol" w:hint="default"/>
      <w:sz w:val="20"/>
    </w:rPr>
  </w:style>
  <w:style w:type="character" w:customStyle="1" w:styleId="WW8Num12z1">
    <w:name w:val="WW8Num12z1"/>
    <w:rsid w:val="007F2948"/>
    <w:rPr>
      <w:rFonts w:ascii="Courier New" w:hAnsi="Courier New" w:cs="Courier New" w:hint="default"/>
      <w:sz w:val="20"/>
    </w:rPr>
  </w:style>
  <w:style w:type="character" w:customStyle="1" w:styleId="WW8Num12z2">
    <w:name w:val="WW8Num12z2"/>
    <w:rsid w:val="007F2948"/>
    <w:rPr>
      <w:rFonts w:ascii="Wingdings" w:hAnsi="Wingdings" w:hint="default"/>
      <w:sz w:val="20"/>
    </w:rPr>
  </w:style>
  <w:style w:type="character" w:customStyle="1" w:styleId="WW8Num13z0">
    <w:name w:val="WW8Num13z0"/>
    <w:rsid w:val="007F2948"/>
    <w:rPr>
      <w:rFonts w:ascii="Symbol" w:hAnsi="Symbol" w:hint="default"/>
      <w:sz w:val="20"/>
    </w:rPr>
  </w:style>
  <w:style w:type="character" w:customStyle="1" w:styleId="WW8Num13z1">
    <w:name w:val="WW8Num13z1"/>
    <w:rsid w:val="007F2948"/>
    <w:rPr>
      <w:rFonts w:ascii="Courier New" w:hAnsi="Courier New" w:cs="Courier New" w:hint="default"/>
      <w:sz w:val="20"/>
    </w:rPr>
  </w:style>
  <w:style w:type="character" w:customStyle="1" w:styleId="WW8Num13z2">
    <w:name w:val="WW8Num13z2"/>
    <w:rsid w:val="007F2948"/>
    <w:rPr>
      <w:rFonts w:ascii="Wingdings" w:hAnsi="Wingdings" w:hint="default"/>
      <w:sz w:val="20"/>
    </w:rPr>
  </w:style>
  <w:style w:type="character" w:customStyle="1" w:styleId="WW8Num14z0">
    <w:name w:val="WW8Num14z0"/>
    <w:rsid w:val="007F2948"/>
    <w:rPr>
      <w:rFonts w:ascii="Symbol" w:hAnsi="Symbol" w:hint="default"/>
      <w:sz w:val="20"/>
    </w:rPr>
  </w:style>
  <w:style w:type="character" w:customStyle="1" w:styleId="WW8Num14z1">
    <w:name w:val="WW8Num14z1"/>
    <w:rsid w:val="007F2948"/>
    <w:rPr>
      <w:rFonts w:ascii="Courier New" w:hAnsi="Courier New" w:cs="Courier New" w:hint="default"/>
      <w:sz w:val="20"/>
    </w:rPr>
  </w:style>
  <w:style w:type="character" w:customStyle="1" w:styleId="WW8Num14z2">
    <w:name w:val="WW8Num14z2"/>
    <w:rsid w:val="007F2948"/>
    <w:rPr>
      <w:rFonts w:ascii="Wingdings" w:hAnsi="Wingdings" w:hint="default"/>
      <w:sz w:val="20"/>
    </w:rPr>
  </w:style>
  <w:style w:type="character" w:customStyle="1" w:styleId="WW8Num15z0">
    <w:name w:val="WW8Num15z0"/>
    <w:rsid w:val="007F2948"/>
    <w:rPr>
      <w:rFonts w:ascii="Symbol" w:hAnsi="Symbol" w:hint="default"/>
      <w:sz w:val="20"/>
    </w:rPr>
  </w:style>
  <w:style w:type="character" w:customStyle="1" w:styleId="WW8Num15z1">
    <w:name w:val="WW8Num15z1"/>
    <w:rsid w:val="007F2948"/>
    <w:rPr>
      <w:rFonts w:ascii="Courier New" w:hAnsi="Courier New" w:cs="Courier New" w:hint="default"/>
      <w:sz w:val="20"/>
    </w:rPr>
  </w:style>
  <w:style w:type="character" w:customStyle="1" w:styleId="WW8Num15z2">
    <w:name w:val="WW8Num15z2"/>
    <w:rsid w:val="007F2948"/>
    <w:rPr>
      <w:rFonts w:ascii="Wingdings" w:hAnsi="Wingdings" w:hint="default"/>
      <w:sz w:val="20"/>
    </w:rPr>
  </w:style>
  <w:style w:type="character" w:customStyle="1" w:styleId="WW8Num16z0">
    <w:name w:val="WW8Num16z0"/>
    <w:rsid w:val="007F2948"/>
    <w:rPr>
      <w:rFonts w:ascii="Symbol" w:hAnsi="Symbol" w:hint="default"/>
      <w:sz w:val="20"/>
    </w:rPr>
  </w:style>
  <w:style w:type="character" w:customStyle="1" w:styleId="WW8Num16z1">
    <w:name w:val="WW8Num16z1"/>
    <w:rsid w:val="007F2948"/>
    <w:rPr>
      <w:rFonts w:ascii="Courier New" w:hAnsi="Courier New" w:cs="Courier New" w:hint="default"/>
      <w:sz w:val="20"/>
    </w:rPr>
  </w:style>
  <w:style w:type="character" w:customStyle="1" w:styleId="WW8Num16z2">
    <w:name w:val="WW8Num16z2"/>
    <w:rsid w:val="007F2948"/>
    <w:rPr>
      <w:rFonts w:ascii="Wingdings" w:hAnsi="Wingdings" w:hint="default"/>
      <w:sz w:val="20"/>
    </w:rPr>
  </w:style>
  <w:style w:type="character" w:customStyle="1" w:styleId="WW8Num17z0">
    <w:name w:val="WW8Num17z0"/>
    <w:rsid w:val="007F2948"/>
    <w:rPr>
      <w:rFonts w:ascii="Times New Roman" w:hAnsi="Times New Roman" w:cs="Times New Roman" w:hint="default"/>
      <w:color w:val="auto"/>
    </w:rPr>
  </w:style>
  <w:style w:type="character" w:customStyle="1" w:styleId="WW8Num18z0">
    <w:name w:val="WW8Num18z0"/>
    <w:rsid w:val="007F2948"/>
    <w:rPr>
      <w:rFonts w:ascii="Times New Roman" w:hAnsi="Times New Roman" w:cs="Times New Roman" w:hint="default"/>
    </w:rPr>
  </w:style>
  <w:style w:type="character" w:customStyle="1" w:styleId="WW8Num19z0">
    <w:name w:val="WW8Num19z0"/>
    <w:rsid w:val="007F2948"/>
    <w:rPr>
      <w:rFonts w:ascii="Times New Roman" w:hAnsi="Times New Roman" w:cs="Times New Roman" w:hint="default"/>
    </w:rPr>
  </w:style>
  <w:style w:type="character" w:customStyle="1" w:styleId="WW8Num20z0">
    <w:name w:val="WW8Num20z0"/>
    <w:rsid w:val="007F2948"/>
    <w:rPr>
      <w:rFonts w:ascii="Times New Roman" w:hAnsi="Times New Roman" w:cs="Times New Roman" w:hint="default"/>
      <w:color w:val="auto"/>
    </w:rPr>
  </w:style>
  <w:style w:type="character" w:customStyle="1" w:styleId="WW8Num21z0">
    <w:name w:val="WW8Num21z0"/>
    <w:rsid w:val="007F2948"/>
    <w:rPr>
      <w:rFonts w:ascii="Symbol" w:hAnsi="Symbol" w:hint="default"/>
    </w:rPr>
  </w:style>
  <w:style w:type="character" w:customStyle="1" w:styleId="WW8Num22z0">
    <w:name w:val="WW8Num22z0"/>
    <w:rsid w:val="007F2948"/>
    <w:rPr>
      <w:rFonts w:ascii="Times New Roman" w:hAnsi="Times New Roman" w:cs="Times New Roman" w:hint="default"/>
    </w:rPr>
  </w:style>
  <w:style w:type="character" w:customStyle="1" w:styleId="WW8Num23z0">
    <w:name w:val="WW8Num23z0"/>
    <w:rsid w:val="007F2948"/>
    <w:rPr>
      <w:rFonts w:ascii="Symbol" w:hAnsi="Symbol" w:hint="default"/>
    </w:rPr>
  </w:style>
  <w:style w:type="character" w:customStyle="1" w:styleId="WW8Num24z0">
    <w:name w:val="WW8Num24z0"/>
    <w:rsid w:val="007F2948"/>
    <w:rPr>
      <w:rFonts w:ascii="Times New Roman" w:hAnsi="Times New Roman" w:cs="Times New Roman" w:hint="default"/>
      <w:color w:val="auto"/>
    </w:rPr>
  </w:style>
  <w:style w:type="character" w:customStyle="1" w:styleId="WW8Num25z0">
    <w:name w:val="WW8Num25z0"/>
    <w:rsid w:val="007F2948"/>
    <w:rPr>
      <w:rFonts w:ascii="Times New Roman" w:hAnsi="Times New Roman" w:cs="Times New Roman" w:hint="default"/>
      <w:color w:val="auto"/>
    </w:rPr>
  </w:style>
  <w:style w:type="character" w:customStyle="1" w:styleId="WW8Num26z0">
    <w:name w:val="WW8Num26z0"/>
    <w:rsid w:val="007F2948"/>
    <w:rPr>
      <w:rFonts w:ascii="Times New Roman" w:hAnsi="Times New Roman" w:cs="Times New Roman" w:hint="default"/>
      <w:color w:val="auto"/>
    </w:rPr>
  </w:style>
  <w:style w:type="character" w:customStyle="1" w:styleId="WW8Num27z0">
    <w:name w:val="WW8Num27z0"/>
    <w:rsid w:val="007F2948"/>
    <w:rPr>
      <w:rFonts w:ascii="Symbol" w:hAnsi="Symbol" w:hint="default"/>
      <w:color w:val="auto"/>
    </w:rPr>
  </w:style>
  <w:style w:type="character" w:customStyle="1" w:styleId="WW8Num28z0">
    <w:name w:val="WW8Num28z0"/>
    <w:rsid w:val="007F2948"/>
    <w:rPr>
      <w:rFonts w:ascii="Wingdings" w:hAnsi="Wingdings" w:hint="default"/>
    </w:rPr>
  </w:style>
  <w:style w:type="character" w:customStyle="1" w:styleId="WW8Num29z0">
    <w:name w:val="WW8Num29z0"/>
    <w:rsid w:val="007F2948"/>
    <w:rPr>
      <w:rFonts w:ascii="Times New Roman" w:hAnsi="Times New Roman" w:cs="Times New Roman" w:hint="default"/>
      <w:color w:val="auto"/>
    </w:rPr>
  </w:style>
  <w:style w:type="character" w:customStyle="1" w:styleId="WW8Num30z0">
    <w:name w:val="WW8Num30z0"/>
    <w:rsid w:val="007F2948"/>
    <w:rPr>
      <w:rFonts w:ascii="Times New Roman" w:hAnsi="Times New Roman" w:cs="Times New Roman" w:hint="default"/>
      <w:color w:val="auto"/>
    </w:rPr>
  </w:style>
  <w:style w:type="character" w:customStyle="1" w:styleId="WW8Num31z0">
    <w:name w:val="WW8Num31z0"/>
    <w:rsid w:val="007F2948"/>
    <w:rPr>
      <w:rFonts w:ascii="Times New Roman" w:hAnsi="Times New Roman" w:cs="Times New Roman" w:hint="default"/>
      <w:color w:val="auto"/>
    </w:rPr>
  </w:style>
  <w:style w:type="character" w:customStyle="1" w:styleId="WW8Num32z0">
    <w:name w:val="WW8Num32z0"/>
    <w:rsid w:val="007F2948"/>
    <w:rPr>
      <w:rFonts w:ascii="Times New Roman" w:hAnsi="Times New Roman" w:cs="Times New Roman" w:hint="default"/>
    </w:rPr>
  </w:style>
  <w:style w:type="character" w:customStyle="1" w:styleId="WW8Num33z0">
    <w:name w:val="WW8Num33z0"/>
    <w:rsid w:val="007F2948"/>
    <w:rPr>
      <w:rFonts w:ascii="Times New Roman" w:hAnsi="Times New Roman" w:cs="Times New Roman" w:hint="default"/>
      <w:color w:val="auto"/>
    </w:rPr>
  </w:style>
  <w:style w:type="character" w:customStyle="1" w:styleId="WW8Num34z0">
    <w:name w:val="WW8Num34z0"/>
    <w:rsid w:val="007F2948"/>
    <w:rPr>
      <w:rFonts w:ascii="Symbol" w:hAnsi="Symbol" w:hint="default"/>
    </w:rPr>
  </w:style>
  <w:style w:type="character" w:customStyle="1" w:styleId="WW8Num35z0">
    <w:name w:val="WW8Num35z0"/>
    <w:rsid w:val="007F2948"/>
    <w:rPr>
      <w:rFonts w:ascii="Times New Roman" w:hAnsi="Times New Roman" w:cs="Times New Roman" w:hint="default"/>
      <w:color w:val="auto"/>
    </w:rPr>
  </w:style>
  <w:style w:type="character" w:customStyle="1" w:styleId="WW8Num36z0">
    <w:name w:val="WW8Num36z0"/>
    <w:rsid w:val="007F2948"/>
    <w:rPr>
      <w:rFonts w:ascii="Times New Roman" w:hAnsi="Times New Roman" w:cs="Times New Roman" w:hint="default"/>
      <w:color w:val="auto"/>
    </w:rPr>
  </w:style>
  <w:style w:type="character" w:customStyle="1" w:styleId="WW8Num37z0">
    <w:name w:val="WW8Num37z0"/>
    <w:rsid w:val="007F2948"/>
    <w:rPr>
      <w:rFonts w:ascii="Symbol" w:hAnsi="Symbol" w:hint="default"/>
      <w:color w:val="auto"/>
    </w:rPr>
  </w:style>
  <w:style w:type="character" w:customStyle="1" w:styleId="WW8Num38z0">
    <w:name w:val="WW8Num38z0"/>
    <w:rsid w:val="007F2948"/>
    <w:rPr>
      <w:rFonts w:ascii="Times New Roman" w:hAnsi="Times New Roman" w:cs="Times New Roman" w:hint="default"/>
    </w:rPr>
  </w:style>
  <w:style w:type="character" w:customStyle="1" w:styleId="WW8Num39z0">
    <w:name w:val="WW8Num39z0"/>
    <w:rsid w:val="007F2948"/>
    <w:rPr>
      <w:rFonts w:ascii="Symbol" w:hAnsi="Symbol" w:hint="default"/>
    </w:rPr>
  </w:style>
  <w:style w:type="character" w:customStyle="1" w:styleId="WW8Num40z0">
    <w:name w:val="WW8Num40z0"/>
    <w:rsid w:val="007F2948"/>
    <w:rPr>
      <w:rFonts w:ascii="Times New Roman" w:hAnsi="Times New Roman" w:cs="Times New Roman" w:hint="default"/>
      <w:color w:val="auto"/>
    </w:rPr>
  </w:style>
  <w:style w:type="character" w:customStyle="1" w:styleId="WW8Num41z0">
    <w:name w:val="WW8Num41z0"/>
    <w:rsid w:val="007F2948"/>
    <w:rPr>
      <w:rFonts w:ascii="Symbol" w:hAnsi="Symbol" w:hint="default"/>
    </w:rPr>
  </w:style>
  <w:style w:type="character" w:customStyle="1" w:styleId="WW8Num42z0">
    <w:name w:val="WW8Num42z0"/>
    <w:rsid w:val="007F2948"/>
    <w:rPr>
      <w:rFonts w:ascii="Times New Roman" w:hAnsi="Times New Roman" w:cs="Times New Roman" w:hint="default"/>
    </w:rPr>
  </w:style>
  <w:style w:type="character" w:customStyle="1" w:styleId="WW8Num43z0">
    <w:name w:val="WW8Num43z0"/>
    <w:rsid w:val="007F2948"/>
    <w:rPr>
      <w:rFonts w:ascii="Times New Roman" w:hAnsi="Times New Roman" w:cs="Times New Roman" w:hint="default"/>
    </w:rPr>
  </w:style>
  <w:style w:type="character" w:customStyle="1" w:styleId="WW8Num44z0">
    <w:name w:val="WW8Num44z0"/>
    <w:rsid w:val="007F2948"/>
    <w:rPr>
      <w:rFonts w:ascii="Times New Roman" w:hAnsi="Times New Roman" w:cs="Times New Roman" w:hint="default"/>
      <w:color w:val="auto"/>
    </w:rPr>
  </w:style>
  <w:style w:type="character" w:customStyle="1" w:styleId="WW8Num45z0">
    <w:name w:val="WW8Num45z0"/>
    <w:rsid w:val="007F2948"/>
    <w:rPr>
      <w:rFonts w:ascii="Symbol" w:hAnsi="Symbol" w:hint="default"/>
    </w:rPr>
  </w:style>
  <w:style w:type="character" w:customStyle="1" w:styleId="WW8Num46z0">
    <w:name w:val="WW8Num46z0"/>
    <w:rsid w:val="007F2948"/>
    <w:rPr>
      <w:rFonts w:ascii="Times New Roman" w:hAnsi="Times New Roman" w:cs="Times New Roman" w:hint="default"/>
      <w:color w:val="auto"/>
    </w:rPr>
  </w:style>
  <w:style w:type="character" w:customStyle="1" w:styleId="WW8Num47z0">
    <w:name w:val="WW8Num47z0"/>
    <w:rsid w:val="007F2948"/>
    <w:rPr>
      <w:rFonts w:ascii="Wingdings" w:hAnsi="Wingdings" w:hint="default"/>
    </w:rPr>
  </w:style>
  <w:style w:type="character" w:customStyle="1" w:styleId="WW8Num48z0">
    <w:name w:val="WW8Num48z0"/>
    <w:rsid w:val="007F2948"/>
    <w:rPr>
      <w:rFonts w:ascii="Times New Roman" w:hAnsi="Times New Roman" w:cs="Times New Roman" w:hint="default"/>
      <w:color w:val="auto"/>
    </w:rPr>
  </w:style>
  <w:style w:type="character" w:customStyle="1" w:styleId="WW8Num49z0">
    <w:name w:val="WW8Num49z0"/>
    <w:rsid w:val="007F2948"/>
    <w:rPr>
      <w:rFonts w:ascii="Times New Roman" w:hAnsi="Times New Roman" w:cs="Times New Roman" w:hint="default"/>
      <w:color w:val="auto"/>
    </w:rPr>
  </w:style>
  <w:style w:type="character" w:customStyle="1" w:styleId="WW8Num50z0">
    <w:name w:val="WW8Num50z0"/>
    <w:rsid w:val="007F2948"/>
    <w:rPr>
      <w:rFonts w:ascii="Times New Roman" w:hAnsi="Times New Roman" w:cs="Times New Roman" w:hint="default"/>
    </w:rPr>
  </w:style>
  <w:style w:type="character" w:customStyle="1" w:styleId="WW8Num51z0">
    <w:name w:val="WW8Num51z0"/>
    <w:rsid w:val="007F2948"/>
    <w:rPr>
      <w:rFonts w:ascii="Times New Roman" w:hAnsi="Times New Roman" w:cs="Times New Roman" w:hint="default"/>
    </w:rPr>
  </w:style>
  <w:style w:type="character" w:customStyle="1" w:styleId="WW8Num52z0">
    <w:name w:val="WW8Num52z0"/>
    <w:rsid w:val="007F2948"/>
    <w:rPr>
      <w:rFonts w:ascii="Symbol" w:hAnsi="Symbol" w:hint="default"/>
    </w:rPr>
  </w:style>
  <w:style w:type="character" w:customStyle="1" w:styleId="WW8Num53z0">
    <w:name w:val="WW8Num53z0"/>
    <w:rsid w:val="007F2948"/>
    <w:rPr>
      <w:rFonts w:ascii="Wingdings" w:hAnsi="Wingdings" w:hint="default"/>
    </w:rPr>
  </w:style>
  <w:style w:type="character" w:customStyle="1" w:styleId="WW8Num53z2">
    <w:name w:val="WW8Num53z2"/>
    <w:rsid w:val="007F2948"/>
    <w:rPr>
      <w:rFonts w:ascii="Wingdings" w:hAnsi="Wingdings" w:hint="default"/>
    </w:rPr>
  </w:style>
  <w:style w:type="character" w:customStyle="1" w:styleId="WW8Num53z3">
    <w:name w:val="WW8Num53z3"/>
    <w:rsid w:val="007F2948"/>
    <w:rPr>
      <w:rFonts w:ascii="Symbol" w:hAnsi="Symbol" w:hint="default"/>
    </w:rPr>
  </w:style>
  <w:style w:type="character" w:customStyle="1" w:styleId="WW8Num53z4">
    <w:name w:val="WW8Num53z4"/>
    <w:rsid w:val="007F2948"/>
    <w:rPr>
      <w:rFonts w:ascii="Courier New" w:hAnsi="Courier New" w:cs="Courier New" w:hint="default"/>
    </w:rPr>
  </w:style>
  <w:style w:type="character" w:customStyle="1" w:styleId="WW8Num54z0">
    <w:name w:val="WW8Num54z0"/>
    <w:rsid w:val="007F2948"/>
    <w:rPr>
      <w:rFonts w:ascii="Times New Roman" w:hAnsi="Times New Roman" w:cs="Times New Roman" w:hint="default"/>
      <w:color w:val="auto"/>
    </w:rPr>
  </w:style>
  <w:style w:type="character" w:customStyle="1" w:styleId="WW8Num55z0">
    <w:name w:val="WW8Num55z0"/>
    <w:rsid w:val="007F2948"/>
    <w:rPr>
      <w:rFonts w:ascii="Times New Roman" w:hAnsi="Times New Roman" w:cs="Times New Roman" w:hint="default"/>
      <w:color w:val="auto"/>
    </w:rPr>
  </w:style>
  <w:style w:type="character" w:customStyle="1" w:styleId="WW8Num56z0">
    <w:name w:val="WW8Num56z0"/>
    <w:rsid w:val="007F2948"/>
    <w:rPr>
      <w:rFonts w:ascii="Times New Roman" w:hAnsi="Times New Roman" w:cs="Times New Roman" w:hint="default"/>
      <w:color w:val="auto"/>
    </w:rPr>
  </w:style>
  <w:style w:type="character" w:customStyle="1" w:styleId="WW8Num57z0">
    <w:name w:val="WW8Num57z0"/>
    <w:rsid w:val="007F2948"/>
    <w:rPr>
      <w:rFonts w:ascii="Times New Roman" w:hAnsi="Times New Roman" w:cs="Times New Roman" w:hint="default"/>
      <w:color w:val="auto"/>
    </w:rPr>
  </w:style>
  <w:style w:type="character" w:customStyle="1" w:styleId="WW8Num58z0">
    <w:name w:val="WW8Num58z0"/>
    <w:rsid w:val="007F2948"/>
    <w:rPr>
      <w:rFonts w:ascii="Times New Roman" w:hAnsi="Times New Roman" w:cs="Times New Roman" w:hint="default"/>
      <w:color w:val="auto"/>
    </w:rPr>
  </w:style>
  <w:style w:type="character" w:customStyle="1" w:styleId="WW8Num59z0">
    <w:name w:val="WW8Num59z0"/>
    <w:rsid w:val="007F2948"/>
    <w:rPr>
      <w:rFonts w:ascii="Times New Roman" w:hAnsi="Times New Roman" w:cs="Times New Roman" w:hint="default"/>
    </w:rPr>
  </w:style>
  <w:style w:type="character" w:customStyle="1" w:styleId="WW8Num60z0">
    <w:name w:val="WW8Num60z0"/>
    <w:rsid w:val="007F2948"/>
    <w:rPr>
      <w:rFonts w:ascii="Wingdings" w:hAnsi="Wingdings" w:hint="default"/>
    </w:rPr>
  </w:style>
  <w:style w:type="character" w:customStyle="1" w:styleId="WW8Num61z0">
    <w:name w:val="WW8Num61z0"/>
    <w:rsid w:val="007F2948"/>
    <w:rPr>
      <w:rFonts w:ascii="Times New Roman" w:hAnsi="Times New Roman" w:cs="Times New Roman" w:hint="default"/>
    </w:rPr>
  </w:style>
  <w:style w:type="character" w:customStyle="1" w:styleId="WW8Num62z0">
    <w:name w:val="WW8Num62z0"/>
    <w:rsid w:val="007F2948"/>
    <w:rPr>
      <w:rFonts w:ascii="Times New Roman" w:hAnsi="Times New Roman" w:cs="Times New Roman" w:hint="default"/>
    </w:rPr>
  </w:style>
  <w:style w:type="character" w:customStyle="1" w:styleId="WW8Num63z0">
    <w:name w:val="WW8Num63z0"/>
    <w:rsid w:val="007F2948"/>
    <w:rPr>
      <w:rFonts w:ascii="Times New Roman" w:hAnsi="Times New Roman" w:cs="Times New Roman" w:hint="default"/>
      <w:color w:val="auto"/>
    </w:rPr>
  </w:style>
  <w:style w:type="character" w:customStyle="1" w:styleId="WW8Num64z0">
    <w:name w:val="WW8Num64z0"/>
    <w:rsid w:val="007F2948"/>
    <w:rPr>
      <w:rFonts w:ascii="Times New Roman" w:hAnsi="Times New Roman" w:cs="Times New Roman" w:hint="default"/>
      <w:color w:val="auto"/>
    </w:rPr>
  </w:style>
  <w:style w:type="character" w:customStyle="1" w:styleId="WW8Num65z0">
    <w:name w:val="WW8Num65z0"/>
    <w:rsid w:val="007F2948"/>
    <w:rPr>
      <w:rFonts w:ascii="Times New Roman" w:hAnsi="Times New Roman" w:cs="Times New Roman" w:hint="default"/>
    </w:rPr>
  </w:style>
  <w:style w:type="character" w:customStyle="1" w:styleId="WW8Num66z0">
    <w:name w:val="WW8Num66z0"/>
    <w:rsid w:val="007F2948"/>
    <w:rPr>
      <w:rFonts w:ascii="Times New Roman" w:hAnsi="Times New Roman" w:cs="Times New Roman" w:hint="default"/>
      <w:color w:val="auto"/>
    </w:rPr>
  </w:style>
  <w:style w:type="character" w:customStyle="1" w:styleId="WW8Num67z0">
    <w:name w:val="WW8Num67z0"/>
    <w:rsid w:val="007F2948"/>
    <w:rPr>
      <w:rFonts w:ascii="Times New Roman" w:hAnsi="Times New Roman" w:cs="Times New Roman" w:hint="default"/>
    </w:rPr>
  </w:style>
  <w:style w:type="character" w:customStyle="1" w:styleId="WW8Num68z0">
    <w:name w:val="WW8Num68z0"/>
    <w:rsid w:val="007F2948"/>
    <w:rPr>
      <w:rFonts w:ascii="Symbol" w:hAnsi="Symbol" w:hint="default"/>
    </w:rPr>
  </w:style>
  <w:style w:type="character" w:customStyle="1" w:styleId="WW8Num70z0">
    <w:name w:val="WW8Num70z0"/>
    <w:rsid w:val="007F2948"/>
    <w:rPr>
      <w:rFonts w:ascii="Times New Roman" w:hAnsi="Times New Roman" w:cs="Times New Roman" w:hint="default"/>
      <w:color w:val="auto"/>
    </w:rPr>
  </w:style>
  <w:style w:type="character" w:customStyle="1" w:styleId="WW8Num71z0">
    <w:name w:val="WW8Num71z0"/>
    <w:rsid w:val="007F2948"/>
    <w:rPr>
      <w:rFonts w:ascii="Times New Roman" w:hAnsi="Times New Roman" w:cs="Times New Roman" w:hint="default"/>
      <w:color w:val="auto"/>
    </w:rPr>
  </w:style>
  <w:style w:type="character" w:customStyle="1" w:styleId="WW8Num72z0">
    <w:name w:val="WW8Num72z0"/>
    <w:rsid w:val="007F2948"/>
    <w:rPr>
      <w:rFonts w:ascii="Times New Roman" w:hAnsi="Times New Roman" w:cs="Times New Roman" w:hint="default"/>
    </w:rPr>
  </w:style>
  <w:style w:type="character" w:customStyle="1" w:styleId="WW8Num73z0">
    <w:name w:val="WW8Num73z0"/>
    <w:rsid w:val="007F2948"/>
    <w:rPr>
      <w:rFonts w:ascii="Times New Roman" w:hAnsi="Times New Roman" w:cs="Times New Roman" w:hint="default"/>
    </w:rPr>
  </w:style>
  <w:style w:type="character" w:customStyle="1" w:styleId="WW8Num74z0">
    <w:name w:val="WW8Num74z0"/>
    <w:rsid w:val="007F2948"/>
    <w:rPr>
      <w:rFonts w:ascii="Times New Roman" w:hAnsi="Times New Roman" w:cs="Times New Roman" w:hint="default"/>
    </w:rPr>
  </w:style>
  <w:style w:type="character" w:customStyle="1" w:styleId="WW8Num75z0">
    <w:name w:val="WW8Num75z0"/>
    <w:rsid w:val="007F2948"/>
    <w:rPr>
      <w:rFonts w:ascii="Times New Roman" w:hAnsi="Times New Roman" w:cs="Times New Roman" w:hint="default"/>
    </w:rPr>
  </w:style>
  <w:style w:type="character" w:customStyle="1" w:styleId="WW8Num76z0">
    <w:name w:val="WW8Num76z0"/>
    <w:rsid w:val="007F2948"/>
    <w:rPr>
      <w:rFonts w:ascii="Times New Roman" w:hAnsi="Times New Roman" w:cs="Times New Roman" w:hint="default"/>
    </w:rPr>
  </w:style>
  <w:style w:type="character" w:customStyle="1" w:styleId="WW8Num77z0">
    <w:name w:val="WW8Num77z0"/>
    <w:rsid w:val="007F2948"/>
    <w:rPr>
      <w:rFonts w:ascii="Times New Roman" w:hAnsi="Times New Roman" w:cs="Times New Roman" w:hint="default"/>
    </w:rPr>
  </w:style>
  <w:style w:type="character" w:customStyle="1" w:styleId="WW8Num78z0">
    <w:name w:val="WW8Num78z0"/>
    <w:rsid w:val="007F2948"/>
    <w:rPr>
      <w:rFonts w:ascii="Times New Roman" w:hAnsi="Times New Roman" w:cs="Times New Roman" w:hint="default"/>
      <w:color w:val="auto"/>
    </w:rPr>
  </w:style>
  <w:style w:type="character" w:customStyle="1" w:styleId="WW8Num79z0">
    <w:name w:val="WW8Num79z0"/>
    <w:rsid w:val="007F2948"/>
    <w:rPr>
      <w:rFonts w:ascii="Times New Roman" w:hAnsi="Times New Roman" w:cs="Times New Roman" w:hint="default"/>
      <w:color w:val="auto"/>
    </w:rPr>
  </w:style>
  <w:style w:type="character" w:customStyle="1" w:styleId="WW8Num79z1">
    <w:name w:val="WW8Num79z1"/>
    <w:rsid w:val="007F2948"/>
    <w:rPr>
      <w:rFonts w:ascii="Courier New" w:hAnsi="Courier New" w:cs="Courier New" w:hint="default"/>
    </w:rPr>
  </w:style>
  <w:style w:type="character" w:customStyle="1" w:styleId="WW8Num80z0">
    <w:name w:val="WW8Num80z0"/>
    <w:rsid w:val="007F2948"/>
    <w:rPr>
      <w:rFonts w:ascii="Times New Roman" w:eastAsia="Times New Roman" w:hAnsi="Times New Roman" w:cs="Times New Roman" w:hint="default"/>
    </w:rPr>
  </w:style>
  <w:style w:type="character" w:customStyle="1" w:styleId="WW8Num80z1">
    <w:name w:val="WW8Num80z1"/>
    <w:rsid w:val="007F2948"/>
    <w:rPr>
      <w:rFonts w:ascii="Courier New" w:hAnsi="Courier New" w:cs="Courier New" w:hint="default"/>
    </w:rPr>
  </w:style>
  <w:style w:type="character" w:customStyle="1" w:styleId="WW8Num81z0">
    <w:name w:val="WW8Num81z0"/>
    <w:rsid w:val="007F2948"/>
    <w:rPr>
      <w:rFonts w:ascii="Times New Roman" w:hAnsi="Times New Roman" w:cs="Times New Roman" w:hint="default"/>
    </w:rPr>
  </w:style>
  <w:style w:type="character" w:customStyle="1" w:styleId="WW8Num81z1">
    <w:name w:val="WW8Num81z1"/>
    <w:rsid w:val="007F2948"/>
    <w:rPr>
      <w:rFonts w:ascii="Courier New" w:hAnsi="Courier New" w:cs="Courier New" w:hint="default"/>
    </w:rPr>
  </w:style>
  <w:style w:type="character" w:customStyle="1" w:styleId="WW8Num83z0">
    <w:name w:val="WW8Num83z0"/>
    <w:rsid w:val="007F2948"/>
    <w:rPr>
      <w:rFonts w:ascii="Times New Roman" w:hAnsi="Times New Roman" w:cs="Times New Roman" w:hint="default"/>
    </w:rPr>
  </w:style>
  <w:style w:type="character" w:customStyle="1" w:styleId="WW8Num83z1">
    <w:name w:val="WW8Num83z1"/>
    <w:rsid w:val="007F2948"/>
    <w:rPr>
      <w:rFonts w:ascii="Courier New" w:hAnsi="Courier New" w:cs="Courier New" w:hint="default"/>
    </w:rPr>
  </w:style>
  <w:style w:type="character" w:customStyle="1" w:styleId="WW8Num84z0">
    <w:name w:val="WW8Num84z0"/>
    <w:rsid w:val="007F2948"/>
    <w:rPr>
      <w:rFonts w:ascii="Symbol" w:hAnsi="Symbol" w:hint="default"/>
    </w:rPr>
  </w:style>
  <w:style w:type="character" w:customStyle="1" w:styleId="WW8Num84z1">
    <w:name w:val="WW8Num84z1"/>
    <w:rsid w:val="007F2948"/>
    <w:rPr>
      <w:rFonts w:ascii="OpenSymbol" w:hAnsi="OpenSymbol" w:cs="OpenSymbol" w:hint="default"/>
    </w:rPr>
  </w:style>
  <w:style w:type="character" w:customStyle="1" w:styleId="WW8Num85z0">
    <w:name w:val="WW8Num85z0"/>
    <w:rsid w:val="007F2948"/>
    <w:rPr>
      <w:rFonts w:ascii="Times New Roman" w:hAnsi="Times New Roman" w:cs="Times New Roman" w:hint="default"/>
      <w:color w:val="auto"/>
    </w:rPr>
  </w:style>
  <w:style w:type="character" w:customStyle="1" w:styleId="WW8Num85z1">
    <w:name w:val="WW8Num85z1"/>
    <w:rsid w:val="007F2948"/>
    <w:rPr>
      <w:rFonts w:ascii="Courier New" w:hAnsi="Courier New" w:cs="Courier New" w:hint="default"/>
    </w:rPr>
  </w:style>
  <w:style w:type="character" w:customStyle="1" w:styleId="WW8Num86z0">
    <w:name w:val="WW8Num86z0"/>
    <w:rsid w:val="007F2948"/>
    <w:rPr>
      <w:rFonts w:ascii="Times New Roman" w:hAnsi="Times New Roman" w:cs="Times New Roman" w:hint="default"/>
    </w:rPr>
  </w:style>
  <w:style w:type="character" w:customStyle="1" w:styleId="WW8Num86z1">
    <w:name w:val="WW8Num86z1"/>
    <w:rsid w:val="007F2948"/>
    <w:rPr>
      <w:rFonts w:ascii="Courier New" w:hAnsi="Courier New" w:cs="Courier New" w:hint="default"/>
    </w:rPr>
  </w:style>
  <w:style w:type="character" w:customStyle="1" w:styleId="Absatz-Standardschriftart">
    <w:name w:val="Absatz-Standardschriftart"/>
    <w:rsid w:val="007F2948"/>
  </w:style>
  <w:style w:type="character" w:customStyle="1" w:styleId="WW8Num34z1">
    <w:name w:val="WW8Num34z1"/>
    <w:rsid w:val="007F2948"/>
    <w:rPr>
      <w:rFonts w:ascii="Courier New" w:hAnsi="Courier New" w:cs="Courier New" w:hint="default"/>
    </w:rPr>
  </w:style>
  <w:style w:type="character" w:customStyle="1" w:styleId="WW8Num34z2">
    <w:name w:val="WW8Num34z2"/>
    <w:rsid w:val="007F2948"/>
    <w:rPr>
      <w:rFonts w:ascii="Wingdings" w:hAnsi="Wingdings" w:hint="default"/>
    </w:rPr>
  </w:style>
  <w:style w:type="character" w:customStyle="1" w:styleId="WW8Num34z4">
    <w:name w:val="WW8Num34z4"/>
    <w:rsid w:val="007F2948"/>
    <w:rPr>
      <w:rFonts w:ascii="Courier New" w:hAnsi="Courier New" w:cs="Courier New" w:hint="default"/>
    </w:rPr>
  </w:style>
  <w:style w:type="character" w:customStyle="1" w:styleId="WW8Num66z2">
    <w:name w:val="WW8Num66z2"/>
    <w:rsid w:val="007F2948"/>
    <w:rPr>
      <w:rFonts w:ascii="Wingdings" w:hAnsi="Wingdings" w:hint="default"/>
    </w:rPr>
  </w:style>
  <w:style w:type="character" w:customStyle="1" w:styleId="WW8Num66z3">
    <w:name w:val="WW8Num66z3"/>
    <w:rsid w:val="007F2948"/>
    <w:rPr>
      <w:rFonts w:ascii="Symbol" w:hAnsi="Symbol" w:hint="default"/>
    </w:rPr>
  </w:style>
  <w:style w:type="character" w:customStyle="1" w:styleId="WW8Num66z4">
    <w:name w:val="WW8Num66z4"/>
    <w:rsid w:val="007F2948"/>
    <w:rPr>
      <w:rFonts w:ascii="Courier New" w:hAnsi="Courier New" w:cs="Courier New" w:hint="default"/>
    </w:rPr>
  </w:style>
  <w:style w:type="character" w:customStyle="1" w:styleId="WW8Num69z0">
    <w:name w:val="WW8Num69z0"/>
    <w:rsid w:val="007F2948"/>
    <w:rPr>
      <w:rFonts w:ascii="Times New Roman" w:hAnsi="Times New Roman" w:cs="Times New Roman" w:hint="default"/>
      <w:color w:val="auto"/>
    </w:rPr>
  </w:style>
  <w:style w:type="character" w:customStyle="1" w:styleId="WW8Num82z0">
    <w:name w:val="WW8Num82z0"/>
    <w:rsid w:val="007F2948"/>
    <w:rPr>
      <w:rFonts w:ascii="Times New Roman" w:hAnsi="Times New Roman" w:cs="Times New Roman" w:hint="default"/>
    </w:rPr>
  </w:style>
  <w:style w:type="character" w:customStyle="1" w:styleId="WW8Num87z0">
    <w:name w:val="WW8Num87z0"/>
    <w:rsid w:val="007F2948"/>
    <w:rPr>
      <w:rFonts w:ascii="Wingdings" w:hAnsi="Wingdings" w:hint="default"/>
    </w:rPr>
  </w:style>
  <w:style w:type="character" w:customStyle="1" w:styleId="WW8Num88z0">
    <w:name w:val="WW8Num88z0"/>
    <w:rsid w:val="007F2948"/>
    <w:rPr>
      <w:rFonts w:ascii="Symbol" w:hAnsi="Symbol" w:hint="default"/>
    </w:rPr>
  </w:style>
  <w:style w:type="character" w:customStyle="1" w:styleId="WW8Num89z0">
    <w:name w:val="WW8Num89z0"/>
    <w:rsid w:val="007F2948"/>
    <w:rPr>
      <w:rFonts w:ascii="Times New Roman" w:hAnsi="Times New Roman" w:cs="Times New Roman" w:hint="default"/>
      <w:color w:val="auto"/>
    </w:rPr>
  </w:style>
  <w:style w:type="character" w:customStyle="1" w:styleId="WW8Num90z0">
    <w:name w:val="WW8Num90z0"/>
    <w:rsid w:val="007F2948"/>
    <w:rPr>
      <w:rFonts w:ascii="Times New Roman" w:hAnsi="Times New Roman" w:cs="Times New Roman" w:hint="default"/>
      <w:color w:val="auto"/>
    </w:rPr>
  </w:style>
  <w:style w:type="character" w:customStyle="1" w:styleId="WW8Num91z0">
    <w:name w:val="WW8Num91z0"/>
    <w:rsid w:val="007F2948"/>
    <w:rPr>
      <w:rFonts w:ascii="Times New Roman" w:hAnsi="Times New Roman" w:cs="Times New Roman" w:hint="default"/>
      <w:color w:val="auto"/>
    </w:rPr>
  </w:style>
  <w:style w:type="character" w:customStyle="1" w:styleId="WW8Num92z0">
    <w:name w:val="WW8Num92z0"/>
    <w:rsid w:val="007F2948"/>
    <w:rPr>
      <w:rFonts w:ascii="Times New Roman" w:hAnsi="Times New Roman" w:cs="Times New Roman" w:hint="default"/>
      <w:color w:val="auto"/>
    </w:rPr>
  </w:style>
  <w:style w:type="character" w:customStyle="1" w:styleId="WW8Num93z0">
    <w:name w:val="WW8Num93z0"/>
    <w:rsid w:val="007F2948"/>
    <w:rPr>
      <w:rFonts w:ascii="Times New Roman" w:hAnsi="Times New Roman" w:cs="Times New Roman" w:hint="default"/>
      <w:color w:val="auto"/>
    </w:rPr>
  </w:style>
  <w:style w:type="character" w:customStyle="1" w:styleId="WW8Num94z0">
    <w:name w:val="WW8Num94z0"/>
    <w:rsid w:val="007F2948"/>
    <w:rPr>
      <w:rFonts w:ascii="Symbol" w:hAnsi="Symbol" w:hint="default"/>
    </w:rPr>
  </w:style>
  <w:style w:type="character" w:customStyle="1" w:styleId="WW8Num95z0">
    <w:name w:val="WW8Num95z0"/>
    <w:rsid w:val="007F2948"/>
    <w:rPr>
      <w:rFonts w:ascii="Times New Roman" w:hAnsi="Times New Roman" w:cs="Times New Roman" w:hint="default"/>
    </w:rPr>
  </w:style>
  <w:style w:type="character" w:customStyle="1" w:styleId="WW8Num95z1">
    <w:name w:val="WW8Num95z1"/>
    <w:rsid w:val="007F2948"/>
    <w:rPr>
      <w:rFonts w:ascii="Courier New" w:hAnsi="Courier New" w:cs="Courier New" w:hint="default"/>
    </w:rPr>
  </w:style>
  <w:style w:type="character" w:customStyle="1" w:styleId="WW8Num96z0">
    <w:name w:val="WW8Num96z0"/>
    <w:rsid w:val="007F2948"/>
    <w:rPr>
      <w:rFonts w:ascii="Times New Roman" w:hAnsi="Times New Roman" w:cs="Times New Roman" w:hint="default"/>
    </w:rPr>
  </w:style>
  <w:style w:type="character" w:customStyle="1" w:styleId="WW8Num96z1">
    <w:name w:val="WW8Num96z1"/>
    <w:rsid w:val="007F2948"/>
    <w:rPr>
      <w:rFonts w:ascii="Courier New" w:hAnsi="Courier New" w:cs="Courier New" w:hint="default"/>
    </w:rPr>
  </w:style>
  <w:style w:type="character" w:customStyle="1" w:styleId="WW8Num97z0">
    <w:name w:val="WW8Num97z0"/>
    <w:rsid w:val="007F2948"/>
    <w:rPr>
      <w:rFonts w:ascii="Symbol" w:hAnsi="Symbol" w:hint="default"/>
    </w:rPr>
  </w:style>
  <w:style w:type="character" w:customStyle="1" w:styleId="WW8Num97z1">
    <w:name w:val="WW8Num97z1"/>
    <w:rsid w:val="007F2948"/>
    <w:rPr>
      <w:rFonts w:ascii="Courier New" w:hAnsi="Courier New" w:cs="Courier New" w:hint="default"/>
    </w:rPr>
  </w:style>
  <w:style w:type="character" w:customStyle="1" w:styleId="WW8Num99z0">
    <w:name w:val="WW8Num99z0"/>
    <w:rsid w:val="007F2948"/>
    <w:rPr>
      <w:rFonts w:ascii="Symbol" w:hAnsi="Symbol" w:hint="default"/>
    </w:rPr>
  </w:style>
  <w:style w:type="character" w:customStyle="1" w:styleId="WW8Num99z1">
    <w:name w:val="WW8Num99z1"/>
    <w:rsid w:val="007F2948"/>
    <w:rPr>
      <w:rFonts w:ascii="Courier New" w:hAnsi="Courier New" w:cs="Courier New" w:hint="default"/>
    </w:rPr>
  </w:style>
  <w:style w:type="character" w:customStyle="1" w:styleId="WW-Absatz-Standardschriftart">
    <w:name w:val="WW-Absatz-Standardschriftart"/>
    <w:rsid w:val="007F2948"/>
  </w:style>
  <w:style w:type="character" w:customStyle="1" w:styleId="WW-Absatz-Standardschriftart1">
    <w:name w:val="WW-Absatz-Standardschriftart1"/>
    <w:rsid w:val="007F2948"/>
  </w:style>
  <w:style w:type="character" w:customStyle="1" w:styleId="WW-Absatz-Standardschriftart11">
    <w:name w:val="WW-Absatz-Standardschriftart11"/>
    <w:rsid w:val="007F2948"/>
  </w:style>
  <w:style w:type="character" w:customStyle="1" w:styleId="WW-Absatz-Standardschriftart111">
    <w:name w:val="WW-Absatz-Standardschriftart111"/>
    <w:rsid w:val="007F2948"/>
  </w:style>
  <w:style w:type="character" w:customStyle="1" w:styleId="WW-Absatz-Standardschriftart1111">
    <w:name w:val="WW-Absatz-Standardschriftart1111"/>
    <w:rsid w:val="007F2948"/>
  </w:style>
  <w:style w:type="character" w:customStyle="1" w:styleId="WW8Num98z0">
    <w:name w:val="WW8Num98z0"/>
    <w:rsid w:val="007F2948"/>
    <w:rPr>
      <w:rFonts w:ascii="Symbol" w:hAnsi="Symbol" w:hint="default"/>
    </w:rPr>
  </w:style>
  <w:style w:type="character" w:customStyle="1" w:styleId="WW8Num98z1">
    <w:name w:val="WW8Num98z1"/>
    <w:rsid w:val="007F2948"/>
    <w:rPr>
      <w:rFonts w:ascii="Courier New" w:hAnsi="Courier New" w:cs="Courier New" w:hint="default"/>
    </w:rPr>
  </w:style>
  <w:style w:type="character" w:customStyle="1" w:styleId="WW8Num100z0">
    <w:name w:val="WW8Num100z0"/>
    <w:rsid w:val="007F2948"/>
    <w:rPr>
      <w:rFonts w:ascii="Symbol" w:hAnsi="Symbol" w:hint="default"/>
      <w:sz w:val="20"/>
    </w:rPr>
  </w:style>
  <w:style w:type="character" w:customStyle="1" w:styleId="WW8Num100z1">
    <w:name w:val="WW8Num100z1"/>
    <w:rsid w:val="007F2948"/>
    <w:rPr>
      <w:rFonts w:ascii="OpenSymbol" w:hAnsi="OpenSymbol" w:cs="OpenSymbol" w:hint="default"/>
    </w:rPr>
  </w:style>
  <w:style w:type="character" w:customStyle="1" w:styleId="WW-Absatz-Standardschriftart11111">
    <w:name w:val="WW-Absatz-Standardschriftart11111"/>
    <w:rsid w:val="007F2948"/>
  </w:style>
  <w:style w:type="character" w:customStyle="1" w:styleId="WW8Num35z1">
    <w:name w:val="WW8Num35z1"/>
    <w:rsid w:val="007F2948"/>
    <w:rPr>
      <w:rFonts w:ascii="Times New Roman" w:hAnsi="Times New Roman" w:cs="Courier New" w:hint="default"/>
    </w:rPr>
  </w:style>
  <w:style w:type="character" w:customStyle="1" w:styleId="WW8Num35z2">
    <w:name w:val="WW8Num35z2"/>
    <w:rsid w:val="007F2948"/>
    <w:rPr>
      <w:rFonts w:ascii="Wingdings" w:hAnsi="Wingdings" w:hint="default"/>
    </w:rPr>
  </w:style>
  <w:style w:type="character" w:customStyle="1" w:styleId="WW8Num35z4">
    <w:name w:val="WW8Num35z4"/>
    <w:rsid w:val="007F2948"/>
    <w:rPr>
      <w:rFonts w:ascii="Courier New" w:hAnsi="Courier New" w:cs="Courier New" w:hint="default"/>
    </w:rPr>
  </w:style>
  <w:style w:type="character" w:customStyle="1" w:styleId="WW8Num68z2">
    <w:name w:val="WW8Num68z2"/>
    <w:rsid w:val="007F2948"/>
    <w:rPr>
      <w:rFonts w:ascii="Wingdings" w:hAnsi="Wingdings" w:hint="default"/>
    </w:rPr>
  </w:style>
  <w:style w:type="character" w:customStyle="1" w:styleId="WW8Num68z3">
    <w:name w:val="WW8Num68z3"/>
    <w:rsid w:val="007F2948"/>
    <w:rPr>
      <w:rFonts w:ascii="Symbol" w:hAnsi="Symbol" w:hint="default"/>
    </w:rPr>
  </w:style>
  <w:style w:type="character" w:customStyle="1" w:styleId="WW8Num68z4">
    <w:name w:val="WW8Num68z4"/>
    <w:rsid w:val="007F2948"/>
    <w:rPr>
      <w:rFonts w:ascii="Courier New" w:hAnsi="Courier New" w:cs="Courier New" w:hint="default"/>
    </w:rPr>
  </w:style>
  <w:style w:type="character" w:customStyle="1" w:styleId="WW8Num101z0">
    <w:name w:val="WW8Num101z0"/>
    <w:rsid w:val="007F2948"/>
    <w:rPr>
      <w:rFonts w:ascii="Symbol" w:hAnsi="Symbol" w:hint="default"/>
      <w:sz w:val="20"/>
    </w:rPr>
  </w:style>
  <w:style w:type="character" w:customStyle="1" w:styleId="WW8Num102z0">
    <w:name w:val="WW8Num102z0"/>
    <w:rsid w:val="007F2948"/>
    <w:rPr>
      <w:rFonts w:ascii="Symbol" w:hAnsi="Symbol" w:hint="default"/>
      <w:sz w:val="20"/>
    </w:rPr>
  </w:style>
  <w:style w:type="character" w:customStyle="1" w:styleId="WW8Num103z0">
    <w:name w:val="WW8Num103z0"/>
    <w:rsid w:val="007F2948"/>
    <w:rPr>
      <w:rFonts w:ascii="Symbol" w:hAnsi="Symbol" w:hint="default"/>
    </w:rPr>
  </w:style>
  <w:style w:type="character" w:customStyle="1" w:styleId="WW8Num104z0">
    <w:name w:val="WW8Num104z0"/>
    <w:rsid w:val="007F2948"/>
    <w:rPr>
      <w:rFonts w:ascii="Symbol" w:hAnsi="Symbol" w:cs="OpenSymbol" w:hint="default"/>
    </w:rPr>
  </w:style>
  <w:style w:type="character" w:customStyle="1" w:styleId="WW8Num105z0">
    <w:name w:val="WW8Num105z0"/>
    <w:rsid w:val="007F2948"/>
    <w:rPr>
      <w:rFonts w:ascii="Symbol" w:hAnsi="Symbol" w:hint="default"/>
      <w:sz w:val="20"/>
    </w:rPr>
  </w:style>
  <w:style w:type="character" w:customStyle="1" w:styleId="WW-Absatz-Standardschriftart111111">
    <w:name w:val="WW-Absatz-Standardschriftart111111"/>
    <w:rsid w:val="007F2948"/>
  </w:style>
  <w:style w:type="character" w:customStyle="1" w:styleId="WW-Absatz-Standardschriftart1111111">
    <w:name w:val="WW-Absatz-Standardschriftart1111111"/>
    <w:rsid w:val="007F2948"/>
  </w:style>
  <w:style w:type="character" w:customStyle="1" w:styleId="WW-Absatz-Standardschriftart11111111">
    <w:name w:val="WW-Absatz-Standardschriftart11111111"/>
    <w:rsid w:val="007F2948"/>
  </w:style>
  <w:style w:type="character" w:customStyle="1" w:styleId="WW-Absatz-Standardschriftart111111111">
    <w:name w:val="WW-Absatz-Standardschriftart111111111"/>
    <w:rsid w:val="007F2948"/>
  </w:style>
  <w:style w:type="character" w:customStyle="1" w:styleId="WW8Num93z1">
    <w:name w:val="WW8Num93z1"/>
    <w:rsid w:val="007F2948"/>
    <w:rPr>
      <w:rFonts w:ascii="Courier New" w:hAnsi="Courier New" w:cs="Courier New" w:hint="default"/>
    </w:rPr>
  </w:style>
  <w:style w:type="character" w:customStyle="1" w:styleId="WW-Absatz-Standardschriftart1111111111">
    <w:name w:val="WW-Absatz-Standardschriftart1111111111"/>
    <w:rsid w:val="007F2948"/>
  </w:style>
  <w:style w:type="character" w:customStyle="1" w:styleId="WW-Absatz-Standardschriftart11111111111">
    <w:name w:val="WW-Absatz-Standardschriftart11111111111"/>
    <w:rsid w:val="007F2948"/>
  </w:style>
  <w:style w:type="character" w:customStyle="1" w:styleId="WW-Absatz-Standardschriftart111111111111">
    <w:name w:val="WW-Absatz-Standardschriftart111111111111"/>
    <w:rsid w:val="007F2948"/>
  </w:style>
  <w:style w:type="character" w:customStyle="1" w:styleId="WW8Num36z1">
    <w:name w:val="WW8Num36z1"/>
    <w:rsid w:val="007F2948"/>
    <w:rPr>
      <w:rFonts w:ascii="Courier New" w:hAnsi="Courier New" w:cs="Courier New" w:hint="default"/>
    </w:rPr>
  </w:style>
  <w:style w:type="character" w:customStyle="1" w:styleId="WW8Num36z2">
    <w:name w:val="WW8Num36z2"/>
    <w:rsid w:val="007F2948"/>
    <w:rPr>
      <w:rFonts w:ascii="Wingdings" w:hAnsi="Wingdings" w:hint="default"/>
    </w:rPr>
  </w:style>
  <w:style w:type="character" w:customStyle="1" w:styleId="WW8Num41z1">
    <w:name w:val="WW8Num41z1"/>
    <w:rsid w:val="007F2948"/>
    <w:rPr>
      <w:rFonts w:ascii="Courier New" w:hAnsi="Courier New" w:cs="Courier New" w:hint="default"/>
    </w:rPr>
  </w:style>
  <w:style w:type="character" w:customStyle="1" w:styleId="WW8Num41z2">
    <w:name w:val="WW8Num41z2"/>
    <w:rsid w:val="007F2948"/>
    <w:rPr>
      <w:rFonts w:ascii="Wingdings" w:hAnsi="Wingdings" w:hint="default"/>
    </w:rPr>
  </w:style>
  <w:style w:type="character" w:customStyle="1" w:styleId="WW8Num41z4">
    <w:name w:val="WW8Num41z4"/>
    <w:rsid w:val="007F2948"/>
    <w:rPr>
      <w:rFonts w:ascii="Courier New" w:hAnsi="Courier New" w:cs="Courier New" w:hint="default"/>
    </w:rPr>
  </w:style>
  <w:style w:type="character" w:customStyle="1" w:styleId="WW8Num85z2">
    <w:name w:val="WW8Num85z2"/>
    <w:rsid w:val="007F2948"/>
    <w:rPr>
      <w:rFonts w:ascii="Wingdings" w:hAnsi="Wingdings" w:hint="default"/>
    </w:rPr>
  </w:style>
  <w:style w:type="character" w:customStyle="1" w:styleId="WW8Num85z3">
    <w:name w:val="WW8Num85z3"/>
    <w:rsid w:val="007F2948"/>
    <w:rPr>
      <w:rFonts w:ascii="Symbol" w:hAnsi="Symbol" w:hint="default"/>
    </w:rPr>
  </w:style>
  <w:style w:type="character" w:customStyle="1" w:styleId="WW8Num85z4">
    <w:name w:val="WW8Num85z4"/>
    <w:rsid w:val="007F2948"/>
    <w:rPr>
      <w:rFonts w:ascii="Courier New" w:hAnsi="Courier New" w:cs="Courier New" w:hint="default"/>
    </w:rPr>
  </w:style>
  <w:style w:type="character" w:customStyle="1" w:styleId="WW8Num93z2">
    <w:name w:val="WW8Num93z2"/>
    <w:rsid w:val="007F2948"/>
    <w:rPr>
      <w:rFonts w:ascii="Wingdings" w:hAnsi="Wingdings" w:hint="default"/>
    </w:rPr>
  </w:style>
  <w:style w:type="character" w:customStyle="1" w:styleId="WW8Num94z1">
    <w:name w:val="WW8Num94z1"/>
    <w:rsid w:val="007F2948"/>
    <w:rPr>
      <w:rFonts w:ascii="Courier New" w:hAnsi="Courier New" w:cs="Courier New" w:hint="default"/>
    </w:rPr>
  </w:style>
  <w:style w:type="character" w:customStyle="1" w:styleId="WW8Num94z2">
    <w:name w:val="WW8Num94z2"/>
    <w:rsid w:val="007F2948"/>
    <w:rPr>
      <w:rFonts w:ascii="Wingdings" w:hAnsi="Wingdings" w:hint="default"/>
    </w:rPr>
  </w:style>
  <w:style w:type="character" w:customStyle="1" w:styleId="WW8Num95z2">
    <w:name w:val="WW8Num95z2"/>
    <w:rsid w:val="007F2948"/>
    <w:rPr>
      <w:rFonts w:ascii="Wingdings" w:hAnsi="Wingdings" w:hint="default"/>
    </w:rPr>
  </w:style>
  <w:style w:type="character" w:customStyle="1" w:styleId="WW8Num97z2">
    <w:name w:val="WW8Num97z2"/>
    <w:rsid w:val="007F2948"/>
    <w:rPr>
      <w:rFonts w:ascii="Wingdings" w:hAnsi="Wingdings" w:hint="default"/>
    </w:rPr>
  </w:style>
  <w:style w:type="character" w:customStyle="1" w:styleId="WW8Num98z2">
    <w:name w:val="WW8Num98z2"/>
    <w:rsid w:val="007F2948"/>
    <w:rPr>
      <w:rFonts w:ascii="Wingdings" w:hAnsi="Wingdings" w:hint="default"/>
    </w:rPr>
  </w:style>
  <w:style w:type="character" w:customStyle="1" w:styleId="WW8Num99z2">
    <w:name w:val="WW8Num99z2"/>
    <w:rsid w:val="007F2948"/>
    <w:rPr>
      <w:rFonts w:ascii="Wingdings" w:hAnsi="Wingdings" w:hint="default"/>
    </w:rPr>
  </w:style>
  <w:style w:type="character" w:customStyle="1" w:styleId="WW8Num103z1">
    <w:name w:val="WW8Num103z1"/>
    <w:rsid w:val="007F2948"/>
    <w:rPr>
      <w:rFonts w:ascii="Courier New" w:hAnsi="Courier New" w:cs="Courier New" w:hint="default"/>
    </w:rPr>
  </w:style>
  <w:style w:type="character" w:customStyle="1" w:styleId="WW8Num103z2">
    <w:name w:val="WW8Num103z2"/>
    <w:rsid w:val="007F2948"/>
    <w:rPr>
      <w:rFonts w:ascii="Wingdings" w:hAnsi="Wingdings" w:hint="default"/>
    </w:rPr>
  </w:style>
  <w:style w:type="character" w:customStyle="1" w:styleId="WW8Num106z0">
    <w:name w:val="WW8Num106z0"/>
    <w:rsid w:val="007F2948"/>
    <w:rPr>
      <w:rFonts w:ascii="Symbol" w:hAnsi="Symbol" w:hint="default"/>
    </w:rPr>
  </w:style>
  <w:style w:type="character" w:customStyle="1" w:styleId="WW8Num106z1">
    <w:name w:val="WW8Num106z1"/>
    <w:rsid w:val="007F2948"/>
    <w:rPr>
      <w:rFonts w:ascii="Courier New" w:hAnsi="Courier New" w:cs="Courier New" w:hint="default"/>
    </w:rPr>
  </w:style>
  <w:style w:type="character" w:customStyle="1" w:styleId="WW8Num106z2">
    <w:name w:val="WW8Num106z2"/>
    <w:rsid w:val="007F2948"/>
    <w:rPr>
      <w:rFonts w:ascii="Wingdings" w:hAnsi="Wingdings" w:hint="default"/>
    </w:rPr>
  </w:style>
  <w:style w:type="character" w:customStyle="1" w:styleId="26">
    <w:name w:val="Основной шрифт абзаца2"/>
    <w:rsid w:val="007F2948"/>
  </w:style>
  <w:style w:type="character" w:customStyle="1" w:styleId="WW8Num17z1">
    <w:name w:val="WW8Num17z1"/>
    <w:rsid w:val="007F2948"/>
    <w:rPr>
      <w:rFonts w:ascii="Courier New" w:hAnsi="Courier New" w:cs="Courier New" w:hint="default"/>
    </w:rPr>
  </w:style>
  <w:style w:type="character" w:customStyle="1" w:styleId="WW8Num17z2">
    <w:name w:val="WW8Num17z2"/>
    <w:rsid w:val="007F2948"/>
    <w:rPr>
      <w:rFonts w:ascii="Wingdings" w:hAnsi="Wingdings" w:hint="default"/>
    </w:rPr>
  </w:style>
  <w:style w:type="character" w:customStyle="1" w:styleId="WW8Num17z3">
    <w:name w:val="WW8Num17z3"/>
    <w:rsid w:val="007F2948"/>
    <w:rPr>
      <w:rFonts w:ascii="Symbol" w:hAnsi="Symbol" w:hint="default"/>
    </w:rPr>
  </w:style>
  <w:style w:type="character" w:customStyle="1" w:styleId="WW8Num19z1">
    <w:name w:val="WW8Num19z1"/>
    <w:rsid w:val="007F2948"/>
    <w:rPr>
      <w:rFonts w:ascii="Courier New" w:hAnsi="Courier New" w:cs="Courier New" w:hint="default"/>
    </w:rPr>
  </w:style>
  <w:style w:type="character" w:customStyle="1" w:styleId="WW8Num19z2">
    <w:name w:val="WW8Num19z2"/>
    <w:rsid w:val="007F2948"/>
    <w:rPr>
      <w:rFonts w:ascii="Wingdings" w:hAnsi="Wingdings" w:hint="default"/>
    </w:rPr>
  </w:style>
  <w:style w:type="character" w:customStyle="1" w:styleId="WW8Num19z3">
    <w:name w:val="WW8Num19z3"/>
    <w:rsid w:val="007F2948"/>
    <w:rPr>
      <w:rFonts w:ascii="Symbol" w:hAnsi="Symbol" w:hint="default"/>
    </w:rPr>
  </w:style>
  <w:style w:type="character" w:customStyle="1" w:styleId="WW8Num21z1">
    <w:name w:val="WW8Num21z1"/>
    <w:rsid w:val="007F2948"/>
    <w:rPr>
      <w:rFonts w:ascii="Courier New" w:hAnsi="Courier New" w:cs="Courier New" w:hint="default"/>
    </w:rPr>
  </w:style>
  <w:style w:type="character" w:customStyle="1" w:styleId="WW8Num21z2">
    <w:name w:val="WW8Num21z2"/>
    <w:rsid w:val="007F2948"/>
    <w:rPr>
      <w:rFonts w:ascii="Wingdings" w:hAnsi="Wingdings" w:hint="default"/>
    </w:rPr>
  </w:style>
  <w:style w:type="character" w:customStyle="1" w:styleId="WW8Num22z1">
    <w:name w:val="WW8Num22z1"/>
    <w:rsid w:val="007F2948"/>
    <w:rPr>
      <w:rFonts w:ascii="Courier New" w:hAnsi="Courier New" w:cs="Courier New" w:hint="default"/>
    </w:rPr>
  </w:style>
  <w:style w:type="character" w:customStyle="1" w:styleId="WW8Num22z2">
    <w:name w:val="WW8Num22z2"/>
    <w:rsid w:val="007F2948"/>
    <w:rPr>
      <w:rFonts w:ascii="Wingdings" w:hAnsi="Wingdings" w:hint="default"/>
    </w:rPr>
  </w:style>
  <w:style w:type="character" w:customStyle="1" w:styleId="WW8Num22z3">
    <w:name w:val="WW8Num22z3"/>
    <w:rsid w:val="007F2948"/>
    <w:rPr>
      <w:rFonts w:ascii="Symbol" w:hAnsi="Symbol" w:hint="default"/>
    </w:rPr>
  </w:style>
  <w:style w:type="character" w:customStyle="1" w:styleId="WW8Num23z1">
    <w:name w:val="WW8Num23z1"/>
    <w:rsid w:val="007F2948"/>
    <w:rPr>
      <w:rFonts w:ascii="Courier New" w:hAnsi="Courier New" w:cs="Courier New" w:hint="default"/>
    </w:rPr>
  </w:style>
  <w:style w:type="character" w:customStyle="1" w:styleId="WW8Num23z2">
    <w:name w:val="WW8Num23z2"/>
    <w:rsid w:val="007F2948"/>
    <w:rPr>
      <w:rFonts w:ascii="Wingdings" w:hAnsi="Wingdings" w:hint="default"/>
    </w:rPr>
  </w:style>
  <w:style w:type="character" w:customStyle="1" w:styleId="WW8Num24z1">
    <w:name w:val="WW8Num24z1"/>
    <w:rsid w:val="007F2948"/>
    <w:rPr>
      <w:rFonts w:ascii="Courier New" w:hAnsi="Courier New" w:cs="Courier New" w:hint="default"/>
    </w:rPr>
  </w:style>
  <w:style w:type="character" w:customStyle="1" w:styleId="WW8Num24z2">
    <w:name w:val="WW8Num24z2"/>
    <w:rsid w:val="007F2948"/>
    <w:rPr>
      <w:rFonts w:ascii="Wingdings" w:hAnsi="Wingdings" w:hint="default"/>
    </w:rPr>
  </w:style>
  <w:style w:type="character" w:customStyle="1" w:styleId="WW8Num24z3">
    <w:name w:val="WW8Num24z3"/>
    <w:rsid w:val="007F2948"/>
    <w:rPr>
      <w:rFonts w:ascii="Symbol" w:hAnsi="Symbol" w:hint="default"/>
    </w:rPr>
  </w:style>
  <w:style w:type="character" w:customStyle="1" w:styleId="WW8Num29z1">
    <w:name w:val="WW8Num29z1"/>
    <w:rsid w:val="007F2948"/>
    <w:rPr>
      <w:rFonts w:ascii="Courier New" w:hAnsi="Courier New" w:cs="Courier New" w:hint="default"/>
    </w:rPr>
  </w:style>
  <w:style w:type="character" w:customStyle="1" w:styleId="WW8Num29z2">
    <w:name w:val="WW8Num29z2"/>
    <w:rsid w:val="007F2948"/>
    <w:rPr>
      <w:rFonts w:ascii="Wingdings" w:hAnsi="Wingdings" w:hint="default"/>
    </w:rPr>
  </w:style>
  <w:style w:type="character" w:customStyle="1" w:styleId="WW8Num29z3">
    <w:name w:val="WW8Num29z3"/>
    <w:rsid w:val="007F2948"/>
    <w:rPr>
      <w:rFonts w:ascii="Symbol" w:hAnsi="Symbol" w:hint="default"/>
    </w:rPr>
  </w:style>
  <w:style w:type="character" w:customStyle="1" w:styleId="WW8Num32z1">
    <w:name w:val="WW8Num32z1"/>
    <w:rsid w:val="007F2948"/>
    <w:rPr>
      <w:rFonts w:ascii="Courier New" w:hAnsi="Courier New" w:cs="Courier New" w:hint="default"/>
    </w:rPr>
  </w:style>
  <w:style w:type="character" w:customStyle="1" w:styleId="WW8Num32z2">
    <w:name w:val="WW8Num32z2"/>
    <w:rsid w:val="007F2948"/>
    <w:rPr>
      <w:rFonts w:ascii="Wingdings" w:hAnsi="Wingdings" w:hint="default"/>
    </w:rPr>
  </w:style>
  <w:style w:type="character" w:customStyle="1" w:styleId="WW8Num32z3">
    <w:name w:val="WW8Num32z3"/>
    <w:rsid w:val="007F2948"/>
    <w:rPr>
      <w:rFonts w:ascii="Symbol" w:hAnsi="Symbol" w:hint="default"/>
    </w:rPr>
  </w:style>
  <w:style w:type="character" w:customStyle="1" w:styleId="WW8Num38z1">
    <w:name w:val="WW8Num38z1"/>
    <w:rsid w:val="007F2948"/>
    <w:rPr>
      <w:rFonts w:ascii="Courier New" w:hAnsi="Courier New" w:cs="Courier New" w:hint="default"/>
    </w:rPr>
  </w:style>
  <w:style w:type="character" w:customStyle="1" w:styleId="WW8Num38z2">
    <w:name w:val="WW8Num38z2"/>
    <w:rsid w:val="007F2948"/>
    <w:rPr>
      <w:rFonts w:ascii="Wingdings" w:hAnsi="Wingdings" w:hint="default"/>
    </w:rPr>
  </w:style>
  <w:style w:type="character" w:customStyle="1" w:styleId="WW8Num38z3">
    <w:name w:val="WW8Num38z3"/>
    <w:rsid w:val="007F2948"/>
    <w:rPr>
      <w:rFonts w:ascii="Symbol" w:hAnsi="Symbol" w:hint="default"/>
    </w:rPr>
  </w:style>
  <w:style w:type="character" w:customStyle="1" w:styleId="WW8Num39z1">
    <w:name w:val="WW8Num39z1"/>
    <w:rsid w:val="007F2948"/>
    <w:rPr>
      <w:rFonts w:ascii="Courier New" w:hAnsi="Courier New" w:cs="Courier New" w:hint="default"/>
    </w:rPr>
  </w:style>
  <w:style w:type="character" w:customStyle="1" w:styleId="WW8Num39z2">
    <w:name w:val="WW8Num39z2"/>
    <w:rsid w:val="007F2948"/>
    <w:rPr>
      <w:rFonts w:ascii="Wingdings" w:hAnsi="Wingdings" w:hint="default"/>
    </w:rPr>
  </w:style>
  <w:style w:type="character" w:customStyle="1" w:styleId="WW8Num42z1">
    <w:name w:val="WW8Num42z1"/>
    <w:rsid w:val="007F2948"/>
    <w:rPr>
      <w:rFonts w:ascii="Wingdings" w:hAnsi="Wingdings" w:hint="default"/>
    </w:rPr>
  </w:style>
  <w:style w:type="character" w:customStyle="1" w:styleId="WW8Num43z1">
    <w:name w:val="WW8Num43z1"/>
    <w:rsid w:val="007F2948"/>
    <w:rPr>
      <w:rFonts w:ascii="Wingdings" w:hAnsi="Wingdings" w:hint="default"/>
    </w:rPr>
  </w:style>
  <w:style w:type="character" w:customStyle="1" w:styleId="WW8Num44z1">
    <w:name w:val="WW8Num44z1"/>
    <w:rsid w:val="007F2948"/>
    <w:rPr>
      <w:rFonts w:ascii="Courier New" w:hAnsi="Courier New" w:cs="Courier New" w:hint="default"/>
    </w:rPr>
  </w:style>
  <w:style w:type="character" w:customStyle="1" w:styleId="WW8Num44z2">
    <w:name w:val="WW8Num44z2"/>
    <w:rsid w:val="007F2948"/>
    <w:rPr>
      <w:rFonts w:ascii="Wingdings" w:hAnsi="Wingdings" w:hint="default"/>
    </w:rPr>
  </w:style>
  <w:style w:type="character" w:customStyle="1" w:styleId="WW8Num44z3">
    <w:name w:val="WW8Num44z3"/>
    <w:rsid w:val="007F2948"/>
    <w:rPr>
      <w:rFonts w:ascii="Symbol" w:hAnsi="Symbol" w:hint="default"/>
    </w:rPr>
  </w:style>
  <w:style w:type="character" w:customStyle="1" w:styleId="WW8Num45z1">
    <w:name w:val="WW8Num45z1"/>
    <w:rsid w:val="007F2948"/>
    <w:rPr>
      <w:rFonts w:ascii="Times New Roman" w:hAnsi="Times New Roman" w:cs="Times New Roman" w:hint="default"/>
    </w:rPr>
  </w:style>
  <w:style w:type="character" w:customStyle="1" w:styleId="WW8Num45z2">
    <w:name w:val="WW8Num45z2"/>
    <w:rsid w:val="007F2948"/>
    <w:rPr>
      <w:rFonts w:ascii="Wingdings" w:hAnsi="Wingdings" w:hint="default"/>
    </w:rPr>
  </w:style>
  <w:style w:type="character" w:customStyle="1" w:styleId="WW8Num45z4">
    <w:name w:val="WW8Num45z4"/>
    <w:rsid w:val="007F2948"/>
    <w:rPr>
      <w:rFonts w:ascii="Courier New" w:hAnsi="Courier New" w:cs="Courier New" w:hint="default"/>
    </w:rPr>
  </w:style>
  <w:style w:type="character" w:customStyle="1" w:styleId="WW8Num46z1">
    <w:name w:val="WW8Num46z1"/>
    <w:rsid w:val="007F2948"/>
    <w:rPr>
      <w:rFonts w:ascii="Courier New" w:hAnsi="Courier New" w:cs="Courier New" w:hint="default"/>
    </w:rPr>
  </w:style>
  <w:style w:type="character" w:customStyle="1" w:styleId="WW8Num46z2">
    <w:name w:val="WW8Num46z2"/>
    <w:rsid w:val="007F2948"/>
    <w:rPr>
      <w:rFonts w:ascii="Wingdings" w:hAnsi="Wingdings" w:hint="default"/>
    </w:rPr>
  </w:style>
  <w:style w:type="character" w:customStyle="1" w:styleId="WW8Num46z3">
    <w:name w:val="WW8Num46z3"/>
    <w:rsid w:val="007F2948"/>
    <w:rPr>
      <w:rFonts w:ascii="Symbol" w:hAnsi="Symbol" w:hint="default"/>
    </w:rPr>
  </w:style>
  <w:style w:type="character" w:customStyle="1" w:styleId="WW8Num48z1">
    <w:name w:val="WW8Num48z1"/>
    <w:rsid w:val="007F2948"/>
    <w:rPr>
      <w:rFonts w:ascii="Courier New" w:hAnsi="Courier New" w:cs="Courier New" w:hint="default"/>
    </w:rPr>
  </w:style>
  <w:style w:type="character" w:customStyle="1" w:styleId="WW8Num48z2">
    <w:name w:val="WW8Num48z2"/>
    <w:rsid w:val="007F2948"/>
    <w:rPr>
      <w:rFonts w:ascii="Wingdings" w:hAnsi="Wingdings" w:hint="default"/>
    </w:rPr>
  </w:style>
  <w:style w:type="character" w:customStyle="1" w:styleId="WW8Num48z3">
    <w:name w:val="WW8Num48z3"/>
    <w:rsid w:val="007F2948"/>
    <w:rPr>
      <w:rFonts w:ascii="Symbol" w:hAnsi="Symbol" w:hint="default"/>
    </w:rPr>
  </w:style>
  <w:style w:type="character" w:customStyle="1" w:styleId="WW8Num49z1">
    <w:name w:val="WW8Num49z1"/>
    <w:rsid w:val="007F2948"/>
    <w:rPr>
      <w:rFonts w:ascii="Courier New" w:hAnsi="Courier New" w:cs="Courier New" w:hint="default"/>
    </w:rPr>
  </w:style>
  <w:style w:type="character" w:customStyle="1" w:styleId="WW8Num49z2">
    <w:name w:val="WW8Num49z2"/>
    <w:rsid w:val="007F2948"/>
    <w:rPr>
      <w:rFonts w:ascii="Wingdings" w:hAnsi="Wingdings" w:hint="default"/>
    </w:rPr>
  </w:style>
  <w:style w:type="character" w:customStyle="1" w:styleId="WW8Num49z3">
    <w:name w:val="WW8Num49z3"/>
    <w:rsid w:val="007F2948"/>
    <w:rPr>
      <w:rFonts w:ascii="Symbol" w:hAnsi="Symbol" w:hint="default"/>
    </w:rPr>
  </w:style>
  <w:style w:type="character" w:customStyle="1" w:styleId="WW8Num50z1">
    <w:name w:val="WW8Num50z1"/>
    <w:rsid w:val="007F2948"/>
    <w:rPr>
      <w:rFonts w:ascii="Courier New" w:hAnsi="Courier New" w:cs="Courier New" w:hint="default"/>
    </w:rPr>
  </w:style>
  <w:style w:type="character" w:customStyle="1" w:styleId="WW8Num50z2">
    <w:name w:val="WW8Num50z2"/>
    <w:rsid w:val="007F2948"/>
    <w:rPr>
      <w:rFonts w:ascii="Wingdings" w:hAnsi="Wingdings" w:hint="default"/>
    </w:rPr>
  </w:style>
  <w:style w:type="character" w:customStyle="1" w:styleId="WW8Num50z3">
    <w:name w:val="WW8Num50z3"/>
    <w:rsid w:val="007F2948"/>
    <w:rPr>
      <w:rFonts w:ascii="Symbol" w:hAnsi="Symbol" w:hint="default"/>
    </w:rPr>
  </w:style>
  <w:style w:type="character" w:customStyle="1" w:styleId="WW8Num51z1">
    <w:name w:val="WW8Num51z1"/>
    <w:rsid w:val="007F2948"/>
    <w:rPr>
      <w:rFonts w:ascii="Courier New" w:hAnsi="Courier New" w:cs="Courier New" w:hint="default"/>
    </w:rPr>
  </w:style>
  <w:style w:type="character" w:customStyle="1" w:styleId="WW8Num51z2">
    <w:name w:val="WW8Num51z2"/>
    <w:rsid w:val="007F2948"/>
    <w:rPr>
      <w:rFonts w:ascii="Wingdings" w:hAnsi="Wingdings" w:hint="default"/>
    </w:rPr>
  </w:style>
  <w:style w:type="character" w:customStyle="1" w:styleId="WW8Num51z3">
    <w:name w:val="WW8Num51z3"/>
    <w:rsid w:val="007F2948"/>
    <w:rPr>
      <w:rFonts w:ascii="Symbol" w:hAnsi="Symbol" w:hint="default"/>
    </w:rPr>
  </w:style>
  <w:style w:type="character" w:customStyle="1" w:styleId="WW8Num52z1">
    <w:name w:val="WW8Num52z1"/>
    <w:rsid w:val="007F2948"/>
    <w:rPr>
      <w:rFonts w:ascii="Courier New" w:hAnsi="Courier New" w:cs="Courier New" w:hint="default"/>
    </w:rPr>
  </w:style>
  <w:style w:type="character" w:customStyle="1" w:styleId="WW8Num52z2">
    <w:name w:val="WW8Num52z2"/>
    <w:rsid w:val="007F2948"/>
    <w:rPr>
      <w:rFonts w:ascii="Wingdings" w:hAnsi="Wingdings" w:hint="default"/>
    </w:rPr>
  </w:style>
  <w:style w:type="character" w:customStyle="1" w:styleId="WW8Num54z1">
    <w:name w:val="WW8Num54z1"/>
    <w:rsid w:val="007F2948"/>
    <w:rPr>
      <w:rFonts w:ascii="Courier New" w:hAnsi="Courier New" w:cs="Courier New" w:hint="default"/>
    </w:rPr>
  </w:style>
  <w:style w:type="character" w:customStyle="1" w:styleId="WW8Num54z2">
    <w:name w:val="WW8Num54z2"/>
    <w:rsid w:val="007F2948"/>
    <w:rPr>
      <w:rFonts w:ascii="Wingdings" w:hAnsi="Wingdings" w:hint="default"/>
    </w:rPr>
  </w:style>
  <w:style w:type="character" w:customStyle="1" w:styleId="WW8Num54z3">
    <w:name w:val="WW8Num54z3"/>
    <w:rsid w:val="007F2948"/>
    <w:rPr>
      <w:rFonts w:ascii="Symbol" w:hAnsi="Symbol" w:hint="default"/>
    </w:rPr>
  </w:style>
  <w:style w:type="character" w:customStyle="1" w:styleId="WW8Num56z1">
    <w:name w:val="WW8Num56z1"/>
    <w:rsid w:val="007F2948"/>
    <w:rPr>
      <w:rFonts w:ascii="Courier New" w:hAnsi="Courier New" w:cs="Courier New" w:hint="default"/>
    </w:rPr>
  </w:style>
  <w:style w:type="character" w:customStyle="1" w:styleId="WW8Num56z2">
    <w:name w:val="WW8Num56z2"/>
    <w:rsid w:val="007F2948"/>
    <w:rPr>
      <w:rFonts w:ascii="Wingdings" w:hAnsi="Wingdings" w:hint="default"/>
    </w:rPr>
  </w:style>
  <w:style w:type="character" w:customStyle="1" w:styleId="WW8Num56z3">
    <w:name w:val="WW8Num56z3"/>
    <w:rsid w:val="007F2948"/>
    <w:rPr>
      <w:rFonts w:ascii="Symbol" w:hAnsi="Symbol" w:hint="default"/>
    </w:rPr>
  </w:style>
  <w:style w:type="character" w:customStyle="1" w:styleId="WW8Num59z1">
    <w:name w:val="WW8Num59z1"/>
    <w:rsid w:val="007F2948"/>
    <w:rPr>
      <w:rFonts w:ascii="Courier New" w:hAnsi="Courier New" w:cs="Courier New" w:hint="default"/>
    </w:rPr>
  </w:style>
  <w:style w:type="character" w:customStyle="1" w:styleId="WW8Num59z2">
    <w:name w:val="WW8Num59z2"/>
    <w:rsid w:val="007F2948"/>
    <w:rPr>
      <w:rFonts w:ascii="Wingdings" w:hAnsi="Wingdings" w:hint="default"/>
    </w:rPr>
  </w:style>
  <w:style w:type="character" w:customStyle="1" w:styleId="WW8Num59z3">
    <w:name w:val="WW8Num59z3"/>
    <w:rsid w:val="007F2948"/>
    <w:rPr>
      <w:rFonts w:ascii="Symbol" w:hAnsi="Symbol" w:hint="default"/>
    </w:rPr>
  </w:style>
  <w:style w:type="character" w:customStyle="1" w:styleId="WW8Num61z1">
    <w:name w:val="WW8Num61z1"/>
    <w:rsid w:val="007F2948"/>
    <w:rPr>
      <w:rFonts w:ascii="Courier New" w:hAnsi="Courier New" w:cs="Courier New" w:hint="default"/>
    </w:rPr>
  </w:style>
  <w:style w:type="character" w:customStyle="1" w:styleId="WW8Num61z2">
    <w:name w:val="WW8Num61z2"/>
    <w:rsid w:val="007F2948"/>
    <w:rPr>
      <w:rFonts w:ascii="Wingdings" w:hAnsi="Wingdings" w:hint="default"/>
    </w:rPr>
  </w:style>
  <w:style w:type="character" w:customStyle="1" w:styleId="WW8Num61z3">
    <w:name w:val="WW8Num61z3"/>
    <w:rsid w:val="007F2948"/>
    <w:rPr>
      <w:rFonts w:ascii="Symbol" w:hAnsi="Symbol" w:hint="default"/>
    </w:rPr>
  </w:style>
  <w:style w:type="character" w:customStyle="1" w:styleId="WW8Num62z1">
    <w:name w:val="WW8Num62z1"/>
    <w:rsid w:val="007F2948"/>
    <w:rPr>
      <w:rFonts w:ascii="Courier New" w:hAnsi="Courier New" w:cs="Courier New" w:hint="default"/>
    </w:rPr>
  </w:style>
  <w:style w:type="character" w:customStyle="1" w:styleId="WW8Num62z2">
    <w:name w:val="WW8Num62z2"/>
    <w:rsid w:val="007F2948"/>
    <w:rPr>
      <w:rFonts w:ascii="Wingdings" w:hAnsi="Wingdings" w:hint="default"/>
    </w:rPr>
  </w:style>
  <w:style w:type="character" w:customStyle="1" w:styleId="WW8Num62z3">
    <w:name w:val="WW8Num62z3"/>
    <w:rsid w:val="007F2948"/>
    <w:rPr>
      <w:rFonts w:ascii="Symbol" w:hAnsi="Symbol" w:hint="default"/>
    </w:rPr>
  </w:style>
  <w:style w:type="character" w:customStyle="1" w:styleId="WW8Num63z1">
    <w:name w:val="WW8Num63z1"/>
    <w:rsid w:val="007F2948"/>
    <w:rPr>
      <w:rFonts w:ascii="Courier New" w:hAnsi="Courier New" w:cs="Courier New" w:hint="default"/>
    </w:rPr>
  </w:style>
  <w:style w:type="character" w:customStyle="1" w:styleId="WW8Num63z2">
    <w:name w:val="WW8Num63z2"/>
    <w:rsid w:val="007F2948"/>
    <w:rPr>
      <w:rFonts w:ascii="Wingdings" w:hAnsi="Wingdings" w:hint="default"/>
    </w:rPr>
  </w:style>
  <w:style w:type="character" w:customStyle="1" w:styleId="WW8Num63z3">
    <w:name w:val="WW8Num63z3"/>
    <w:rsid w:val="007F2948"/>
    <w:rPr>
      <w:rFonts w:ascii="Symbol" w:hAnsi="Symbol" w:hint="default"/>
    </w:rPr>
  </w:style>
  <w:style w:type="character" w:customStyle="1" w:styleId="WW8Num65z1">
    <w:name w:val="WW8Num65z1"/>
    <w:rsid w:val="007F2948"/>
    <w:rPr>
      <w:rFonts w:ascii="Courier New" w:hAnsi="Courier New" w:cs="Courier New" w:hint="default"/>
    </w:rPr>
  </w:style>
  <w:style w:type="character" w:customStyle="1" w:styleId="WW8Num65z2">
    <w:name w:val="WW8Num65z2"/>
    <w:rsid w:val="007F2948"/>
    <w:rPr>
      <w:rFonts w:ascii="Wingdings" w:hAnsi="Wingdings" w:hint="default"/>
    </w:rPr>
  </w:style>
  <w:style w:type="character" w:customStyle="1" w:styleId="WW8Num65z3">
    <w:name w:val="WW8Num65z3"/>
    <w:rsid w:val="007F2948"/>
    <w:rPr>
      <w:rFonts w:ascii="Symbol" w:hAnsi="Symbol" w:hint="default"/>
    </w:rPr>
  </w:style>
  <w:style w:type="character" w:customStyle="1" w:styleId="WW8Num68z1">
    <w:name w:val="WW8Num68z1"/>
    <w:rsid w:val="007F2948"/>
    <w:rPr>
      <w:rFonts w:ascii="Courier New" w:hAnsi="Courier New" w:cs="Courier New" w:hint="default"/>
    </w:rPr>
  </w:style>
  <w:style w:type="character" w:customStyle="1" w:styleId="WW8Num69z1">
    <w:name w:val="WW8Num69z1"/>
    <w:rsid w:val="007F2948"/>
    <w:rPr>
      <w:rFonts w:ascii="Courier New" w:hAnsi="Courier New" w:cs="Courier New" w:hint="default"/>
    </w:rPr>
  </w:style>
  <w:style w:type="character" w:customStyle="1" w:styleId="WW8Num69z2">
    <w:name w:val="WW8Num69z2"/>
    <w:rsid w:val="007F2948"/>
    <w:rPr>
      <w:rFonts w:ascii="Wingdings" w:hAnsi="Wingdings" w:hint="default"/>
    </w:rPr>
  </w:style>
  <w:style w:type="character" w:customStyle="1" w:styleId="WW8Num69z3">
    <w:name w:val="WW8Num69z3"/>
    <w:rsid w:val="007F2948"/>
    <w:rPr>
      <w:rFonts w:ascii="Symbol" w:hAnsi="Symbol" w:hint="default"/>
    </w:rPr>
  </w:style>
  <w:style w:type="character" w:customStyle="1" w:styleId="WW8Num71z1">
    <w:name w:val="WW8Num71z1"/>
    <w:rsid w:val="007F2948"/>
    <w:rPr>
      <w:rFonts w:ascii="Courier New" w:hAnsi="Courier New" w:cs="Courier New" w:hint="default"/>
    </w:rPr>
  </w:style>
  <w:style w:type="character" w:customStyle="1" w:styleId="WW8Num71z2">
    <w:name w:val="WW8Num71z2"/>
    <w:rsid w:val="007F2948"/>
    <w:rPr>
      <w:rFonts w:ascii="Wingdings" w:hAnsi="Wingdings" w:hint="default"/>
    </w:rPr>
  </w:style>
  <w:style w:type="character" w:customStyle="1" w:styleId="WW8Num71z3">
    <w:name w:val="WW8Num71z3"/>
    <w:rsid w:val="007F2948"/>
    <w:rPr>
      <w:rFonts w:ascii="Symbol" w:hAnsi="Symbol" w:hint="default"/>
    </w:rPr>
  </w:style>
  <w:style w:type="character" w:customStyle="1" w:styleId="WW8Num72z1">
    <w:name w:val="WW8Num72z1"/>
    <w:rsid w:val="007F2948"/>
    <w:rPr>
      <w:rFonts w:ascii="Courier New" w:hAnsi="Courier New" w:cs="Courier New" w:hint="default"/>
    </w:rPr>
  </w:style>
  <w:style w:type="character" w:customStyle="1" w:styleId="WW8Num72z2">
    <w:name w:val="WW8Num72z2"/>
    <w:rsid w:val="007F2948"/>
    <w:rPr>
      <w:rFonts w:ascii="Wingdings" w:hAnsi="Wingdings" w:hint="default"/>
    </w:rPr>
  </w:style>
  <w:style w:type="character" w:customStyle="1" w:styleId="WW8Num72z3">
    <w:name w:val="WW8Num72z3"/>
    <w:rsid w:val="007F2948"/>
    <w:rPr>
      <w:rFonts w:ascii="Symbol" w:hAnsi="Symbol" w:hint="default"/>
    </w:rPr>
  </w:style>
  <w:style w:type="character" w:customStyle="1" w:styleId="WW8Num73z1">
    <w:name w:val="WW8Num73z1"/>
    <w:rsid w:val="007F2948"/>
    <w:rPr>
      <w:rFonts w:ascii="Courier New" w:hAnsi="Courier New" w:cs="Courier New" w:hint="default"/>
    </w:rPr>
  </w:style>
  <w:style w:type="character" w:customStyle="1" w:styleId="WW8Num73z2">
    <w:name w:val="WW8Num73z2"/>
    <w:rsid w:val="007F2948"/>
    <w:rPr>
      <w:rFonts w:ascii="Wingdings" w:hAnsi="Wingdings" w:hint="default"/>
    </w:rPr>
  </w:style>
  <w:style w:type="character" w:customStyle="1" w:styleId="WW8Num73z3">
    <w:name w:val="WW8Num73z3"/>
    <w:rsid w:val="007F2948"/>
    <w:rPr>
      <w:rFonts w:ascii="Symbol" w:hAnsi="Symbol" w:hint="default"/>
    </w:rPr>
  </w:style>
  <w:style w:type="character" w:customStyle="1" w:styleId="WW8Num74z1">
    <w:name w:val="WW8Num74z1"/>
    <w:rsid w:val="007F2948"/>
    <w:rPr>
      <w:rFonts w:ascii="Courier New" w:hAnsi="Courier New" w:cs="Courier New" w:hint="default"/>
    </w:rPr>
  </w:style>
  <w:style w:type="character" w:customStyle="1" w:styleId="WW8Num74z2">
    <w:name w:val="WW8Num74z2"/>
    <w:rsid w:val="007F2948"/>
    <w:rPr>
      <w:rFonts w:ascii="Wingdings" w:hAnsi="Wingdings" w:hint="default"/>
    </w:rPr>
  </w:style>
  <w:style w:type="character" w:customStyle="1" w:styleId="WW8Num74z3">
    <w:name w:val="WW8Num74z3"/>
    <w:rsid w:val="007F2948"/>
    <w:rPr>
      <w:rFonts w:ascii="Symbol" w:hAnsi="Symbol" w:hint="default"/>
    </w:rPr>
  </w:style>
  <w:style w:type="character" w:customStyle="1" w:styleId="WW8Num75z1">
    <w:name w:val="WW8Num75z1"/>
    <w:rsid w:val="007F2948"/>
    <w:rPr>
      <w:rFonts w:ascii="Courier New" w:hAnsi="Courier New" w:cs="Courier New" w:hint="default"/>
    </w:rPr>
  </w:style>
  <w:style w:type="character" w:customStyle="1" w:styleId="WW8Num75z2">
    <w:name w:val="WW8Num75z2"/>
    <w:rsid w:val="007F2948"/>
    <w:rPr>
      <w:rFonts w:ascii="Wingdings" w:hAnsi="Wingdings" w:hint="default"/>
    </w:rPr>
  </w:style>
  <w:style w:type="character" w:customStyle="1" w:styleId="WW8Num75z3">
    <w:name w:val="WW8Num75z3"/>
    <w:rsid w:val="007F2948"/>
    <w:rPr>
      <w:rFonts w:ascii="Symbol" w:hAnsi="Symbol" w:hint="default"/>
    </w:rPr>
  </w:style>
  <w:style w:type="character" w:customStyle="1" w:styleId="WW8Num76z1">
    <w:name w:val="WW8Num76z1"/>
    <w:rsid w:val="007F2948"/>
    <w:rPr>
      <w:rFonts w:ascii="Courier New" w:hAnsi="Courier New" w:cs="Courier New" w:hint="default"/>
    </w:rPr>
  </w:style>
  <w:style w:type="character" w:customStyle="1" w:styleId="WW8Num76z2">
    <w:name w:val="WW8Num76z2"/>
    <w:rsid w:val="007F2948"/>
    <w:rPr>
      <w:rFonts w:ascii="Wingdings" w:hAnsi="Wingdings" w:hint="default"/>
    </w:rPr>
  </w:style>
  <w:style w:type="character" w:customStyle="1" w:styleId="WW8Num76z3">
    <w:name w:val="WW8Num76z3"/>
    <w:rsid w:val="007F2948"/>
    <w:rPr>
      <w:rFonts w:ascii="Symbol" w:hAnsi="Symbol" w:hint="default"/>
    </w:rPr>
  </w:style>
  <w:style w:type="character" w:customStyle="1" w:styleId="WW8Num77z1">
    <w:name w:val="WW8Num77z1"/>
    <w:rsid w:val="007F2948"/>
    <w:rPr>
      <w:rFonts w:ascii="Courier New" w:hAnsi="Courier New" w:cs="Courier New" w:hint="default"/>
    </w:rPr>
  </w:style>
  <w:style w:type="character" w:customStyle="1" w:styleId="WW8Num77z2">
    <w:name w:val="WW8Num77z2"/>
    <w:rsid w:val="007F2948"/>
    <w:rPr>
      <w:rFonts w:ascii="Wingdings" w:hAnsi="Wingdings" w:hint="default"/>
    </w:rPr>
  </w:style>
  <w:style w:type="character" w:customStyle="1" w:styleId="WW8Num77z3">
    <w:name w:val="WW8Num77z3"/>
    <w:rsid w:val="007F2948"/>
    <w:rPr>
      <w:rFonts w:ascii="Symbol" w:hAnsi="Symbol" w:hint="default"/>
    </w:rPr>
  </w:style>
  <w:style w:type="character" w:customStyle="1" w:styleId="WW8Num79z2">
    <w:name w:val="WW8Num79z2"/>
    <w:rsid w:val="007F2948"/>
    <w:rPr>
      <w:rFonts w:ascii="Wingdings" w:hAnsi="Wingdings" w:hint="default"/>
    </w:rPr>
  </w:style>
  <w:style w:type="character" w:customStyle="1" w:styleId="WW8Num79z3">
    <w:name w:val="WW8Num79z3"/>
    <w:rsid w:val="007F2948"/>
    <w:rPr>
      <w:rFonts w:ascii="Symbol" w:hAnsi="Symbol" w:hint="default"/>
    </w:rPr>
  </w:style>
  <w:style w:type="character" w:customStyle="1" w:styleId="WW8Num80z2">
    <w:name w:val="WW8Num80z2"/>
    <w:rsid w:val="007F2948"/>
    <w:rPr>
      <w:rFonts w:ascii="Wingdings" w:hAnsi="Wingdings" w:hint="default"/>
    </w:rPr>
  </w:style>
  <w:style w:type="character" w:customStyle="1" w:styleId="WW8Num80z3">
    <w:name w:val="WW8Num80z3"/>
    <w:rsid w:val="007F2948"/>
    <w:rPr>
      <w:rFonts w:ascii="Symbol" w:hAnsi="Symbol" w:hint="default"/>
    </w:rPr>
  </w:style>
  <w:style w:type="character" w:customStyle="1" w:styleId="WW8Num81z2">
    <w:name w:val="WW8Num81z2"/>
    <w:rsid w:val="007F2948"/>
    <w:rPr>
      <w:rFonts w:ascii="Wingdings" w:hAnsi="Wingdings" w:hint="default"/>
    </w:rPr>
  </w:style>
  <w:style w:type="character" w:customStyle="1" w:styleId="WW8Num81z3">
    <w:name w:val="WW8Num81z3"/>
    <w:rsid w:val="007F2948"/>
    <w:rPr>
      <w:rFonts w:ascii="Symbol" w:hAnsi="Symbol" w:hint="default"/>
    </w:rPr>
  </w:style>
  <w:style w:type="character" w:customStyle="1" w:styleId="WW8Num82z1">
    <w:name w:val="WW8Num82z1"/>
    <w:rsid w:val="007F2948"/>
    <w:rPr>
      <w:rFonts w:ascii="Courier New" w:hAnsi="Courier New" w:cs="Courier New" w:hint="default"/>
    </w:rPr>
  </w:style>
  <w:style w:type="character" w:customStyle="1" w:styleId="WW8Num82z2">
    <w:name w:val="WW8Num82z2"/>
    <w:rsid w:val="007F2948"/>
    <w:rPr>
      <w:rFonts w:ascii="Wingdings" w:hAnsi="Wingdings" w:hint="default"/>
    </w:rPr>
  </w:style>
  <w:style w:type="character" w:customStyle="1" w:styleId="WW8Num82z3">
    <w:name w:val="WW8Num82z3"/>
    <w:rsid w:val="007F2948"/>
    <w:rPr>
      <w:rFonts w:ascii="Symbol" w:hAnsi="Symbol" w:hint="default"/>
    </w:rPr>
  </w:style>
  <w:style w:type="character" w:customStyle="1" w:styleId="WW8Num83z2">
    <w:name w:val="WW8Num83z2"/>
    <w:rsid w:val="007F2948"/>
    <w:rPr>
      <w:rFonts w:ascii="Wingdings" w:hAnsi="Wingdings" w:hint="default"/>
    </w:rPr>
  </w:style>
  <w:style w:type="character" w:customStyle="1" w:styleId="WW8Num83z3">
    <w:name w:val="WW8Num83z3"/>
    <w:rsid w:val="007F2948"/>
    <w:rPr>
      <w:rFonts w:ascii="Symbol" w:hAnsi="Symbol" w:hint="default"/>
    </w:rPr>
  </w:style>
  <w:style w:type="character" w:customStyle="1" w:styleId="WW8Num86z2">
    <w:name w:val="WW8Num86z2"/>
    <w:rsid w:val="007F2948"/>
    <w:rPr>
      <w:rFonts w:ascii="Wingdings" w:hAnsi="Wingdings" w:hint="default"/>
    </w:rPr>
  </w:style>
  <w:style w:type="character" w:customStyle="1" w:styleId="WW8Num86z3">
    <w:name w:val="WW8Num86z3"/>
    <w:rsid w:val="007F2948"/>
    <w:rPr>
      <w:rFonts w:ascii="Symbol" w:hAnsi="Symbol" w:hint="default"/>
    </w:rPr>
  </w:style>
  <w:style w:type="character" w:customStyle="1" w:styleId="WW8Num88z1">
    <w:name w:val="WW8Num88z1"/>
    <w:rsid w:val="007F2948"/>
    <w:rPr>
      <w:rFonts w:ascii="Courier New" w:hAnsi="Courier New" w:cs="Courier New" w:hint="default"/>
    </w:rPr>
  </w:style>
  <w:style w:type="character" w:customStyle="1" w:styleId="WW8Num88z2">
    <w:name w:val="WW8Num88z2"/>
    <w:rsid w:val="007F2948"/>
    <w:rPr>
      <w:rFonts w:ascii="Wingdings" w:hAnsi="Wingdings" w:hint="default"/>
    </w:rPr>
  </w:style>
  <w:style w:type="character" w:customStyle="1" w:styleId="WW8Num89z1">
    <w:name w:val="WW8Num89z1"/>
    <w:rsid w:val="007F2948"/>
    <w:rPr>
      <w:rFonts w:ascii="Courier New" w:hAnsi="Courier New" w:cs="Courier New" w:hint="default"/>
    </w:rPr>
  </w:style>
  <w:style w:type="character" w:customStyle="1" w:styleId="WW8Num89z2">
    <w:name w:val="WW8Num89z2"/>
    <w:rsid w:val="007F2948"/>
    <w:rPr>
      <w:rFonts w:ascii="Wingdings" w:hAnsi="Wingdings" w:hint="default"/>
    </w:rPr>
  </w:style>
  <w:style w:type="character" w:customStyle="1" w:styleId="WW8Num89z3">
    <w:name w:val="WW8Num89z3"/>
    <w:rsid w:val="007F2948"/>
    <w:rPr>
      <w:rFonts w:ascii="Symbol" w:hAnsi="Symbol" w:hint="default"/>
    </w:rPr>
  </w:style>
  <w:style w:type="character" w:customStyle="1" w:styleId="WW8Num90z1">
    <w:name w:val="WW8Num90z1"/>
    <w:rsid w:val="007F2948"/>
    <w:rPr>
      <w:rFonts w:ascii="Courier New" w:hAnsi="Courier New" w:cs="Courier New" w:hint="default"/>
    </w:rPr>
  </w:style>
  <w:style w:type="character" w:customStyle="1" w:styleId="WW8Num90z2">
    <w:name w:val="WW8Num90z2"/>
    <w:rsid w:val="007F2948"/>
    <w:rPr>
      <w:rFonts w:ascii="Wingdings" w:hAnsi="Wingdings" w:hint="default"/>
    </w:rPr>
  </w:style>
  <w:style w:type="character" w:customStyle="1" w:styleId="WW8Num90z3">
    <w:name w:val="WW8Num90z3"/>
    <w:rsid w:val="007F2948"/>
    <w:rPr>
      <w:rFonts w:ascii="Symbol" w:hAnsi="Symbol" w:hint="default"/>
    </w:rPr>
  </w:style>
  <w:style w:type="character" w:customStyle="1" w:styleId="WW8Num92z1">
    <w:name w:val="WW8Num92z1"/>
    <w:rsid w:val="007F2948"/>
    <w:rPr>
      <w:rFonts w:ascii="Courier New" w:hAnsi="Courier New" w:cs="Courier New" w:hint="default"/>
    </w:rPr>
  </w:style>
  <w:style w:type="character" w:customStyle="1" w:styleId="WW8Num92z2">
    <w:name w:val="WW8Num92z2"/>
    <w:rsid w:val="007F2948"/>
    <w:rPr>
      <w:rFonts w:ascii="Wingdings" w:hAnsi="Wingdings" w:hint="default"/>
    </w:rPr>
  </w:style>
  <w:style w:type="character" w:customStyle="1" w:styleId="WW8Num92z3">
    <w:name w:val="WW8Num92z3"/>
    <w:rsid w:val="007F2948"/>
    <w:rPr>
      <w:rFonts w:ascii="Symbol" w:hAnsi="Symbol" w:hint="default"/>
    </w:rPr>
  </w:style>
  <w:style w:type="character" w:customStyle="1" w:styleId="WW8Num95z3">
    <w:name w:val="WW8Num95z3"/>
    <w:rsid w:val="007F2948"/>
    <w:rPr>
      <w:rFonts w:ascii="Symbol" w:hAnsi="Symbol" w:hint="default"/>
    </w:rPr>
  </w:style>
  <w:style w:type="character" w:customStyle="1" w:styleId="WW8Num95z4">
    <w:name w:val="WW8Num95z4"/>
    <w:rsid w:val="007F2948"/>
    <w:rPr>
      <w:rFonts w:ascii="Courier New" w:hAnsi="Courier New" w:cs="Courier New" w:hint="default"/>
    </w:rPr>
  </w:style>
  <w:style w:type="character" w:customStyle="1" w:styleId="WW8Num96z2">
    <w:name w:val="WW8Num96z2"/>
    <w:rsid w:val="007F2948"/>
    <w:rPr>
      <w:rFonts w:ascii="Wingdings" w:hAnsi="Wingdings" w:hint="default"/>
    </w:rPr>
  </w:style>
  <w:style w:type="character" w:customStyle="1" w:styleId="WW8Num96z3">
    <w:name w:val="WW8Num96z3"/>
    <w:rsid w:val="007F2948"/>
    <w:rPr>
      <w:rFonts w:ascii="Symbol" w:hAnsi="Symbol" w:hint="default"/>
    </w:rPr>
  </w:style>
  <w:style w:type="character" w:customStyle="1" w:styleId="WW8NumSt46z0">
    <w:name w:val="WW8NumSt46z0"/>
    <w:rsid w:val="007F2948"/>
    <w:rPr>
      <w:rFonts w:ascii="Times New Roman" w:hAnsi="Times New Roman" w:cs="Times New Roman" w:hint="default"/>
    </w:rPr>
  </w:style>
  <w:style w:type="character" w:customStyle="1" w:styleId="WW8NumSt51z0">
    <w:name w:val="WW8NumSt51z0"/>
    <w:rsid w:val="007F2948"/>
    <w:rPr>
      <w:rFonts w:ascii="Times New Roman" w:hAnsi="Times New Roman" w:cs="Times New Roman" w:hint="default"/>
    </w:rPr>
  </w:style>
  <w:style w:type="character" w:customStyle="1" w:styleId="1d">
    <w:name w:val="Основной шрифт абзаца1"/>
    <w:rsid w:val="007F2948"/>
  </w:style>
  <w:style w:type="character" w:customStyle="1" w:styleId="aff4">
    <w:name w:val="Название Знак"/>
    <w:rsid w:val="007F2948"/>
    <w:rPr>
      <w:rFonts w:ascii="Cambria" w:eastAsia="Times New Roman" w:hAnsi="Cambria" w:cs="Times New Roman" w:hint="default"/>
      <w:color w:val="17365D"/>
      <w:spacing w:val="5"/>
      <w:kern w:val="2"/>
      <w:sz w:val="52"/>
      <w:szCs w:val="52"/>
    </w:rPr>
  </w:style>
  <w:style w:type="character" w:customStyle="1" w:styleId="Zag11">
    <w:name w:val="Zag_11"/>
    <w:rsid w:val="007F2948"/>
  </w:style>
  <w:style w:type="character" w:customStyle="1" w:styleId="FontStyle23">
    <w:name w:val="Font Style23"/>
    <w:rsid w:val="007F2948"/>
    <w:rPr>
      <w:rFonts w:ascii="Times New Roman" w:hAnsi="Times New Roman" w:cs="Times New Roman" w:hint="default"/>
      <w:b/>
      <w:bCs/>
      <w:sz w:val="10"/>
      <w:szCs w:val="10"/>
    </w:rPr>
  </w:style>
  <w:style w:type="character" w:customStyle="1" w:styleId="FontStyle30">
    <w:name w:val="Font Style30"/>
    <w:rsid w:val="007F2948"/>
    <w:rPr>
      <w:rFonts w:ascii="Times New Roman" w:hAnsi="Times New Roman" w:cs="Times New Roman" w:hint="default"/>
      <w:b/>
      <w:bCs/>
      <w:i/>
      <w:iCs/>
      <w:spacing w:val="-20"/>
      <w:sz w:val="22"/>
      <w:szCs w:val="22"/>
    </w:rPr>
  </w:style>
  <w:style w:type="character" w:customStyle="1" w:styleId="FontStyle31">
    <w:name w:val="Font Style31"/>
    <w:rsid w:val="007F2948"/>
    <w:rPr>
      <w:rFonts w:ascii="Times New Roman" w:hAnsi="Times New Roman" w:cs="Times New Roman" w:hint="default"/>
      <w:sz w:val="16"/>
      <w:szCs w:val="16"/>
    </w:rPr>
  </w:style>
  <w:style w:type="character" w:customStyle="1" w:styleId="FontStyle32">
    <w:name w:val="Font Style32"/>
    <w:rsid w:val="007F2948"/>
    <w:rPr>
      <w:rFonts w:ascii="Times New Roman" w:hAnsi="Times New Roman" w:cs="Times New Roman" w:hint="default"/>
      <w:sz w:val="16"/>
      <w:szCs w:val="16"/>
    </w:rPr>
  </w:style>
  <w:style w:type="character" w:customStyle="1" w:styleId="aff5">
    <w:name w:val="Символ сноски"/>
    <w:rsid w:val="007F2948"/>
    <w:rPr>
      <w:vertAlign w:val="superscript"/>
    </w:rPr>
  </w:style>
  <w:style w:type="character" w:customStyle="1" w:styleId="aff6">
    <w:name w:val="Текст Знак"/>
    <w:rsid w:val="007F2948"/>
    <w:rPr>
      <w:rFonts w:ascii="Courier New" w:eastAsia="Times New Roman" w:hAnsi="Courier New" w:cs="Courier New" w:hint="default"/>
      <w:sz w:val="24"/>
      <w:szCs w:val="24"/>
      <w:lang w:val="ru-RU" w:eastAsia="ar-SA" w:bidi="ar-SA"/>
    </w:rPr>
  </w:style>
  <w:style w:type="character" w:customStyle="1" w:styleId="FontStyle63">
    <w:name w:val="Font Style63"/>
    <w:rsid w:val="007F2948"/>
    <w:rPr>
      <w:rFonts w:ascii="Times New Roman" w:hAnsi="Times New Roman" w:cs="Times New Roman" w:hint="default"/>
      <w:spacing w:val="10"/>
      <w:sz w:val="16"/>
      <w:szCs w:val="16"/>
    </w:rPr>
  </w:style>
  <w:style w:type="character" w:customStyle="1" w:styleId="FontStyle69">
    <w:name w:val="Font Style69"/>
    <w:rsid w:val="007F2948"/>
    <w:rPr>
      <w:rFonts w:ascii="Times New Roman" w:hAnsi="Times New Roman" w:cs="Times New Roman" w:hint="default"/>
      <w:b/>
      <w:bCs/>
      <w:sz w:val="18"/>
      <w:szCs w:val="18"/>
    </w:rPr>
  </w:style>
  <w:style w:type="character" w:customStyle="1" w:styleId="FontStyle70">
    <w:name w:val="Font Style70"/>
    <w:rsid w:val="007F2948"/>
    <w:rPr>
      <w:rFonts w:ascii="Times New Roman" w:hAnsi="Times New Roman" w:cs="Times New Roman" w:hint="default"/>
      <w:i/>
      <w:iCs/>
      <w:sz w:val="16"/>
      <w:szCs w:val="16"/>
    </w:rPr>
  </w:style>
  <w:style w:type="character" w:customStyle="1" w:styleId="27">
    <w:name w:val="Основной текст с отступом 2 Знак"/>
    <w:rsid w:val="007F2948"/>
    <w:rPr>
      <w:rFonts w:ascii="Times New Roman" w:eastAsia="Times New Roman" w:hAnsi="Times New Roman" w:cs="Times New Roman" w:hint="default"/>
      <w:sz w:val="20"/>
      <w:szCs w:val="20"/>
      <w:lang w:val="ru-RU" w:eastAsia="ar-SA" w:bidi="ar-SA"/>
    </w:rPr>
  </w:style>
  <w:style w:type="character" w:customStyle="1" w:styleId="aff7">
    <w:name w:val="Символ нумерации"/>
    <w:rsid w:val="007F2948"/>
  </w:style>
  <w:style w:type="character" w:customStyle="1" w:styleId="aff8">
    <w:name w:val="Маркеры списка"/>
    <w:rsid w:val="007F2948"/>
    <w:rPr>
      <w:rFonts w:ascii="OpenSymbol" w:eastAsia="OpenSymbol" w:hAnsi="OpenSymbol" w:cs="OpenSymbol" w:hint="default"/>
    </w:rPr>
  </w:style>
  <w:style w:type="character" w:customStyle="1" w:styleId="1e">
    <w:name w:val="Название Знак1"/>
    <w:uiPriority w:val="10"/>
    <w:rsid w:val="007F2948"/>
    <w:rPr>
      <w:rFonts w:ascii="Calibri Light" w:eastAsia="Times New Roman" w:hAnsi="Calibri Light" w:cs="Mangal" w:hint="default"/>
      <w:spacing w:val="-10"/>
      <w:kern w:val="28"/>
      <w:sz w:val="56"/>
      <w:szCs w:val="50"/>
      <w:lang w:eastAsia="hi-IN" w:bidi="hi-IN"/>
    </w:rPr>
  </w:style>
  <w:style w:type="character" w:customStyle="1" w:styleId="c6">
    <w:name w:val="c6"/>
    <w:rsid w:val="007F2948"/>
  </w:style>
  <w:style w:type="character" w:customStyle="1" w:styleId="222">
    <w:name w:val="Заголовок №2 (2)2"/>
    <w:rsid w:val="007F2948"/>
    <w:rPr>
      <w:rFonts w:ascii="Times New Roman" w:hAnsi="Times New Roman" w:cs="Times New Roman" w:hint="default"/>
      <w:b w:val="0"/>
      <w:bCs w:val="0"/>
      <w:noProof/>
      <w:spacing w:val="0"/>
      <w:sz w:val="25"/>
      <w:szCs w:val="25"/>
      <w:lang w:bidi="ar-SA"/>
    </w:rPr>
  </w:style>
  <w:style w:type="character" w:customStyle="1" w:styleId="228">
    <w:name w:val="Заголовок №2 (2)8"/>
    <w:rsid w:val="007F2948"/>
  </w:style>
  <w:style w:type="paragraph" w:styleId="aff9">
    <w:name w:val="Title"/>
    <w:basedOn w:val="a"/>
    <w:next w:val="a"/>
    <w:link w:val="affa"/>
    <w:uiPriority w:val="10"/>
    <w:qFormat/>
    <w:rsid w:val="000876D2"/>
    <w:pPr>
      <w:widowControl/>
      <w:suppressAutoHyphens w:val="0"/>
      <w:spacing w:before="240" w:after="60"/>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ffa">
    <w:name w:val="Заголовок Знак"/>
    <w:basedOn w:val="a0"/>
    <w:link w:val="aff9"/>
    <w:uiPriority w:val="10"/>
    <w:rsid w:val="000876D2"/>
    <w:rPr>
      <w:rFonts w:asciiTheme="majorHAnsi" w:eastAsiaTheme="majorEastAsia" w:hAnsiTheme="majorHAnsi" w:cs="Times New Roman"/>
      <w:b/>
      <w:bCs/>
      <w:kern w:val="28"/>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obrazovatelmznaya_deyatelmz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doshkolmznoe_obrazova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2ED7-83F2-489D-9575-3C2D8493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149</Pages>
  <Words>50045</Words>
  <Characters>285260</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МОУ СОШ 42</Company>
  <LinksUpToDate>false</LinksUpToDate>
  <CharactersWithSpaces>334636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INFORmen</dc:creator>
  <cp:keywords/>
  <dc:description/>
  <cp:lastModifiedBy>INFORmen</cp:lastModifiedBy>
  <cp:revision>7</cp:revision>
  <cp:lastPrinted>2021-01-15T12:39:00Z</cp:lastPrinted>
  <dcterms:created xsi:type="dcterms:W3CDTF">2018-09-03T10:46:00Z</dcterms:created>
  <dcterms:modified xsi:type="dcterms:W3CDTF">2021-05-27T08:24:00Z</dcterms:modified>
</cp:coreProperties>
</file>